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536" w:tblpY="3778"/>
        <w:tblW w:w="4015" w:type="pct"/>
        <w:tblBorders>
          <w:left w:val="single" w:sz="18" w:space="0" w:color="0F6FC6"/>
        </w:tblBorders>
        <w:tblLook w:val="04A0" w:firstRow="1" w:lastRow="0" w:firstColumn="1" w:lastColumn="0" w:noHBand="0" w:noVBand="1"/>
      </w:tblPr>
      <w:tblGrid>
        <w:gridCol w:w="7241"/>
      </w:tblGrid>
      <w:tr w:rsidR="00297FA5" w:rsidRPr="00B3250C" w14:paraId="4B826686" w14:textId="77777777" w:rsidTr="00297FA5">
        <w:trPr>
          <w:trHeight w:val="927"/>
        </w:trPr>
        <w:tc>
          <w:tcPr>
            <w:tcW w:w="7229" w:type="dxa"/>
            <w:tcMar>
              <w:top w:w="216" w:type="dxa"/>
              <w:left w:w="115" w:type="dxa"/>
              <w:bottom w:w="216" w:type="dxa"/>
              <w:right w:w="115" w:type="dxa"/>
            </w:tcMar>
          </w:tcPr>
          <w:p w14:paraId="4B826685" w14:textId="77777777" w:rsidR="00297FA5" w:rsidRPr="00B3250C" w:rsidRDefault="00297FA5" w:rsidP="00297FA5">
            <w:pPr>
              <w:pStyle w:val="NoSpacing1"/>
              <w:rPr>
                <w:rFonts w:ascii="Calibri" w:eastAsia="隶书" w:hAnsi="Calibri" w:cs="Calibri"/>
              </w:rPr>
            </w:pPr>
            <w:bookmarkStart w:id="0" w:name="_GoBack"/>
            <w:bookmarkEnd w:id="0"/>
            <w:r w:rsidRPr="00B3250C">
              <w:rPr>
                <w:rFonts w:ascii="Calibri" w:eastAsia="Times New Roman" w:hAnsi="Calibri" w:cs="Calibri"/>
                <w:b/>
                <w:sz w:val="36"/>
                <w:szCs w:val="36"/>
                <w:lang w:val="en-GB"/>
              </w:rPr>
              <w:t>Specialist  Community Public Health Nursing Health Visiting and School Nursing</w:t>
            </w:r>
          </w:p>
        </w:tc>
      </w:tr>
    </w:tbl>
    <w:p w14:paraId="4B826687" w14:textId="77777777" w:rsidR="00297FA5" w:rsidRPr="00B3250C" w:rsidRDefault="00297FA5" w:rsidP="00297FA5">
      <w:pPr>
        <w:rPr>
          <w:rFonts w:ascii="Calibri" w:hAnsi="Calibri" w:cs="Calibri"/>
        </w:rPr>
      </w:pPr>
      <w:r w:rsidRPr="00B3250C">
        <w:rPr>
          <w:rFonts w:ascii="Calibri" w:hAnsi="Calibri" w:cs="Calibri"/>
          <w:noProof/>
          <w:lang w:val="en-GB" w:eastAsia="en-GB"/>
        </w:rPr>
        <w:drawing>
          <wp:anchor distT="0" distB="0" distL="114300" distR="114300" simplePos="0" relativeHeight="251659264" behindDoc="0" locked="0" layoutInCell="1" allowOverlap="1" wp14:anchorId="4B827427" wp14:editId="4B827428">
            <wp:simplePos x="0" y="0"/>
            <wp:positionH relativeFrom="column">
              <wp:posOffset>-34925</wp:posOffset>
            </wp:positionH>
            <wp:positionV relativeFrom="paragraph">
              <wp:posOffset>-4445</wp:posOffset>
            </wp:positionV>
            <wp:extent cx="1633855" cy="880745"/>
            <wp:effectExtent l="0" t="0" r="4445"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855" cy="88074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5697"/>
        <w:tblW w:w="7400" w:type="dxa"/>
        <w:tblBorders>
          <w:top w:val="single" w:sz="12" w:space="0" w:color="0B5294"/>
          <w:left w:val="single" w:sz="12" w:space="0" w:color="0B5294"/>
          <w:bottom w:val="single" w:sz="12" w:space="0" w:color="0B5294"/>
          <w:right w:val="single" w:sz="12" w:space="0" w:color="0B5294"/>
          <w:insideH w:val="single" w:sz="6" w:space="0" w:color="0B5294"/>
          <w:insideV w:val="single" w:sz="6" w:space="0" w:color="0B5294"/>
        </w:tblBorders>
        <w:tblLayout w:type="fixed"/>
        <w:tblCellMar>
          <w:left w:w="85" w:type="dxa"/>
          <w:right w:w="85" w:type="dxa"/>
        </w:tblCellMar>
        <w:tblLook w:val="0000" w:firstRow="0" w:lastRow="0" w:firstColumn="0" w:lastColumn="0" w:noHBand="0" w:noVBand="0"/>
      </w:tblPr>
      <w:tblGrid>
        <w:gridCol w:w="1985"/>
        <w:gridCol w:w="510"/>
        <w:gridCol w:w="2353"/>
        <w:gridCol w:w="284"/>
        <w:gridCol w:w="2268"/>
      </w:tblGrid>
      <w:tr w:rsidR="00297FA5" w:rsidRPr="00B3250C" w14:paraId="4B82668A" w14:textId="77777777" w:rsidTr="00297FA5">
        <w:trPr>
          <w:trHeight w:val="552"/>
        </w:trPr>
        <w:tc>
          <w:tcPr>
            <w:tcW w:w="1985" w:type="dxa"/>
            <w:tcBorders>
              <w:top w:val="single" w:sz="12" w:space="0" w:color="0B5294"/>
              <w:left w:val="single" w:sz="18" w:space="0" w:color="0B5294"/>
              <w:bottom w:val="single" w:sz="6" w:space="0" w:color="F2F2F2"/>
              <w:right w:val="single" w:sz="8" w:space="0" w:color="0B5294"/>
            </w:tcBorders>
            <w:shd w:val="clear" w:color="auto" w:fill="C6D9F1"/>
            <w:vAlign w:val="center"/>
          </w:tcPr>
          <w:p w14:paraId="4B826688" w14:textId="77777777" w:rsidR="00297FA5" w:rsidRPr="00B3250C" w:rsidRDefault="00297FA5" w:rsidP="00297FA5">
            <w:pPr>
              <w:pStyle w:val="Header"/>
              <w:rPr>
                <w:rFonts w:ascii="Calibri" w:hAnsi="Calibri" w:cs="Calibri"/>
                <w:b/>
              </w:rPr>
            </w:pPr>
            <w:r w:rsidRPr="00B3250C">
              <w:rPr>
                <w:rFonts w:ascii="Calibri" w:hAnsi="Calibri" w:cs="Calibri"/>
                <w:b/>
              </w:rPr>
              <w:t>Student Name</w:t>
            </w:r>
          </w:p>
        </w:tc>
        <w:tc>
          <w:tcPr>
            <w:tcW w:w="5415" w:type="dxa"/>
            <w:gridSpan w:val="4"/>
            <w:tcBorders>
              <w:top w:val="single" w:sz="12" w:space="0" w:color="0B5294"/>
              <w:left w:val="single" w:sz="8" w:space="0" w:color="0B5294"/>
              <w:bottom w:val="single" w:sz="6" w:space="0" w:color="0B5294"/>
            </w:tcBorders>
            <w:vAlign w:val="center"/>
          </w:tcPr>
          <w:p w14:paraId="4B826689" w14:textId="77777777" w:rsidR="00297FA5" w:rsidRPr="00B3250C" w:rsidRDefault="00297FA5" w:rsidP="00297FA5">
            <w:pPr>
              <w:rPr>
                <w:rFonts w:ascii="Calibri" w:hAnsi="Calibri" w:cs="Calibri"/>
                <w:sz w:val="22"/>
                <w:szCs w:val="22"/>
              </w:rPr>
            </w:pPr>
          </w:p>
        </w:tc>
      </w:tr>
      <w:tr w:rsidR="00297FA5" w:rsidRPr="00B3250C" w14:paraId="4B82668D" w14:textId="77777777" w:rsidTr="00297FA5">
        <w:trPr>
          <w:trHeight w:val="552"/>
        </w:trPr>
        <w:tc>
          <w:tcPr>
            <w:tcW w:w="1985" w:type="dxa"/>
            <w:tcBorders>
              <w:top w:val="single" w:sz="6" w:space="0" w:color="F2F2F2"/>
              <w:left w:val="single" w:sz="18" w:space="0" w:color="0B5294"/>
              <w:bottom w:val="single" w:sz="6" w:space="0" w:color="F2F2F2"/>
              <w:right w:val="single" w:sz="8" w:space="0" w:color="0B5294"/>
            </w:tcBorders>
            <w:shd w:val="clear" w:color="auto" w:fill="C6D9F1"/>
            <w:vAlign w:val="center"/>
          </w:tcPr>
          <w:p w14:paraId="4B82668B" w14:textId="77777777" w:rsidR="00297FA5" w:rsidRPr="00B3250C" w:rsidRDefault="00297FA5" w:rsidP="00297FA5">
            <w:pPr>
              <w:rPr>
                <w:rFonts w:ascii="Calibri" w:hAnsi="Calibri" w:cs="Calibri"/>
                <w:b/>
              </w:rPr>
            </w:pPr>
            <w:r w:rsidRPr="00B3250C">
              <w:rPr>
                <w:rFonts w:ascii="Calibri" w:hAnsi="Calibri" w:cs="Calibri"/>
                <w:b/>
              </w:rPr>
              <w:t>Student Number</w:t>
            </w:r>
          </w:p>
        </w:tc>
        <w:tc>
          <w:tcPr>
            <w:tcW w:w="5415" w:type="dxa"/>
            <w:gridSpan w:val="4"/>
            <w:tcBorders>
              <w:top w:val="single" w:sz="6" w:space="0" w:color="0B5294"/>
              <w:left w:val="single" w:sz="8" w:space="0" w:color="0B5294"/>
              <w:bottom w:val="single" w:sz="6" w:space="0" w:color="0B5294"/>
            </w:tcBorders>
            <w:vAlign w:val="center"/>
          </w:tcPr>
          <w:p w14:paraId="4B82668C" w14:textId="77777777" w:rsidR="00297FA5" w:rsidRPr="00B3250C" w:rsidRDefault="00297FA5" w:rsidP="00297FA5">
            <w:pPr>
              <w:pStyle w:val="Header"/>
              <w:rPr>
                <w:rFonts w:ascii="Calibri" w:hAnsi="Calibri" w:cs="Calibri"/>
                <w:sz w:val="22"/>
                <w:szCs w:val="22"/>
              </w:rPr>
            </w:pPr>
          </w:p>
        </w:tc>
      </w:tr>
      <w:tr w:rsidR="00297FA5" w:rsidRPr="00B3250C" w14:paraId="4B826690" w14:textId="77777777" w:rsidTr="00297FA5">
        <w:trPr>
          <w:cantSplit/>
          <w:trHeight w:val="1681"/>
        </w:trPr>
        <w:tc>
          <w:tcPr>
            <w:tcW w:w="1985" w:type="dxa"/>
            <w:tcBorders>
              <w:top w:val="single" w:sz="6" w:space="0" w:color="F2F2F2"/>
              <w:left w:val="single" w:sz="18" w:space="0" w:color="0B5294"/>
              <w:bottom w:val="single" w:sz="4" w:space="0" w:color="F2F2F2"/>
              <w:right w:val="single" w:sz="8" w:space="0" w:color="0B5294"/>
            </w:tcBorders>
            <w:shd w:val="clear" w:color="auto" w:fill="C6D9F1"/>
          </w:tcPr>
          <w:p w14:paraId="4B82668E" w14:textId="77777777" w:rsidR="00297FA5" w:rsidRPr="00B3250C" w:rsidRDefault="00297FA5" w:rsidP="00297FA5">
            <w:pPr>
              <w:spacing w:before="120" w:after="120"/>
              <w:rPr>
                <w:rFonts w:ascii="Calibri" w:hAnsi="Calibri" w:cs="Calibri"/>
                <w:b/>
              </w:rPr>
            </w:pPr>
            <w:r w:rsidRPr="00B3250C">
              <w:rPr>
                <w:rFonts w:ascii="Calibri" w:hAnsi="Calibri" w:cs="Calibri"/>
                <w:b/>
              </w:rPr>
              <w:t>Placement Details / Address</w:t>
            </w:r>
          </w:p>
        </w:tc>
        <w:tc>
          <w:tcPr>
            <w:tcW w:w="5415" w:type="dxa"/>
            <w:gridSpan w:val="4"/>
            <w:tcBorders>
              <w:top w:val="single" w:sz="6" w:space="0" w:color="0B5294"/>
              <w:left w:val="single" w:sz="8" w:space="0" w:color="0B5294"/>
              <w:bottom w:val="single" w:sz="6" w:space="0" w:color="0B5294"/>
            </w:tcBorders>
          </w:tcPr>
          <w:p w14:paraId="4B82668F" w14:textId="77777777" w:rsidR="00297FA5" w:rsidRPr="00B3250C" w:rsidRDefault="00297FA5" w:rsidP="00297FA5">
            <w:pPr>
              <w:pStyle w:val="Header"/>
              <w:rPr>
                <w:rFonts w:ascii="Calibri" w:hAnsi="Calibri" w:cs="Calibri"/>
                <w:sz w:val="22"/>
                <w:szCs w:val="22"/>
              </w:rPr>
            </w:pPr>
          </w:p>
        </w:tc>
      </w:tr>
      <w:tr w:rsidR="00297FA5" w:rsidRPr="00B3250C" w14:paraId="4B826693" w14:textId="77777777" w:rsidTr="00297FA5">
        <w:trPr>
          <w:trHeight w:val="608"/>
        </w:trPr>
        <w:tc>
          <w:tcPr>
            <w:tcW w:w="1985" w:type="dxa"/>
            <w:tcBorders>
              <w:top w:val="single" w:sz="4" w:space="0" w:color="F2F2F2"/>
              <w:left w:val="single" w:sz="18" w:space="0" w:color="0B5294"/>
              <w:bottom w:val="single" w:sz="6" w:space="0" w:color="F2F2F2"/>
              <w:right w:val="single" w:sz="8" w:space="0" w:color="0B5294"/>
            </w:tcBorders>
            <w:shd w:val="clear" w:color="auto" w:fill="C6D9F1"/>
            <w:vAlign w:val="center"/>
          </w:tcPr>
          <w:p w14:paraId="4B826691" w14:textId="77777777" w:rsidR="00297FA5" w:rsidRPr="00B3250C" w:rsidRDefault="00297FA5" w:rsidP="00297FA5">
            <w:pPr>
              <w:pStyle w:val="Header"/>
              <w:rPr>
                <w:rFonts w:ascii="Calibri" w:hAnsi="Calibri" w:cs="Calibri"/>
                <w:b/>
              </w:rPr>
            </w:pPr>
            <w:r w:rsidRPr="00B3250C">
              <w:rPr>
                <w:rFonts w:ascii="Calibri" w:hAnsi="Calibri" w:cs="Calibri"/>
                <w:b/>
              </w:rPr>
              <w:t>Practice Teacher/Mentor</w:t>
            </w:r>
          </w:p>
        </w:tc>
        <w:tc>
          <w:tcPr>
            <w:tcW w:w="5415" w:type="dxa"/>
            <w:gridSpan w:val="4"/>
            <w:tcBorders>
              <w:top w:val="single" w:sz="6" w:space="0" w:color="0B5294"/>
              <w:left w:val="single" w:sz="8" w:space="0" w:color="0B5294"/>
              <w:bottom w:val="single" w:sz="6" w:space="0" w:color="0B5294"/>
            </w:tcBorders>
            <w:vAlign w:val="center"/>
          </w:tcPr>
          <w:p w14:paraId="4B826692" w14:textId="77777777" w:rsidR="00297FA5" w:rsidRPr="00B3250C" w:rsidRDefault="00297FA5" w:rsidP="00297FA5">
            <w:pPr>
              <w:pStyle w:val="Header"/>
              <w:rPr>
                <w:rFonts w:ascii="Calibri" w:hAnsi="Calibri" w:cs="Calibri"/>
                <w:sz w:val="22"/>
                <w:szCs w:val="22"/>
              </w:rPr>
            </w:pPr>
          </w:p>
        </w:tc>
      </w:tr>
      <w:tr w:rsidR="00297FA5" w:rsidRPr="00B3250C" w14:paraId="4B826696" w14:textId="77777777" w:rsidTr="00297FA5">
        <w:trPr>
          <w:trHeight w:val="608"/>
        </w:trPr>
        <w:tc>
          <w:tcPr>
            <w:tcW w:w="1985" w:type="dxa"/>
            <w:tcBorders>
              <w:top w:val="single" w:sz="6" w:space="0" w:color="F2F2F2"/>
              <w:left w:val="single" w:sz="18" w:space="0" w:color="0B5294"/>
              <w:bottom w:val="single" w:sz="6" w:space="0" w:color="F2F2F2"/>
              <w:right w:val="single" w:sz="8" w:space="0" w:color="0B5294"/>
            </w:tcBorders>
            <w:shd w:val="clear" w:color="auto" w:fill="C6D9F1"/>
            <w:vAlign w:val="center"/>
          </w:tcPr>
          <w:p w14:paraId="4B826694" w14:textId="77777777" w:rsidR="00297FA5" w:rsidRPr="00B3250C" w:rsidRDefault="00297FA5" w:rsidP="00297FA5">
            <w:pPr>
              <w:rPr>
                <w:rFonts w:ascii="Calibri" w:hAnsi="Calibri" w:cs="Calibri"/>
                <w:b/>
              </w:rPr>
            </w:pPr>
            <w:r w:rsidRPr="00B3250C">
              <w:rPr>
                <w:rFonts w:ascii="Calibri" w:hAnsi="Calibri" w:cs="Calibri"/>
                <w:b/>
              </w:rPr>
              <w:t>Contact details</w:t>
            </w:r>
          </w:p>
        </w:tc>
        <w:tc>
          <w:tcPr>
            <w:tcW w:w="5415" w:type="dxa"/>
            <w:gridSpan w:val="4"/>
            <w:tcBorders>
              <w:top w:val="single" w:sz="6" w:space="0" w:color="0B5294"/>
              <w:left w:val="single" w:sz="8" w:space="0" w:color="0B5294"/>
              <w:bottom w:val="single" w:sz="6" w:space="0" w:color="0B5294"/>
            </w:tcBorders>
            <w:vAlign w:val="center"/>
          </w:tcPr>
          <w:p w14:paraId="4B826695" w14:textId="77777777" w:rsidR="00297FA5" w:rsidRPr="00B3250C" w:rsidRDefault="00297FA5" w:rsidP="00297FA5">
            <w:pPr>
              <w:rPr>
                <w:rFonts w:ascii="Calibri" w:hAnsi="Calibri" w:cs="Calibri"/>
                <w:sz w:val="22"/>
                <w:szCs w:val="22"/>
              </w:rPr>
            </w:pPr>
          </w:p>
        </w:tc>
      </w:tr>
      <w:tr w:rsidR="00297FA5" w:rsidRPr="00B3250C" w14:paraId="4B826699" w14:textId="77777777" w:rsidTr="00297FA5">
        <w:trPr>
          <w:trHeight w:val="608"/>
        </w:trPr>
        <w:tc>
          <w:tcPr>
            <w:tcW w:w="1985" w:type="dxa"/>
            <w:tcBorders>
              <w:top w:val="single" w:sz="6" w:space="0" w:color="F2F2F2"/>
              <w:left w:val="single" w:sz="18" w:space="0" w:color="0B5294"/>
              <w:bottom w:val="single" w:sz="6" w:space="0" w:color="F2F2F2"/>
              <w:right w:val="single" w:sz="8" w:space="0" w:color="0B5294"/>
            </w:tcBorders>
            <w:shd w:val="clear" w:color="auto" w:fill="C6D9F1"/>
            <w:vAlign w:val="center"/>
          </w:tcPr>
          <w:p w14:paraId="4B826697" w14:textId="77777777" w:rsidR="00297FA5" w:rsidRPr="00B3250C" w:rsidRDefault="00297FA5" w:rsidP="00297FA5">
            <w:pPr>
              <w:rPr>
                <w:rFonts w:ascii="Calibri" w:hAnsi="Calibri" w:cs="Calibri"/>
                <w:b/>
              </w:rPr>
            </w:pPr>
            <w:r w:rsidRPr="00B3250C">
              <w:rPr>
                <w:rFonts w:ascii="Calibri" w:hAnsi="Calibri" w:cs="Calibri"/>
                <w:b/>
              </w:rPr>
              <w:t>Manager</w:t>
            </w:r>
          </w:p>
        </w:tc>
        <w:tc>
          <w:tcPr>
            <w:tcW w:w="5415" w:type="dxa"/>
            <w:gridSpan w:val="4"/>
            <w:tcBorders>
              <w:top w:val="single" w:sz="6" w:space="0" w:color="0B5294"/>
              <w:left w:val="single" w:sz="8" w:space="0" w:color="0B5294"/>
              <w:bottom w:val="single" w:sz="6" w:space="0" w:color="0B5294"/>
            </w:tcBorders>
            <w:vAlign w:val="center"/>
          </w:tcPr>
          <w:p w14:paraId="4B826698" w14:textId="77777777" w:rsidR="00297FA5" w:rsidRPr="00B3250C" w:rsidRDefault="00297FA5" w:rsidP="00297FA5">
            <w:pPr>
              <w:rPr>
                <w:rFonts w:ascii="Calibri" w:hAnsi="Calibri" w:cs="Calibri"/>
                <w:sz w:val="22"/>
                <w:szCs w:val="22"/>
              </w:rPr>
            </w:pPr>
          </w:p>
        </w:tc>
      </w:tr>
      <w:tr w:rsidR="00297FA5" w:rsidRPr="00B3250C" w14:paraId="4B82669C" w14:textId="77777777" w:rsidTr="00297FA5">
        <w:trPr>
          <w:trHeight w:val="608"/>
        </w:trPr>
        <w:tc>
          <w:tcPr>
            <w:tcW w:w="1985" w:type="dxa"/>
            <w:tcBorders>
              <w:top w:val="single" w:sz="6" w:space="0" w:color="F2F2F2"/>
              <w:left w:val="single" w:sz="18" w:space="0" w:color="0B5294"/>
              <w:bottom w:val="single" w:sz="6" w:space="0" w:color="F2F2F2"/>
              <w:right w:val="single" w:sz="8" w:space="0" w:color="0B5294"/>
            </w:tcBorders>
            <w:shd w:val="clear" w:color="auto" w:fill="C6D9F1"/>
            <w:vAlign w:val="center"/>
          </w:tcPr>
          <w:p w14:paraId="4B82669A" w14:textId="77777777" w:rsidR="00297FA5" w:rsidRPr="00B3250C" w:rsidRDefault="00297FA5" w:rsidP="00297FA5">
            <w:pPr>
              <w:rPr>
                <w:rFonts w:ascii="Calibri" w:hAnsi="Calibri" w:cs="Calibri"/>
                <w:b/>
              </w:rPr>
            </w:pPr>
            <w:r w:rsidRPr="00B3250C">
              <w:rPr>
                <w:rFonts w:ascii="Calibri" w:hAnsi="Calibri" w:cs="Calibri"/>
                <w:b/>
              </w:rPr>
              <w:t>Contact details</w:t>
            </w:r>
          </w:p>
        </w:tc>
        <w:tc>
          <w:tcPr>
            <w:tcW w:w="5415" w:type="dxa"/>
            <w:gridSpan w:val="4"/>
            <w:tcBorders>
              <w:top w:val="single" w:sz="6" w:space="0" w:color="0B5294"/>
              <w:left w:val="single" w:sz="8" w:space="0" w:color="0B5294"/>
              <w:bottom w:val="single" w:sz="6" w:space="0" w:color="0B5294"/>
            </w:tcBorders>
            <w:vAlign w:val="center"/>
          </w:tcPr>
          <w:p w14:paraId="4B82669B" w14:textId="77777777" w:rsidR="00297FA5" w:rsidRPr="00B3250C" w:rsidRDefault="00297FA5" w:rsidP="00297FA5">
            <w:pPr>
              <w:rPr>
                <w:rFonts w:ascii="Calibri" w:hAnsi="Calibri" w:cs="Calibri"/>
                <w:sz w:val="22"/>
                <w:szCs w:val="22"/>
              </w:rPr>
            </w:pPr>
          </w:p>
        </w:tc>
      </w:tr>
      <w:tr w:rsidR="00297FA5" w:rsidRPr="00B3250C" w14:paraId="4B82669F" w14:textId="77777777" w:rsidTr="00297FA5">
        <w:trPr>
          <w:trHeight w:val="608"/>
        </w:trPr>
        <w:tc>
          <w:tcPr>
            <w:tcW w:w="1985" w:type="dxa"/>
            <w:tcBorders>
              <w:top w:val="single" w:sz="6" w:space="0" w:color="F2F2F2"/>
              <w:left w:val="single" w:sz="18" w:space="0" w:color="0B5294"/>
              <w:bottom w:val="single" w:sz="6" w:space="0" w:color="F2F2F2"/>
              <w:right w:val="single" w:sz="8" w:space="0" w:color="0B5294"/>
            </w:tcBorders>
            <w:shd w:val="clear" w:color="auto" w:fill="C6D9F1"/>
            <w:vAlign w:val="center"/>
          </w:tcPr>
          <w:p w14:paraId="4B82669D" w14:textId="77777777" w:rsidR="00297FA5" w:rsidRPr="00B3250C" w:rsidRDefault="00297FA5" w:rsidP="00297FA5">
            <w:pPr>
              <w:rPr>
                <w:rFonts w:ascii="Calibri" w:hAnsi="Calibri" w:cs="Calibri"/>
                <w:b/>
              </w:rPr>
            </w:pPr>
            <w:r w:rsidRPr="00B3250C">
              <w:rPr>
                <w:rFonts w:ascii="Calibri" w:hAnsi="Calibri" w:cs="Calibri"/>
                <w:b/>
              </w:rPr>
              <w:t>Link Lecturer</w:t>
            </w:r>
          </w:p>
        </w:tc>
        <w:tc>
          <w:tcPr>
            <w:tcW w:w="5415" w:type="dxa"/>
            <w:gridSpan w:val="4"/>
            <w:tcBorders>
              <w:top w:val="single" w:sz="6" w:space="0" w:color="0B5294"/>
              <w:left w:val="single" w:sz="8" w:space="0" w:color="0B5294"/>
              <w:bottom w:val="single" w:sz="6" w:space="0" w:color="0B5294"/>
            </w:tcBorders>
            <w:vAlign w:val="center"/>
          </w:tcPr>
          <w:p w14:paraId="4B82669E" w14:textId="77777777" w:rsidR="00297FA5" w:rsidRPr="00B3250C" w:rsidRDefault="00297FA5" w:rsidP="00297FA5">
            <w:pPr>
              <w:rPr>
                <w:rFonts w:ascii="Calibri" w:hAnsi="Calibri" w:cs="Calibri"/>
                <w:sz w:val="22"/>
                <w:szCs w:val="22"/>
              </w:rPr>
            </w:pPr>
          </w:p>
        </w:tc>
      </w:tr>
      <w:tr w:rsidR="00297FA5" w:rsidRPr="00B3250C" w14:paraId="4B8266A2" w14:textId="77777777" w:rsidTr="00297FA5">
        <w:trPr>
          <w:trHeight w:val="608"/>
        </w:trPr>
        <w:tc>
          <w:tcPr>
            <w:tcW w:w="1985" w:type="dxa"/>
            <w:tcBorders>
              <w:top w:val="single" w:sz="6" w:space="0" w:color="F2F2F2"/>
              <w:left w:val="single" w:sz="18" w:space="0" w:color="0B5294"/>
              <w:bottom w:val="single" w:sz="6" w:space="0" w:color="F2F2F2"/>
              <w:right w:val="single" w:sz="8" w:space="0" w:color="0B5294"/>
            </w:tcBorders>
            <w:shd w:val="clear" w:color="auto" w:fill="C6D9F1"/>
            <w:vAlign w:val="center"/>
          </w:tcPr>
          <w:p w14:paraId="4B8266A0" w14:textId="77777777" w:rsidR="00297FA5" w:rsidRPr="00B3250C" w:rsidRDefault="00297FA5" w:rsidP="00297FA5">
            <w:pPr>
              <w:rPr>
                <w:rFonts w:ascii="Calibri" w:hAnsi="Calibri" w:cs="Calibri"/>
                <w:b/>
              </w:rPr>
            </w:pPr>
            <w:r w:rsidRPr="00B3250C">
              <w:rPr>
                <w:rFonts w:ascii="Calibri" w:hAnsi="Calibri" w:cs="Calibri"/>
                <w:b/>
              </w:rPr>
              <w:t>Contact details</w:t>
            </w:r>
          </w:p>
        </w:tc>
        <w:tc>
          <w:tcPr>
            <w:tcW w:w="5415" w:type="dxa"/>
            <w:gridSpan w:val="4"/>
            <w:tcBorders>
              <w:top w:val="single" w:sz="6" w:space="0" w:color="0B5294"/>
              <w:left w:val="single" w:sz="8" w:space="0" w:color="0B5294"/>
              <w:bottom w:val="single" w:sz="6" w:space="0" w:color="0B5294"/>
            </w:tcBorders>
            <w:vAlign w:val="center"/>
          </w:tcPr>
          <w:p w14:paraId="4B8266A1" w14:textId="77777777" w:rsidR="00297FA5" w:rsidRPr="00B3250C" w:rsidRDefault="00297FA5" w:rsidP="00297FA5">
            <w:pPr>
              <w:rPr>
                <w:rFonts w:ascii="Calibri" w:hAnsi="Calibri" w:cs="Calibri"/>
                <w:sz w:val="22"/>
                <w:szCs w:val="22"/>
              </w:rPr>
            </w:pPr>
          </w:p>
        </w:tc>
      </w:tr>
      <w:tr w:rsidR="00297FA5" w:rsidRPr="00B3250C" w14:paraId="4B8266A8" w14:textId="77777777" w:rsidTr="00297FA5">
        <w:trPr>
          <w:cantSplit/>
          <w:trHeight w:val="672"/>
        </w:trPr>
        <w:tc>
          <w:tcPr>
            <w:tcW w:w="1985" w:type="dxa"/>
            <w:tcBorders>
              <w:top w:val="single" w:sz="6" w:space="0" w:color="F2F2F2"/>
              <w:left w:val="single" w:sz="18" w:space="0" w:color="0B5294"/>
              <w:bottom w:val="single" w:sz="12" w:space="0" w:color="0B5294"/>
              <w:right w:val="single" w:sz="8" w:space="0" w:color="0B5294"/>
            </w:tcBorders>
            <w:shd w:val="clear" w:color="auto" w:fill="C6D9F1"/>
            <w:vAlign w:val="center"/>
          </w:tcPr>
          <w:p w14:paraId="4B8266A3" w14:textId="77777777" w:rsidR="00297FA5" w:rsidRPr="00B3250C" w:rsidRDefault="00297FA5" w:rsidP="00297FA5">
            <w:pPr>
              <w:rPr>
                <w:rFonts w:ascii="Calibri" w:hAnsi="Calibri" w:cs="Calibri"/>
                <w:b/>
              </w:rPr>
            </w:pPr>
            <w:r w:rsidRPr="00B3250C">
              <w:rPr>
                <w:rFonts w:ascii="Calibri" w:hAnsi="Calibri" w:cs="Calibri"/>
                <w:b/>
              </w:rPr>
              <w:t xml:space="preserve">Dates         </w:t>
            </w:r>
          </w:p>
        </w:tc>
        <w:tc>
          <w:tcPr>
            <w:tcW w:w="510" w:type="dxa"/>
            <w:tcBorders>
              <w:top w:val="single" w:sz="6" w:space="0" w:color="0B5294"/>
              <w:left w:val="single" w:sz="8" w:space="0" w:color="0B5294"/>
              <w:bottom w:val="single" w:sz="12" w:space="0" w:color="0B5294"/>
              <w:right w:val="single" w:sz="4" w:space="0" w:color="D9D9D9"/>
            </w:tcBorders>
          </w:tcPr>
          <w:p w14:paraId="4B8266A4" w14:textId="77777777" w:rsidR="00297FA5" w:rsidRPr="00B3250C" w:rsidRDefault="00297FA5" w:rsidP="00297FA5">
            <w:pPr>
              <w:ind w:left="-57" w:right="-57"/>
              <w:rPr>
                <w:rFonts w:ascii="Calibri" w:hAnsi="Calibri" w:cs="Calibri"/>
                <w:sz w:val="18"/>
              </w:rPr>
            </w:pPr>
            <w:r w:rsidRPr="00B3250C">
              <w:rPr>
                <w:rFonts w:ascii="Calibri" w:hAnsi="Calibri" w:cs="Calibri"/>
                <w:sz w:val="18"/>
              </w:rPr>
              <w:t>From</w:t>
            </w:r>
          </w:p>
        </w:tc>
        <w:tc>
          <w:tcPr>
            <w:tcW w:w="2353" w:type="dxa"/>
            <w:tcBorders>
              <w:top w:val="single" w:sz="6" w:space="0" w:color="0B5294"/>
              <w:left w:val="single" w:sz="4" w:space="0" w:color="D9D9D9"/>
              <w:bottom w:val="single" w:sz="12" w:space="0" w:color="0B5294"/>
              <w:right w:val="single" w:sz="4" w:space="0" w:color="0B5294"/>
            </w:tcBorders>
          </w:tcPr>
          <w:p w14:paraId="4B8266A5" w14:textId="77777777" w:rsidR="00297FA5" w:rsidRPr="00B3250C" w:rsidRDefault="00297FA5" w:rsidP="00297FA5">
            <w:pPr>
              <w:rPr>
                <w:rFonts w:ascii="Calibri" w:hAnsi="Calibri" w:cs="Calibri"/>
              </w:rPr>
            </w:pPr>
          </w:p>
        </w:tc>
        <w:tc>
          <w:tcPr>
            <w:tcW w:w="284" w:type="dxa"/>
            <w:tcBorders>
              <w:top w:val="single" w:sz="6" w:space="0" w:color="0B5294"/>
              <w:left w:val="single" w:sz="4" w:space="0" w:color="0B5294"/>
              <w:bottom w:val="single" w:sz="12" w:space="0" w:color="0B5294"/>
              <w:right w:val="single" w:sz="4" w:space="0" w:color="D9D9D9"/>
            </w:tcBorders>
          </w:tcPr>
          <w:p w14:paraId="4B8266A6" w14:textId="77777777" w:rsidR="00297FA5" w:rsidRPr="00B3250C" w:rsidRDefault="00297FA5" w:rsidP="00297FA5">
            <w:pPr>
              <w:ind w:left="-57" w:right="-57"/>
              <w:rPr>
                <w:rFonts w:ascii="Calibri" w:hAnsi="Calibri" w:cs="Calibri"/>
                <w:sz w:val="18"/>
              </w:rPr>
            </w:pPr>
            <w:r w:rsidRPr="00B3250C">
              <w:rPr>
                <w:rFonts w:ascii="Calibri" w:hAnsi="Calibri" w:cs="Calibri"/>
                <w:sz w:val="18"/>
              </w:rPr>
              <w:t>To</w:t>
            </w:r>
          </w:p>
        </w:tc>
        <w:tc>
          <w:tcPr>
            <w:tcW w:w="2268" w:type="dxa"/>
            <w:tcBorders>
              <w:top w:val="single" w:sz="6" w:space="0" w:color="0B5294"/>
              <w:left w:val="single" w:sz="4" w:space="0" w:color="D9D9D9"/>
              <w:bottom w:val="single" w:sz="12" w:space="0" w:color="0B5294"/>
            </w:tcBorders>
          </w:tcPr>
          <w:p w14:paraId="4B8266A7" w14:textId="77777777" w:rsidR="00297FA5" w:rsidRPr="00B3250C" w:rsidRDefault="00297FA5" w:rsidP="00297FA5">
            <w:pPr>
              <w:rPr>
                <w:rFonts w:ascii="Calibri" w:hAnsi="Calibri" w:cs="Calibri"/>
              </w:rPr>
            </w:pPr>
          </w:p>
        </w:tc>
      </w:tr>
    </w:tbl>
    <w:p w14:paraId="4B8266A9" w14:textId="77777777" w:rsidR="00297FA5" w:rsidRPr="00B3250C" w:rsidRDefault="00297FA5" w:rsidP="00297FA5">
      <w:pPr>
        <w:rPr>
          <w:rFonts w:ascii="Calibri" w:hAnsi="Calibri" w:cs="Calibri"/>
        </w:rPr>
      </w:pPr>
    </w:p>
    <w:p w14:paraId="4B8266AA" w14:textId="77777777" w:rsidR="00297FA5" w:rsidRPr="00B3250C" w:rsidRDefault="00297FA5" w:rsidP="00297FA5">
      <w:pPr>
        <w:rPr>
          <w:rFonts w:ascii="Calibri" w:hAnsi="Calibri" w:cs="Calibri"/>
        </w:rPr>
      </w:pPr>
      <w:r w:rsidRPr="00B3250C">
        <w:rPr>
          <w:rFonts w:ascii="Calibri" w:hAnsi="Calibri" w:cs="Calibri"/>
        </w:rPr>
        <w:br w:type="page"/>
      </w:r>
    </w:p>
    <w:p w14:paraId="4B8266AB" w14:textId="77777777" w:rsidR="00297FA5" w:rsidRDefault="00297FA5" w:rsidP="00297FA5">
      <w:pPr>
        <w:jc w:val="center"/>
        <w:rPr>
          <w:rFonts w:asciiTheme="minorHAnsi" w:hAnsiTheme="minorHAnsi" w:cstheme="minorHAnsi"/>
          <w:color w:val="4F81BD" w:themeColor="accent1"/>
          <w:u w:val="single"/>
        </w:rPr>
      </w:pPr>
      <w:r>
        <w:rPr>
          <w:rFonts w:asciiTheme="minorHAnsi" w:hAnsiTheme="minorHAnsi" w:cstheme="minorHAnsi"/>
          <w:color w:val="4F81BD" w:themeColor="accent1"/>
          <w:u w:val="single"/>
        </w:rPr>
        <w:lastRenderedPageBreak/>
        <w:t>TABLE OF CONTENTS</w:t>
      </w:r>
    </w:p>
    <w:p w14:paraId="0A2313BE" w14:textId="77777777" w:rsidR="001735D9" w:rsidRDefault="001735D9" w:rsidP="00297FA5">
      <w:pPr>
        <w:jc w:val="center"/>
        <w:rPr>
          <w:rFonts w:asciiTheme="minorHAnsi" w:hAnsiTheme="minorHAnsi" w:cstheme="minorHAnsi"/>
          <w:color w:val="4F81BD" w:themeColor="accent1"/>
          <w:u w:val="single"/>
        </w:rPr>
      </w:pPr>
    </w:p>
    <w:p w14:paraId="7EB91418" w14:textId="77777777" w:rsidR="001735D9" w:rsidRPr="00B3250C" w:rsidRDefault="001735D9" w:rsidP="00297FA5">
      <w:pPr>
        <w:jc w:val="center"/>
        <w:rPr>
          <w:rFonts w:asciiTheme="minorHAnsi" w:hAnsiTheme="minorHAnsi" w:cstheme="minorHAnsi"/>
          <w:u w:val="single"/>
        </w:rPr>
      </w:pPr>
    </w:p>
    <w:tbl>
      <w:tblPr>
        <w:tblStyle w:val="TableGrid"/>
        <w:tblW w:w="0" w:type="auto"/>
        <w:tblLook w:val="04A0" w:firstRow="1" w:lastRow="0" w:firstColumn="1" w:lastColumn="0" w:noHBand="0" w:noVBand="1"/>
      </w:tblPr>
      <w:tblGrid>
        <w:gridCol w:w="4501"/>
        <w:gridCol w:w="4502"/>
      </w:tblGrid>
      <w:tr w:rsidR="00297FA5" w14:paraId="4B8266AE" w14:textId="77777777" w:rsidTr="00297FA5">
        <w:tc>
          <w:tcPr>
            <w:tcW w:w="4501" w:type="dxa"/>
          </w:tcPr>
          <w:p w14:paraId="4B8266AC" w14:textId="77777777" w:rsidR="00297FA5" w:rsidRDefault="00297FA5" w:rsidP="00297FA5">
            <w:pPr>
              <w:rPr>
                <w:u w:val="single"/>
              </w:rPr>
            </w:pPr>
          </w:p>
        </w:tc>
        <w:tc>
          <w:tcPr>
            <w:tcW w:w="4502" w:type="dxa"/>
          </w:tcPr>
          <w:p w14:paraId="4B8266AD" w14:textId="77777777" w:rsidR="00297FA5" w:rsidRPr="001735D9" w:rsidRDefault="00297FA5" w:rsidP="00297FA5">
            <w:pPr>
              <w:rPr>
                <w:rFonts w:asciiTheme="minorHAnsi" w:hAnsiTheme="minorHAnsi" w:cstheme="minorHAnsi"/>
                <w:sz w:val="24"/>
                <w:szCs w:val="24"/>
                <w:u w:val="single"/>
              </w:rPr>
            </w:pPr>
            <w:r w:rsidRPr="001735D9">
              <w:rPr>
                <w:rFonts w:asciiTheme="minorHAnsi" w:hAnsiTheme="minorHAnsi" w:cstheme="minorHAnsi"/>
                <w:sz w:val="24"/>
                <w:szCs w:val="24"/>
                <w:u w:val="single"/>
              </w:rPr>
              <w:t>Page Number</w:t>
            </w:r>
          </w:p>
        </w:tc>
      </w:tr>
      <w:tr w:rsidR="00297FA5" w:rsidRPr="001735D9" w14:paraId="4B8266B1" w14:textId="77777777" w:rsidTr="00297FA5">
        <w:tc>
          <w:tcPr>
            <w:tcW w:w="4501" w:type="dxa"/>
          </w:tcPr>
          <w:p w14:paraId="4B8266AF"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Module Team / Teaching Team</w:t>
            </w:r>
          </w:p>
        </w:tc>
        <w:tc>
          <w:tcPr>
            <w:tcW w:w="4502" w:type="dxa"/>
          </w:tcPr>
          <w:p w14:paraId="4B8266B0" w14:textId="77777777" w:rsidR="00297FA5" w:rsidRPr="001735D9" w:rsidRDefault="00297FA5" w:rsidP="00297FA5">
            <w:pPr>
              <w:rPr>
                <w:rFonts w:asciiTheme="minorHAnsi" w:hAnsiTheme="minorHAnsi" w:cstheme="minorHAnsi"/>
                <w:sz w:val="24"/>
                <w:szCs w:val="24"/>
                <w:u w:val="single"/>
              </w:rPr>
            </w:pPr>
          </w:p>
        </w:tc>
      </w:tr>
      <w:tr w:rsidR="00297FA5" w:rsidRPr="001735D9" w14:paraId="4B8266B4" w14:textId="77777777" w:rsidTr="00297FA5">
        <w:tc>
          <w:tcPr>
            <w:tcW w:w="4501" w:type="dxa"/>
          </w:tcPr>
          <w:p w14:paraId="4B8266B2"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How to contact members of staff</w:t>
            </w:r>
          </w:p>
        </w:tc>
        <w:tc>
          <w:tcPr>
            <w:tcW w:w="4502" w:type="dxa"/>
          </w:tcPr>
          <w:p w14:paraId="4B8266B3" w14:textId="77777777" w:rsidR="00297FA5" w:rsidRPr="001735D9" w:rsidRDefault="00297FA5" w:rsidP="00297FA5">
            <w:pPr>
              <w:rPr>
                <w:rFonts w:asciiTheme="minorHAnsi" w:hAnsiTheme="minorHAnsi" w:cstheme="minorHAnsi"/>
                <w:sz w:val="24"/>
                <w:szCs w:val="24"/>
                <w:u w:val="single"/>
              </w:rPr>
            </w:pPr>
          </w:p>
        </w:tc>
      </w:tr>
      <w:tr w:rsidR="00297FA5" w:rsidRPr="001735D9" w14:paraId="4B8266B7" w14:textId="77777777" w:rsidTr="00297FA5">
        <w:tc>
          <w:tcPr>
            <w:tcW w:w="4501" w:type="dxa"/>
          </w:tcPr>
          <w:p w14:paraId="4B8266B5"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Signatory Sheet</w:t>
            </w:r>
          </w:p>
        </w:tc>
        <w:tc>
          <w:tcPr>
            <w:tcW w:w="4502" w:type="dxa"/>
          </w:tcPr>
          <w:p w14:paraId="4B8266B6" w14:textId="77777777" w:rsidR="00297FA5" w:rsidRPr="001735D9" w:rsidRDefault="00297FA5" w:rsidP="00297FA5">
            <w:pPr>
              <w:rPr>
                <w:rFonts w:asciiTheme="minorHAnsi" w:hAnsiTheme="minorHAnsi" w:cstheme="minorHAnsi"/>
                <w:sz w:val="24"/>
                <w:szCs w:val="24"/>
                <w:u w:val="single"/>
              </w:rPr>
            </w:pPr>
          </w:p>
        </w:tc>
      </w:tr>
      <w:tr w:rsidR="00297FA5" w:rsidRPr="001735D9" w14:paraId="4B8266BA" w14:textId="77777777" w:rsidTr="00297FA5">
        <w:tc>
          <w:tcPr>
            <w:tcW w:w="4501" w:type="dxa"/>
          </w:tcPr>
          <w:p w14:paraId="4B8266B8"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Practice Teacher /  Mentor Verification sheet</w:t>
            </w:r>
          </w:p>
        </w:tc>
        <w:tc>
          <w:tcPr>
            <w:tcW w:w="4502" w:type="dxa"/>
          </w:tcPr>
          <w:p w14:paraId="4B8266B9" w14:textId="77777777" w:rsidR="00297FA5" w:rsidRPr="001735D9" w:rsidRDefault="00297FA5" w:rsidP="00297FA5">
            <w:pPr>
              <w:rPr>
                <w:rFonts w:asciiTheme="minorHAnsi" w:hAnsiTheme="minorHAnsi" w:cstheme="minorHAnsi"/>
                <w:sz w:val="24"/>
                <w:szCs w:val="24"/>
                <w:u w:val="single"/>
              </w:rPr>
            </w:pPr>
          </w:p>
        </w:tc>
      </w:tr>
      <w:tr w:rsidR="00297FA5" w:rsidRPr="001735D9" w14:paraId="4B8266BD" w14:textId="77777777" w:rsidTr="00297FA5">
        <w:tc>
          <w:tcPr>
            <w:tcW w:w="4501" w:type="dxa"/>
          </w:tcPr>
          <w:p w14:paraId="4B8266BB"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Practice Assessment Document (PAD)</w:t>
            </w:r>
          </w:p>
        </w:tc>
        <w:tc>
          <w:tcPr>
            <w:tcW w:w="4502" w:type="dxa"/>
          </w:tcPr>
          <w:p w14:paraId="4B8266BC" w14:textId="77777777" w:rsidR="00297FA5" w:rsidRPr="001735D9" w:rsidRDefault="00297FA5" w:rsidP="00297FA5">
            <w:pPr>
              <w:rPr>
                <w:rFonts w:asciiTheme="minorHAnsi" w:hAnsiTheme="minorHAnsi" w:cstheme="minorHAnsi"/>
                <w:sz w:val="24"/>
                <w:szCs w:val="24"/>
                <w:u w:val="single"/>
              </w:rPr>
            </w:pPr>
          </w:p>
        </w:tc>
      </w:tr>
      <w:tr w:rsidR="00297FA5" w:rsidRPr="001735D9" w14:paraId="4B8266C0" w14:textId="77777777" w:rsidTr="00297FA5">
        <w:tc>
          <w:tcPr>
            <w:tcW w:w="4501" w:type="dxa"/>
          </w:tcPr>
          <w:p w14:paraId="4B8266BE"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NMC Standards of Proficiency</w:t>
            </w:r>
          </w:p>
        </w:tc>
        <w:tc>
          <w:tcPr>
            <w:tcW w:w="4502" w:type="dxa"/>
          </w:tcPr>
          <w:p w14:paraId="4B8266BF" w14:textId="77777777" w:rsidR="00297FA5" w:rsidRPr="001735D9" w:rsidRDefault="00297FA5" w:rsidP="00297FA5">
            <w:pPr>
              <w:rPr>
                <w:rFonts w:asciiTheme="minorHAnsi" w:hAnsiTheme="minorHAnsi" w:cstheme="minorHAnsi"/>
                <w:sz w:val="24"/>
                <w:szCs w:val="24"/>
                <w:u w:val="single"/>
              </w:rPr>
            </w:pPr>
          </w:p>
        </w:tc>
      </w:tr>
      <w:tr w:rsidR="00297FA5" w:rsidRPr="001735D9" w14:paraId="4B8266C3" w14:textId="77777777" w:rsidTr="00297FA5">
        <w:tc>
          <w:tcPr>
            <w:tcW w:w="4501" w:type="dxa"/>
          </w:tcPr>
          <w:p w14:paraId="4B8266C1"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Assessment</w:t>
            </w:r>
          </w:p>
        </w:tc>
        <w:tc>
          <w:tcPr>
            <w:tcW w:w="4502" w:type="dxa"/>
          </w:tcPr>
          <w:p w14:paraId="4B8266C2" w14:textId="77777777" w:rsidR="00297FA5" w:rsidRPr="001735D9" w:rsidRDefault="00297FA5" w:rsidP="00297FA5">
            <w:pPr>
              <w:rPr>
                <w:rFonts w:asciiTheme="minorHAnsi" w:hAnsiTheme="minorHAnsi" w:cstheme="minorHAnsi"/>
                <w:sz w:val="24"/>
                <w:szCs w:val="24"/>
                <w:u w:val="single"/>
              </w:rPr>
            </w:pPr>
          </w:p>
        </w:tc>
      </w:tr>
      <w:tr w:rsidR="00297FA5" w:rsidRPr="001735D9" w14:paraId="4B8266C6" w14:textId="77777777" w:rsidTr="00297FA5">
        <w:tc>
          <w:tcPr>
            <w:tcW w:w="4501" w:type="dxa"/>
          </w:tcPr>
          <w:p w14:paraId="4B8266C4"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Alternative Practice</w:t>
            </w:r>
          </w:p>
        </w:tc>
        <w:tc>
          <w:tcPr>
            <w:tcW w:w="4502" w:type="dxa"/>
          </w:tcPr>
          <w:p w14:paraId="4B8266C5" w14:textId="77777777" w:rsidR="00297FA5" w:rsidRPr="001735D9" w:rsidRDefault="00297FA5" w:rsidP="00297FA5">
            <w:pPr>
              <w:rPr>
                <w:rFonts w:asciiTheme="minorHAnsi" w:hAnsiTheme="minorHAnsi" w:cstheme="minorHAnsi"/>
                <w:sz w:val="24"/>
                <w:szCs w:val="24"/>
                <w:u w:val="single"/>
              </w:rPr>
            </w:pPr>
          </w:p>
        </w:tc>
      </w:tr>
      <w:tr w:rsidR="00297FA5" w:rsidRPr="001735D9" w14:paraId="4B8266C9" w14:textId="77777777" w:rsidTr="00297FA5">
        <w:tc>
          <w:tcPr>
            <w:tcW w:w="4501" w:type="dxa"/>
          </w:tcPr>
          <w:p w14:paraId="4B8266C7"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Semester 1</w:t>
            </w:r>
          </w:p>
        </w:tc>
        <w:tc>
          <w:tcPr>
            <w:tcW w:w="4502" w:type="dxa"/>
          </w:tcPr>
          <w:p w14:paraId="4B8266C8" w14:textId="77777777" w:rsidR="00297FA5" w:rsidRPr="001735D9" w:rsidRDefault="00297FA5" w:rsidP="00297FA5">
            <w:pPr>
              <w:rPr>
                <w:rFonts w:asciiTheme="minorHAnsi" w:hAnsiTheme="minorHAnsi" w:cstheme="minorHAnsi"/>
                <w:sz w:val="24"/>
                <w:szCs w:val="24"/>
                <w:u w:val="single"/>
              </w:rPr>
            </w:pPr>
          </w:p>
        </w:tc>
      </w:tr>
      <w:tr w:rsidR="00297FA5" w:rsidRPr="001735D9" w14:paraId="4B8266CC" w14:textId="77777777" w:rsidTr="00297FA5">
        <w:tc>
          <w:tcPr>
            <w:tcW w:w="4501" w:type="dxa"/>
          </w:tcPr>
          <w:p w14:paraId="4B8266CA"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Semester 2</w:t>
            </w:r>
          </w:p>
        </w:tc>
        <w:tc>
          <w:tcPr>
            <w:tcW w:w="4502" w:type="dxa"/>
          </w:tcPr>
          <w:p w14:paraId="4B8266CB" w14:textId="77777777" w:rsidR="00297FA5" w:rsidRPr="001735D9" w:rsidRDefault="00297FA5" w:rsidP="00297FA5">
            <w:pPr>
              <w:rPr>
                <w:rFonts w:asciiTheme="minorHAnsi" w:hAnsiTheme="minorHAnsi" w:cstheme="minorHAnsi"/>
                <w:sz w:val="24"/>
                <w:szCs w:val="24"/>
                <w:u w:val="single"/>
              </w:rPr>
            </w:pPr>
          </w:p>
        </w:tc>
      </w:tr>
      <w:tr w:rsidR="00297FA5" w:rsidRPr="001735D9" w14:paraId="4B8266CF" w14:textId="77777777" w:rsidTr="00297FA5">
        <w:tc>
          <w:tcPr>
            <w:tcW w:w="4501" w:type="dxa"/>
          </w:tcPr>
          <w:p w14:paraId="4B8266CD"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Consolidated Practice</w:t>
            </w:r>
          </w:p>
        </w:tc>
        <w:tc>
          <w:tcPr>
            <w:tcW w:w="4502" w:type="dxa"/>
          </w:tcPr>
          <w:p w14:paraId="4B8266CE" w14:textId="77777777" w:rsidR="00297FA5" w:rsidRPr="001735D9" w:rsidRDefault="00297FA5" w:rsidP="00297FA5">
            <w:pPr>
              <w:rPr>
                <w:rFonts w:asciiTheme="minorHAnsi" w:hAnsiTheme="minorHAnsi" w:cstheme="minorHAnsi"/>
                <w:sz w:val="24"/>
                <w:szCs w:val="24"/>
                <w:u w:val="single"/>
              </w:rPr>
            </w:pPr>
          </w:p>
        </w:tc>
      </w:tr>
      <w:tr w:rsidR="00297FA5" w:rsidRPr="001735D9" w14:paraId="4B8266D2" w14:textId="77777777" w:rsidTr="00297FA5">
        <w:tc>
          <w:tcPr>
            <w:tcW w:w="4501" w:type="dxa"/>
          </w:tcPr>
          <w:p w14:paraId="4B8266D0"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Prescribing assessment document</w:t>
            </w:r>
          </w:p>
        </w:tc>
        <w:tc>
          <w:tcPr>
            <w:tcW w:w="4502" w:type="dxa"/>
          </w:tcPr>
          <w:p w14:paraId="4B8266D1" w14:textId="77777777" w:rsidR="00297FA5" w:rsidRPr="001735D9" w:rsidRDefault="00297FA5" w:rsidP="00297FA5">
            <w:pPr>
              <w:rPr>
                <w:rFonts w:asciiTheme="minorHAnsi" w:hAnsiTheme="minorHAnsi" w:cstheme="minorHAnsi"/>
                <w:sz w:val="24"/>
                <w:szCs w:val="24"/>
                <w:u w:val="single"/>
              </w:rPr>
            </w:pPr>
          </w:p>
        </w:tc>
      </w:tr>
      <w:tr w:rsidR="00297FA5" w:rsidRPr="001735D9" w14:paraId="4B8266D5" w14:textId="77777777" w:rsidTr="00297FA5">
        <w:tc>
          <w:tcPr>
            <w:tcW w:w="4501" w:type="dxa"/>
          </w:tcPr>
          <w:p w14:paraId="4B8266D3" w14:textId="77777777" w:rsidR="00297FA5" w:rsidRPr="001735D9" w:rsidRDefault="00297FA5" w:rsidP="00297FA5">
            <w:pPr>
              <w:rPr>
                <w:rFonts w:asciiTheme="minorHAnsi" w:hAnsiTheme="minorHAnsi" w:cstheme="minorHAnsi"/>
                <w:b/>
                <w:bCs/>
                <w:sz w:val="24"/>
                <w:szCs w:val="24"/>
              </w:rPr>
            </w:pPr>
            <w:r w:rsidRPr="001735D9">
              <w:rPr>
                <w:rFonts w:asciiTheme="minorHAnsi" w:hAnsiTheme="minorHAnsi" w:cstheme="minorHAnsi"/>
                <w:b/>
                <w:bCs/>
                <w:sz w:val="24"/>
                <w:szCs w:val="24"/>
              </w:rPr>
              <w:t xml:space="preserve">Appendices: </w:t>
            </w:r>
          </w:p>
        </w:tc>
        <w:tc>
          <w:tcPr>
            <w:tcW w:w="4502" w:type="dxa"/>
          </w:tcPr>
          <w:p w14:paraId="4B8266D4" w14:textId="77777777" w:rsidR="00297FA5" w:rsidRPr="001735D9" w:rsidRDefault="00297FA5" w:rsidP="00297FA5">
            <w:pPr>
              <w:rPr>
                <w:rFonts w:asciiTheme="minorHAnsi" w:hAnsiTheme="minorHAnsi" w:cstheme="minorHAnsi"/>
                <w:sz w:val="24"/>
                <w:szCs w:val="24"/>
                <w:u w:val="single"/>
              </w:rPr>
            </w:pPr>
          </w:p>
        </w:tc>
      </w:tr>
      <w:tr w:rsidR="00297FA5" w:rsidRPr="001735D9" w14:paraId="4B8266D8" w14:textId="77777777" w:rsidTr="00297FA5">
        <w:tc>
          <w:tcPr>
            <w:tcW w:w="4501" w:type="dxa"/>
          </w:tcPr>
          <w:p w14:paraId="4B8266D6"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Attendance time sheet</w:t>
            </w:r>
          </w:p>
        </w:tc>
        <w:tc>
          <w:tcPr>
            <w:tcW w:w="4502" w:type="dxa"/>
          </w:tcPr>
          <w:p w14:paraId="4B8266D7" w14:textId="77777777" w:rsidR="00297FA5" w:rsidRPr="001735D9" w:rsidRDefault="00297FA5" w:rsidP="00297FA5">
            <w:pPr>
              <w:rPr>
                <w:rFonts w:asciiTheme="minorHAnsi" w:hAnsiTheme="minorHAnsi" w:cstheme="minorHAnsi"/>
                <w:sz w:val="24"/>
                <w:szCs w:val="24"/>
                <w:u w:val="single"/>
              </w:rPr>
            </w:pPr>
          </w:p>
        </w:tc>
      </w:tr>
      <w:tr w:rsidR="00297FA5" w:rsidRPr="001735D9" w14:paraId="4B8266DB" w14:textId="77777777" w:rsidTr="00297FA5">
        <w:tc>
          <w:tcPr>
            <w:tcW w:w="4501" w:type="dxa"/>
          </w:tcPr>
          <w:p w14:paraId="4B8266D9"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Learning contract template</w:t>
            </w:r>
          </w:p>
        </w:tc>
        <w:tc>
          <w:tcPr>
            <w:tcW w:w="4502" w:type="dxa"/>
          </w:tcPr>
          <w:p w14:paraId="4B8266DA" w14:textId="77777777" w:rsidR="00297FA5" w:rsidRPr="001735D9" w:rsidRDefault="00297FA5" w:rsidP="00297FA5">
            <w:pPr>
              <w:rPr>
                <w:rFonts w:asciiTheme="minorHAnsi" w:hAnsiTheme="minorHAnsi" w:cstheme="minorHAnsi"/>
                <w:sz w:val="24"/>
                <w:szCs w:val="24"/>
                <w:u w:val="single"/>
              </w:rPr>
            </w:pPr>
          </w:p>
        </w:tc>
      </w:tr>
      <w:tr w:rsidR="00297FA5" w:rsidRPr="001735D9" w14:paraId="4B8266DE" w14:textId="77777777" w:rsidTr="00297FA5">
        <w:tc>
          <w:tcPr>
            <w:tcW w:w="4501" w:type="dxa"/>
          </w:tcPr>
          <w:p w14:paraId="4B8266DC"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Testimonies Template</w:t>
            </w:r>
          </w:p>
        </w:tc>
        <w:tc>
          <w:tcPr>
            <w:tcW w:w="4502" w:type="dxa"/>
          </w:tcPr>
          <w:p w14:paraId="4B8266DD" w14:textId="77777777" w:rsidR="00297FA5" w:rsidRPr="001735D9" w:rsidRDefault="00297FA5" w:rsidP="00297FA5">
            <w:pPr>
              <w:rPr>
                <w:rFonts w:asciiTheme="minorHAnsi" w:hAnsiTheme="minorHAnsi" w:cstheme="minorHAnsi"/>
                <w:sz w:val="24"/>
                <w:szCs w:val="24"/>
                <w:u w:val="single"/>
              </w:rPr>
            </w:pPr>
          </w:p>
        </w:tc>
      </w:tr>
      <w:tr w:rsidR="00297FA5" w:rsidRPr="001735D9" w14:paraId="4B8266E1" w14:textId="77777777" w:rsidTr="00297FA5">
        <w:tc>
          <w:tcPr>
            <w:tcW w:w="4501" w:type="dxa"/>
          </w:tcPr>
          <w:p w14:paraId="4B8266DF"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Service User Testimonies</w:t>
            </w:r>
          </w:p>
        </w:tc>
        <w:tc>
          <w:tcPr>
            <w:tcW w:w="4502" w:type="dxa"/>
          </w:tcPr>
          <w:p w14:paraId="4B8266E0" w14:textId="77777777" w:rsidR="00297FA5" w:rsidRPr="001735D9" w:rsidRDefault="00297FA5" w:rsidP="00297FA5">
            <w:pPr>
              <w:rPr>
                <w:rFonts w:asciiTheme="minorHAnsi" w:hAnsiTheme="minorHAnsi" w:cstheme="minorHAnsi"/>
                <w:sz w:val="24"/>
                <w:szCs w:val="24"/>
                <w:u w:val="single"/>
              </w:rPr>
            </w:pPr>
          </w:p>
        </w:tc>
      </w:tr>
      <w:tr w:rsidR="00297FA5" w:rsidRPr="001735D9" w14:paraId="4B8266E4" w14:textId="77777777" w:rsidTr="00297FA5">
        <w:tc>
          <w:tcPr>
            <w:tcW w:w="4501" w:type="dxa"/>
          </w:tcPr>
          <w:p w14:paraId="4B8266E2"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Record of Link Lecturer placement visits</w:t>
            </w:r>
          </w:p>
        </w:tc>
        <w:tc>
          <w:tcPr>
            <w:tcW w:w="4502" w:type="dxa"/>
          </w:tcPr>
          <w:p w14:paraId="4B8266E3" w14:textId="77777777" w:rsidR="00297FA5" w:rsidRPr="001735D9" w:rsidRDefault="00297FA5" w:rsidP="00297FA5">
            <w:pPr>
              <w:rPr>
                <w:rFonts w:asciiTheme="minorHAnsi" w:hAnsiTheme="minorHAnsi" w:cstheme="minorHAnsi"/>
                <w:sz w:val="24"/>
                <w:szCs w:val="24"/>
                <w:u w:val="single"/>
              </w:rPr>
            </w:pPr>
          </w:p>
        </w:tc>
      </w:tr>
      <w:tr w:rsidR="00297FA5" w:rsidRPr="001735D9" w14:paraId="4B8266E7" w14:textId="77777777" w:rsidTr="00297FA5">
        <w:tc>
          <w:tcPr>
            <w:tcW w:w="4501" w:type="dxa"/>
          </w:tcPr>
          <w:p w14:paraId="4B8266E5"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Reflection Template</w:t>
            </w:r>
          </w:p>
        </w:tc>
        <w:tc>
          <w:tcPr>
            <w:tcW w:w="4502" w:type="dxa"/>
          </w:tcPr>
          <w:p w14:paraId="4B8266E6" w14:textId="77777777" w:rsidR="00297FA5" w:rsidRPr="001735D9" w:rsidRDefault="00297FA5" w:rsidP="00297FA5">
            <w:pPr>
              <w:rPr>
                <w:rFonts w:asciiTheme="minorHAnsi" w:hAnsiTheme="minorHAnsi" w:cstheme="minorHAnsi"/>
                <w:sz w:val="24"/>
                <w:szCs w:val="24"/>
                <w:u w:val="single"/>
              </w:rPr>
            </w:pPr>
          </w:p>
        </w:tc>
      </w:tr>
      <w:tr w:rsidR="00297FA5" w:rsidRPr="001735D9" w14:paraId="4B8266EA" w14:textId="77777777" w:rsidTr="00297FA5">
        <w:tc>
          <w:tcPr>
            <w:tcW w:w="4501" w:type="dxa"/>
          </w:tcPr>
          <w:p w14:paraId="4B8266E8" w14:textId="77777777" w:rsidR="00297FA5" w:rsidRPr="001735D9" w:rsidRDefault="00297FA5" w:rsidP="00297FA5">
            <w:pPr>
              <w:rPr>
                <w:rFonts w:asciiTheme="minorHAnsi" w:hAnsiTheme="minorHAnsi" w:cstheme="minorHAnsi"/>
                <w:sz w:val="24"/>
                <w:szCs w:val="24"/>
              </w:rPr>
            </w:pPr>
            <w:r w:rsidRPr="001735D9">
              <w:rPr>
                <w:rFonts w:asciiTheme="minorHAnsi" w:hAnsiTheme="minorHAnsi" w:cstheme="minorHAnsi"/>
                <w:sz w:val="24"/>
                <w:szCs w:val="24"/>
              </w:rPr>
              <w:t>Flow Chart for Alternative Practice</w:t>
            </w:r>
          </w:p>
        </w:tc>
        <w:tc>
          <w:tcPr>
            <w:tcW w:w="4502" w:type="dxa"/>
          </w:tcPr>
          <w:p w14:paraId="4B8266E9" w14:textId="77777777" w:rsidR="00297FA5" w:rsidRPr="001735D9" w:rsidRDefault="00297FA5" w:rsidP="00297FA5">
            <w:pPr>
              <w:rPr>
                <w:rFonts w:asciiTheme="minorHAnsi" w:hAnsiTheme="minorHAnsi" w:cstheme="minorHAnsi"/>
                <w:sz w:val="24"/>
                <w:szCs w:val="24"/>
                <w:u w:val="single"/>
              </w:rPr>
            </w:pPr>
          </w:p>
        </w:tc>
      </w:tr>
    </w:tbl>
    <w:p w14:paraId="4B8266EB" w14:textId="77777777" w:rsidR="00297FA5" w:rsidRPr="001735D9" w:rsidRDefault="00297FA5" w:rsidP="00297FA5">
      <w:pPr>
        <w:rPr>
          <w:rFonts w:asciiTheme="minorHAnsi" w:hAnsiTheme="minorHAnsi" w:cstheme="minorHAnsi"/>
          <w:u w:val="single"/>
        </w:rPr>
      </w:pPr>
      <w:r w:rsidRPr="001735D9">
        <w:rPr>
          <w:rFonts w:asciiTheme="minorHAnsi" w:hAnsiTheme="minorHAnsi" w:cstheme="minorHAnsi"/>
          <w:u w:val="single"/>
        </w:rPr>
        <w:br w:type="page"/>
      </w:r>
    </w:p>
    <w:p w14:paraId="4B8266EC" w14:textId="77777777" w:rsidR="00297FA5" w:rsidRPr="00E747C9" w:rsidRDefault="00297FA5" w:rsidP="00297FA5">
      <w:pPr>
        <w:pStyle w:val="Heading1"/>
        <w:spacing w:before="360" w:after="120"/>
        <w:rPr>
          <w:rFonts w:asciiTheme="minorHAnsi" w:hAnsiTheme="minorHAnsi" w:cstheme="minorHAnsi"/>
          <w:color w:val="4F81BD" w:themeColor="accent1"/>
          <w:u w:val="single"/>
        </w:rPr>
      </w:pPr>
      <w:r w:rsidRPr="00E747C9">
        <w:rPr>
          <w:rFonts w:asciiTheme="minorHAnsi" w:hAnsiTheme="minorHAnsi" w:cstheme="minorHAnsi"/>
          <w:color w:val="4F81BD" w:themeColor="accent1"/>
          <w:u w:val="single"/>
        </w:rPr>
        <w:lastRenderedPageBreak/>
        <w:t>THE MODULE TEAM</w:t>
      </w:r>
    </w:p>
    <w:p w14:paraId="4B8266ED" w14:textId="77777777" w:rsidR="00297FA5" w:rsidRPr="00B3250C" w:rsidRDefault="00297FA5" w:rsidP="00297FA5">
      <w:pPr>
        <w:rPr>
          <w:rFonts w:asciiTheme="minorHAnsi" w:hAnsiTheme="minorHAnsi" w:cstheme="minorHAnsi"/>
        </w:rPr>
      </w:pPr>
    </w:p>
    <w:p w14:paraId="4B8266EE" w14:textId="77777777" w:rsidR="00297FA5" w:rsidRPr="00B3250C" w:rsidRDefault="00297FA5" w:rsidP="00297FA5">
      <w:pPr>
        <w:ind w:right="-356"/>
        <w:jc w:val="both"/>
        <w:rPr>
          <w:rFonts w:asciiTheme="minorHAnsi" w:hAnsiTheme="minorHAnsi" w:cstheme="minorHAnsi"/>
        </w:rPr>
      </w:pPr>
      <w:r w:rsidRPr="00B3250C">
        <w:rPr>
          <w:rFonts w:asciiTheme="minorHAnsi" w:hAnsiTheme="minorHAnsi" w:cstheme="minorHAnsi"/>
        </w:rPr>
        <w:t>Faculty:</w:t>
      </w:r>
      <w:r w:rsidRPr="00B3250C">
        <w:rPr>
          <w:rFonts w:asciiTheme="minorHAnsi" w:hAnsiTheme="minorHAnsi" w:cstheme="minorHAnsi"/>
        </w:rPr>
        <w:tab/>
      </w:r>
      <w:r w:rsidRPr="00B3250C">
        <w:rPr>
          <w:rFonts w:asciiTheme="minorHAnsi" w:hAnsiTheme="minorHAnsi" w:cstheme="minorHAnsi"/>
        </w:rPr>
        <w:tab/>
      </w:r>
      <w:r w:rsidRPr="00B3250C">
        <w:rPr>
          <w:rFonts w:asciiTheme="minorHAnsi" w:hAnsiTheme="minorHAnsi" w:cstheme="minorHAnsi"/>
        </w:rPr>
        <w:tab/>
      </w:r>
      <w:r w:rsidRPr="00B3250C">
        <w:rPr>
          <w:rFonts w:asciiTheme="minorHAnsi" w:hAnsiTheme="minorHAnsi" w:cstheme="minorHAnsi"/>
        </w:rPr>
        <w:tab/>
        <w:t>Faculty of Health and Well-being</w:t>
      </w:r>
    </w:p>
    <w:p w14:paraId="4B8266EF" w14:textId="77777777" w:rsidR="00297FA5" w:rsidRPr="00B3250C" w:rsidRDefault="00297FA5" w:rsidP="00297FA5">
      <w:pPr>
        <w:ind w:right="-356"/>
        <w:jc w:val="both"/>
        <w:rPr>
          <w:rFonts w:asciiTheme="minorHAnsi" w:hAnsiTheme="minorHAnsi" w:cstheme="minorHAnsi"/>
        </w:rPr>
      </w:pPr>
      <w:r w:rsidRPr="00B3250C">
        <w:rPr>
          <w:rFonts w:asciiTheme="minorHAnsi" w:hAnsiTheme="minorHAnsi" w:cstheme="minorHAnsi"/>
        </w:rPr>
        <w:t>Postal Address:</w:t>
      </w:r>
      <w:r w:rsidRPr="00B3250C">
        <w:rPr>
          <w:rFonts w:asciiTheme="minorHAnsi" w:hAnsiTheme="minorHAnsi" w:cstheme="minorHAnsi"/>
        </w:rPr>
        <w:tab/>
      </w:r>
      <w:r w:rsidRPr="00B3250C">
        <w:rPr>
          <w:rFonts w:asciiTheme="minorHAnsi" w:hAnsiTheme="minorHAnsi" w:cstheme="minorHAnsi"/>
        </w:rPr>
        <w:tab/>
      </w:r>
      <w:r w:rsidRPr="00B3250C">
        <w:rPr>
          <w:rFonts w:asciiTheme="minorHAnsi" w:hAnsiTheme="minorHAnsi" w:cstheme="minorHAnsi"/>
        </w:rPr>
        <w:tab/>
        <w:t>Collegiate Crescent Campus, Sheffield, S10 2BP</w:t>
      </w:r>
    </w:p>
    <w:p w14:paraId="4B8266F0" w14:textId="77777777" w:rsidR="00297FA5" w:rsidRPr="00B3250C" w:rsidRDefault="00297FA5" w:rsidP="00297FA5">
      <w:pPr>
        <w:ind w:right="-356"/>
        <w:jc w:val="both"/>
        <w:rPr>
          <w:rFonts w:asciiTheme="minorHAnsi" w:hAnsiTheme="minorHAnsi" w:cstheme="minorHAnsi"/>
        </w:rPr>
      </w:pPr>
    </w:p>
    <w:p w14:paraId="4B8266F1" w14:textId="77777777" w:rsidR="00297FA5" w:rsidRPr="00B3250C" w:rsidRDefault="00297FA5" w:rsidP="00297FA5">
      <w:pPr>
        <w:ind w:right="-356"/>
        <w:jc w:val="both"/>
        <w:rPr>
          <w:rFonts w:asciiTheme="minorHAnsi" w:hAnsiTheme="minorHAnsi" w:cstheme="minorHAnsi"/>
        </w:rPr>
      </w:pPr>
      <w:r w:rsidRPr="00B3250C">
        <w:rPr>
          <w:rFonts w:asciiTheme="minorHAnsi" w:hAnsiTheme="minorHAnsi" w:cstheme="minorHAnsi"/>
          <w:b/>
        </w:rPr>
        <w:t>RWB Helpdesk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3250C">
        <w:rPr>
          <w:rFonts w:asciiTheme="minorHAnsi" w:hAnsiTheme="minorHAnsi" w:cstheme="minorHAnsi"/>
        </w:rPr>
        <w:t>0114 225 5564</w:t>
      </w:r>
      <w:r w:rsidRPr="00B3250C">
        <w:rPr>
          <w:rFonts w:asciiTheme="minorHAnsi" w:hAnsiTheme="minorHAnsi" w:cstheme="minorHAnsi"/>
        </w:rPr>
        <w:tab/>
      </w:r>
    </w:p>
    <w:p w14:paraId="4B8266F2" w14:textId="77777777" w:rsidR="00297FA5" w:rsidRPr="00B3250C" w:rsidRDefault="00297FA5" w:rsidP="00297FA5">
      <w:pPr>
        <w:ind w:right="-356"/>
        <w:jc w:val="both"/>
        <w:rPr>
          <w:rFonts w:asciiTheme="minorHAnsi" w:hAnsiTheme="minorHAnsi" w:cstheme="minorHAnsi"/>
        </w:rPr>
      </w:pPr>
      <w:r w:rsidRPr="00B3250C">
        <w:rPr>
          <w:rFonts w:asciiTheme="minorHAnsi" w:hAnsiTheme="minorHAnsi" w:cstheme="minorHAnsi"/>
        </w:rPr>
        <w:t>(Rece</w:t>
      </w:r>
      <w:r>
        <w:rPr>
          <w:rFonts w:asciiTheme="minorHAnsi" w:hAnsiTheme="minorHAnsi" w:cstheme="minorHAnsi"/>
        </w:rPr>
        <w:t xml:space="preserve">ption / Assignment submission) </w:t>
      </w:r>
      <w:r w:rsidRPr="00B3250C">
        <w:rPr>
          <w:rFonts w:asciiTheme="minorHAnsi" w:hAnsiTheme="minorHAnsi" w:cstheme="minorHAnsi"/>
        </w:rPr>
        <w:t xml:space="preserve">Robert Winston Building (RWB), </w:t>
      </w:r>
    </w:p>
    <w:p w14:paraId="4B8266F3" w14:textId="77777777" w:rsidR="00297FA5" w:rsidRPr="00B3250C" w:rsidRDefault="00297FA5" w:rsidP="00297FA5">
      <w:pPr>
        <w:ind w:right="-356"/>
        <w:jc w:val="both"/>
        <w:rPr>
          <w:rFonts w:asciiTheme="minorHAnsi" w:hAnsiTheme="minorHAnsi" w:cstheme="minorHAnsi"/>
        </w:rPr>
      </w:pPr>
      <w:r w:rsidRPr="00B3250C">
        <w:rPr>
          <w:rFonts w:asciiTheme="minorHAnsi" w:hAnsiTheme="minorHAnsi" w:cstheme="minorHAnsi"/>
        </w:rPr>
        <w:tab/>
      </w:r>
      <w:r w:rsidRPr="00B3250C">
        <w:rPr>
          <w:rFonts w:asciiTheme="minorHAnsi" w:hAnsiTheme="minorHAnsi" w:cstheme="minorHAnsi"/>
        </w:rPr>
        <w:tab/>
      </w:r>
      <w:r w:rsidRPr="00B3250C">
        <w:rPr>
          <w:rFonts w:asciiTheme="minorHAnsi" w:hAnsiTheme="minorHAnsi" w:cstheme="minorHAnsi"/>
        </w:rPr>
        <w:tab/>
      </w:r>
      <w:r w:rsidRPr="00B3250C">
        <w:rPr>
          <w:rFonts w:asciiTheme="minorHAnsi" w:hAnsiTheme="minorHAnsi" w:cstheme="minorHAnsi"/>
        </w:rPr>
        <w:tab/>
      </w:r>
      <w:r w:rsidRPr="00B3250C">
        <w:rPr>
          <w:rFonts w:asciiTheme="minorHAnsi" w:hAnsiTheme="minorHAnsi" w:cstheme="minorHAnsi"/>
        </w:rPr>
        <w:tab/>
        <w:t xml:space="preserve">13-15 Broomhall Rd, </w:t>
      </w:r>
    </w:p>
    <w:p w14:paraId="4B8266F4" w14:textId="77777777" w:rsidR="00297FA5" w:rsidRPr="00B3250C" w:rsidRDefault="00297FA5" w:rsidP="00297FA5">
      <w:pPr>
        <w:ind w:right="-356"/>
        <w:jc w:val="both"/>
        <w:rPr>
          <w:rFonts w:asciiTheme="minorHAnsi" w:hAnsiTheme="minorHAnsi" w:cstheme="minorHAnsi"/>
        </w:rPr>
      </w:pPr>
      <w:r w:rsidRPr="00B3250C">
        <w:rPr>
          <w:rFonts w:asciiTheme="minorHAnsi" w:hAnsiTheme="minorHAnsi" w:cstheme="minorHAnsi"/>
        </w:rPr>
        <w:tab/>
      </w:r>
      <w:r w:rsidRPr="00B3250C">
        <w:rPr>
          <w:rFonts w:asciiTheme="minorHAnsi" w:hAnsiTheme="minorHAnsi" w:cstheme="minorHAnsi"/>
        </w:rPr>
        <w:tab/>
      </w:r>
      <w:r w:rsidRPr="00B3250C">
        <w:rPr>
          <w:rFonts w:asciiTheme="minorHAnsi" w:hAnsiTheme="minorHAnsi" w:cstheme="minorHAnsi"/>
        </w:rPr>
        <w:tab/>
      </w:r>
      <w:r w:rsidRPr="00B3250C">
        <w:rPr>
          <w:rFonts w:asciiTheme="minorHAnsi" w:hAnsiTheme="minorHAnsi" w:cstheme="minorHAnsi"/>
        </w:rPr>
        <w:tab/>
      </w:r>
      <w:r w:rsidRPr="00B3250C">
        <w:rPr>
          <w:rFonts w:asciiTheme="minorHAnsi" w:hAnsiTheme="minorHAnsi" w:cstheme="minorHAnsi"/>
        </w:rPr>
        <w:tab/>
        <w:t>Collegiate Campus, Sheffield, S10 2BP</w:t>
      </w:r>
    </w:p>
    <w:p w14:paraId="4B8266F5" w14:textId="77777777" w:rsidR="00297FA5" w:rsidRPr="00B3250C" w:rsidRDefault="00297FA5" w:rsidP="00297FA5">
      <w:pPr>
        <w:ind w:right="-356"/>
        <w:jc w:val="both"/>
        <w:rPr>
          <w:rFonts w:asciiTheme="minorHAnsi" w:hAnsiTheme="minorHAnsi" w:cstheme="minorHAnsi"/>
        </w:rPr>
      </w:pPr>
    </w:p>
    <w:p w14:paraId="4B8266FA" w14:textId="00DF17CC" w:rsidR="00297FA5" w:rsidRDefault="00297FA5" w:rsidP="00F82FDC">
      <w:pPr>
        <w:ind w:left="3600" w:right="-356" w:hanging="3600"/>
        <w:jc w:val="both"/>
        <w:rPr>
          <w:rFonts w:asciiTheme="minorHAnsi" w:hAnsiTheme="minorHAnsi" w:cstheme="minorHAnsi"/>
        </w:rPr>
      </w:pPr>
      <w:r w:rsidRPr="00B3250C">
        <w:rPr>
          <w:rFonts w:asciiTheme="minorHAnsi" w:hAnsiTheme="minorHAnsi" w:cstheme="minorHAnsi"/>
        </w:rPr>
        <w:tab/>
      </w:r>
    </w:p>
    <w:p w14:paraId="2AF373A8" w14:textId="77777777" w:rsidR="00F82FDC" w:rsidRPr="00F82FDC" w:rsidRDefault="00F82FDC" w:rsidP="00F82FDC">
      <w:pPr>
        <w:ind w:left="3600" w:right="-356" w:hanging="3600"/>
        <w:jc w:val="both"/>
        <w:rPr>
          <w:rFonts w:asciiTheme="minorHAnsi" w:hAnsiTheme="minorHAnsi" w:cstheme="minorHAnsi"/>
          <w:lang w:val="en-GB"/>
        </w:rPr>
      </w:pPr>
      <w:r w:rsidRPr="00F82FDC">
        <w:rPr>
          <w:rFonts w:asciiTheme="minorHAnsi" w:hAnsiTheme="minorHAnsi" w:cstheme="minorHAnsi"/>
          <w:lang w:val="en-GB"/>
        </w:rPr>
        <w:t>Course Leader (SCPHN)</w:t>
      </w:r>
      <w:r w:rsidRPr="00F82FDC">
        <w:rPr>
          <w:rFonts w:asciiTheme="minorHAnsi" w:hAnsiTheme="minorHAnsi" w:cstheme="minorHAnsi"/>
          <w:lang w:val="en-GB"/>
        </w:rPr>
        <w:tab/>
      </w:r>
      <w:r w:rsidRPr="00F82FDC">
        <w:rPr>
          <w:rFonts w:asciiTheme="minorHAnsi" w:hAnsiTheme="minorHAnsi" w:cstheme="minorHAnsi"/>
          <w:b/>
        </w:rPr>
        <w:t xml:space="preserve">Pat Day </w:t>
      </w:r>
      <w:r w:rsidRPr="00F82FDC">
        <w:rPr>
          <w:rFonts w:asciiTheme="minorHAnsi" w:hAnsiTheme="minorHAnsi" w:cstheme="minorHAnsi"/>
        </w:rPr>
        <w:t xml:space="preserve">MSc Health Care Ed, BA (Hons), B.Med Sci </w:t>
      </w:r>
    </w:p>
    <w:p w14:paraId="58A8AE8D" w14:textId="77777777" w:rsidR="00F82FDC" w:rsidRPr="00F82FDC" w:rsidRDefault="00F82FDC" w:rsidP="00F82FDC">
      <w:pPr>
        <w:ind w:left="3600" w:right="-356" w:hanging="3600"/>
        <w:jc w:val="both"/>
        <w:rPr>
          <w:rFonts w:asciiTheme="minorHAnsi" w:hAnsiTheme="minorHAnsi" w:cstheme="minorHAnsi"/>
        </w:rPr>
      </w:pPr>
      <w:r w:rsidRPr="00F82FDC">
        <w:rPr>
          <w:rFonts w:asciiTheme="minorHAnsi" w:hAnsiTheme="minorHAnsi" w:cstheme="minorHAnsi"/>
        </w:rPr>
        <w:tab/>
        <w:t>(Hons),PGCE, RGN, FPN, Adv. Dip. CBT</w:t>
      </w:r>
    </w:p>
    <w:p w14:paraId="5A3D2BBE" w14:textId="77777777" w:rsidR="00F82FDC" w:rsidRPr="00F82FDC" w:rsidRDefault="00F82FDC" w:rsidP="00F82FDC">
      <w:pPr>
        <w:ind w:left="3600" w:right="-356" w:hanging="3600"/>
        <w:jc w:val="both"/>
        <w:rPr>
          <w:rFonts w:asciiTheme="minorHAnsi" w:hAnsiTheme="minorHAnsi" w:cstheme="minorHAnsi"/>
        </w:rPr>
      </w:pPr>
      <w:r w:rsidRPr="00F82FDC">
        <w:rPr>
          <w:rFonts w:asciiTheme="minorHAnsi" w:hAnsiTheme="minorHAnsi" w:cstheme="minorHAnsi"/>
        </w:rPr>
        <w:tab/>
        <w:t>Member Motivational Interviewing Network of Trainers</w:t>
      </w:r>
    </w:p>
    <w:p w14:paraId="77C3EDAA" w14:textId="77777777" w:rsidR="00F82FDC" w:rsidRPr="00F82FDC" w:rsidRDefault="00F82FDC" w:rsidP="00F82FDC">
      <w:pPr>
        <w:ind w:right="-356"/>
        <w:jc w:val="both"/>
        <w:rPr>
          <w:rFonts w:asciiTheme="minorHAnsi" w:hAnsiTheme="minorHAnsi" w:cstheme="minorHAnsi"/>
        </w:rPr>
      </w:pP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t>Room: M208 Mundella House</w:t>
      </w:r>
    </w:p>
    <w:p w14:paraId="32818433" w14:textId="77777777" w:rsidR="00F82FDC" w:rsidRPr="00F82FDC" w:rsidRDefault="00F82FDC" w:rsidP="00F82FDC">
      <w:pPr>
        <w:jc w:val="both"/>
        <w:rPr>
          <w:rFonts w:asciiTheme="minorHAnsi" w:hAnsiTheme="minorHAnsi" w:cstheme="minorHAnsi"/>
          <w:color w:val="FF0000"/>
        </w:rPr>
      </w:pP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t xml:space="preserve">Direct Line: (0114) 225 2433 </w:t>
      </w:r>
    </w:p>
    <w:p w14:paraId="2DB972AB" w14:textId="77777777" w:rsidR="00F82FDC" w:rsidRPr="00F82FDC" w:rsidRDefault="00F82FDC" w:rsidP="00F82FDC">
      <w:pPr>
        <w:tabs>
          <w:tab w:val="left" w:pos="3240"/>
        </w:tabs>
        <w:spacing w:after="240"/>
        <w:jc w:val="both"/>
        <w:rPr>
          <w:rStyle w:val="Hyperlink"/>
          <w:rFonts w:asciiTheme="minorHAnsi" w:hAnsiTheme="minorHAnsi" w:cstheme="minorHAnsi"/>
          <w:color w:val="3333FF"/>
          <w:lang w:val="it-IT"/>
        </w:rPr>
      </w:pPr>
      <w:r w:rsidRPr="00F82FDC">
        <w:rPr>
          <w:rFonts w:asciiTheme="minorHAnsi" w:hAnsiTheme="minorHAnsi" w:cstheme="minorHAnsi"/>
          <w:color w:val="FF0000"/>
        </w:rPr>
        <w:tab/>
      </w:r>
      <w:r w:rsidRPr="00F82FDC">
        <w:rPr>
          <w:rFonts w:asciiTheme="minorHAnsi" w:hAnsiTheme="minorHAnsi" w:cstheme="minorHAnsi"/>
          <w:color w:val="FF0000"/>
        </w:rPr>
        <w:tab/>
      </w:r>
      <w:r w:rsidRPr="00F82FDC">
        <w:rPr>
          <w:rFonts w:asciiTheme="minorHAnsi" w:hAnsiTheme="minorHAnsi" w:cstheme="minorHAnsi"/>
          <w:lang w:val="it-IT"/>
        </w:rPr>
        <w:t xml:space="preserve">e-mail: </w:t>
      </w:r>
      <w:hyperlink r:id="rId13" w:history="1">
        <w:r w:rsidRPr="00F82FDC">
          <w:rPr>
            <w:rStyle w:val="Hyperlink"/>
            <w:rFonts w:asciiTheme="minorHAnsi" w:hAnsiTheme="minorHAnsi" w:cstheme="minorHAnsi"/>
            <w:color w:val="3333FF"/>
            <w:lang w:val="it-IT"/>
          </w:rPr>
          <w:t>p.day@shu.ac.uk</w:t>
        </w:r>
      </w:hyperlink>
    </w:p>
    <w:p w14:paraId="4F2FDB67" w14:textId="77777777" w:rsidR="00F82FDC" w:rsidRPr="00F82FDC" w:rsidRDefault="00F82FDC" w:rsidP="00F82FDC">
      <w:pPr>
        <w:ind w:left="3600" w:hanging="3600"/>
        <w:rPr>
          <w:rFonts w:asciiTheme="minorHAnsi" w:hAnsiTheme="minorHAnsi" w:cstheme="minorHAnsi"/>
          <w:b/>
          <w:bCs/>
        </w:rPr>
      </w:pPr>
      <w:r w:rsidRPr="00F82FDC">
        <w:rPr>
          <w:rFonts w:asciiTheme="minorHAnsi" w:hAnsiTheme="minorHAnsi" w:cstheme="minorHAnsi"/>
        </w:rPr>
        <w:t xml:space="preserve">Module Leader                       </w:t>
      </w:r>
      <w:r w:rsidRPr="00F82FDC">
        <w:rPr>
          <w:rFonts w:asciiTheme="minorHAnsi" w:hAnsiTheme="minorHAnsi" w:cstheme="minorHAnsi"/>
        </w:rPr>
        <w:tab/>
      </w:r>
      <w:r w:rsidRPr="00F82FDC">
        <w:rPr>
          <w:rFonts w:asciiTheme="minorHAnsi" w:hAnsiTheme="minorHAnsi" w:cstheme="minorHAnsi"/>
          <w:b/>
        </w:rPr>
        <w:t xml:space="preserve">Gayle Hazelby </w:t>
      </w:r>
      <w:r w:rsidRPr="00F82FDC">
        <w:rPr>
          <w:rFonts w:asciiTheme="minorHAnsi" w:hAnsiTheme="minorHAnsi" w:cstheme="minorHAnsi"/>
        </w:rPr>
        <w:t>MA Public Health, PgDip Health Prom, PgDip Health Care Ed, SCPHN (HV), RGN</w:t>
      </w:r>
      <w:r w:rsidRPr="00F82FDC">
        <w:rPr>
          <w:rFonts w:asciiTheme="minorHAnsi" w:hAnsiTheme="minorHAnsi" w:cstheme="minorHAnsi"/>
          <w:b/>
        </w:rPr>
        <w:t>,</w:t>
      </w:r>
      <w:r w:rsidRPr="00F82FDC">
        <w:rPr>
          <w:rFonts w:asciiTheme="minorHAnsi" w:hAnsiTheme="minorHAnsi" w:cstheme="minorHAnsi"/>
        </w:rPr>
        <w:t xml:space="preserve"> Nurse Prescriber</w:t>
      </w:r>
      <w:r w:rsidRPr="00F82FDC">
        <w:rPr>
          <w:rFonts w:asciiTheme="minorHAnsi" w:hAnsiTheme="minorHAnsi" w:cstheme="minorHAnsi"/>
          <w:b/>
          <w:bCs/>
        </w:rPr>
        <w:t xml:space="preserve"> </w:t>
      </w:r>
      <w:r w:rsidRPr="00F82FDC">
        <w:rPr>
          <w:rFonts w:asciiTheme="minorHAnsi" w:hAnsiTheme="minorHAnsi" w:cstheme="minorHAnsi"/>
          <w:bCs/>
        </w:rPr>
        <w:t>FiHV</w:t>
      </w:r>
      <w:r w:rsidRPr="00F82FDC">
        <w:rPr>
          <w:rFonts w:asciiTheme="minorHAnsi" w:hAnsiTheme="minorHAnsi" w:cstheme="minorHAnsi"/>
          <w:bCs/>
        </w:rPr>
        <w:tab/>
      </w:r>
      <w:r w:rsidRPr="00F82FDC">
        <w:rPr>
          <w:rFonts w:asciiTheme="minorHAnsi" w:hAnsiTheme="minorHAnsi" w:cstheme="minorHAnsi"/>
          <w:b/>
          <w:bCs/>
        </w:rPr>
        <w:tab/>
      </w:r>
    </w:p>
    <w:p w14:paraId="7A00D8A1" w14:textId="77777777" w:rsidR="00F82FDC" w:rsidRPr="00F82FDC" w:rsidRDefault="00F82FDC" w:rsidP="00F82FDC">
      <w:pPr>
        <w:ind w:left="3600" w:hanging="3600"/>
        <w:rPr>
          <w:rFonts w:asciiTheme="minorHAnsi" w:hAnsiTheme="minorHAnsi" w:cstheme="minorHAnsi"/>
          <w:b/>
          <w:bCs/>
        </w:rPr>
      </w:pPr>
      <w:r w:rsidRPr="00F82FDC">
        <w:rPr>
          <w:rFonts w:asciiTheme="minorHAnsi" w:hAnsiTheme="minorHAnsi" w:cstheme="minorHAnsi"/>
          <w:b/>
          <w:bCs/>
        </w:rPr>
        <w:tab/>
      </w:r>
      <w:r w:rsidRPr="00F82FDC">
        <w:rPr>
          <w:rFonts w:asciiTheme="minorHAnsi" w:hAnsiTheme="minorHAnsi" w:cstheme="minorHAnsi"/>
        </w:rPr>
        <w:t>Room: M204 Mundella House</w:t>
      </w:r>
      <w:r w:rsidRPr="00F82FDC">
        <w:rPr>
          <w:rFonts w:asciiTheme="minorHAnsi" w:hAnsiTheme="minorHAnsi" w:cstheme="minorHAnsi"/>
          <w:b/>
          <w:bCs/>
        </w:rPr>
        <w:tab/>
      </w:r>
    </w:p>
    <w:p w14:paraId="0D838D01" w14:textId="77777777" w:rsidR="00F82FDC" w:rsidRPr="00F82FDC" w:rsidRDefault="00F82FDC" w:rsidP="00F82FDC">
      <w:pPr>
        <w:ind w:left="3600"/>
        <w:rPr>
          <w:rFonts w:asciiTheme="minorHAnsi" w:hAnsiTheme="minorHAnsi" w:cstheme="minorHAnsi"/>
          <w:u w:val="single"/>
          <w:lang w:val="en-GB"/>
        </w:rPr>
      </w:pPr>
      <w:r w:rsidRPr="00F82FDC">
        <w:rPr>
          <w:rFonts w:asciiTheme="minorHAnsi" w:hAnsiTheme="minorHAnsi" w:cstheme="minorHAnsi"/>
        </w:rPr>
        <w:t>Direct Line: (0114) 225 2297</w:t>
      </w:r>
    </w:p>
    <w:p w14:paraId="1906B5D9" w14:textId="1276B4CD" w:rsidR="00F82FDC" w:rsidRPr="00F82FDC" w:rsidRDefault="00F82FDC" w:rsidP="00F82FDC">
      <w:pPr>
        <w:tabs>
          <w:tab w:val="left" w:pos="3240"/>
        </w:tabs>
        <w:spacing w:after="240"/>
        <w:jc w:val="both"/>
        <w:rPr>
          <w:rFonts w:asciiTheme="minorHAnsi" w:hAnsiTheme="minorHAnsi" w:cstheme="minorHAnsi"/>
          <w:color w:val="3333FF"/>
          <w:lang w:val="it-IT"/>
        </w:rPr>
      </w:pPr>
      <w:r w:rsidRPr="00F82FDC">
        <w:rPr>
          <w:rFonts w:asciiTheme="minorHAnsi" w:hAnsiTheme="minorHAnsi" w:cstheme="minorHAnsi"/>
          <w:lang w:val="it-IT"/>
        </w:rPr>
        <w:t xml:space="preserve">                                      </w:t>
      </w:r>
      <w:r>
        <w:rPr>
          <w:rFonts w:asciiTheme="minorHAnsi" w:hAnsiTheme="minorHAnsi" w:cstheme="minorHAnsi"/>
          <w:lang w:val="it-IT"/>
        </w:rPr>
        <w:t xml:space="preserve">                    </w:t>
      </w:r>
      <w:r w:rsidRPr="00F82FDC">
        <w:rPr>
          <w:rFonts w:asciiTheme="minorHAnsi" w:hAnsiTheme="minorHAnsi" w:cstheme="minorHAnsi"/>
          <w:lang w:val="it-IT"/>
        </w:rPr>
        <w:t xml:space="preserve">  e-mail:</w:t>
      </w:r>
      <w:r w:rsidRPr="00F82FDC">
        <w:rPr>
          <w:rFonts w:asciiTheme="minorHAnsi" w:hAnsiTheme="minorHAnsi" w:cstheme="minorHAnsi"/>
          <w:color w:val="0070C0"/>
          <w:lang w:val="it-IT"/>
        </w:rPr>
        <w:t xml:space="preserve"> </w:t>
      </w:r>
      <w:hyperlink r:id="rId14" w:history="1">
        <w:r w:rsidRPr="00F82FDC">
          <w:rPr>
            <w:rStyle w:val="Hyperlink"/>
            <w:rFonts w:asciiTheme="minorHAnsi" w:hAnsiTheme="minorHAnsi" w:cstheme="minorHAnsi"/>
            <w:color w:val="0F01BF"/>
            <w:lang w:val="it-IT"/>
          </w:rPr>
          <w:t>g.hazelby@shu.ac.uk</w:t>
        </w:r>
      </w:hyperlink>
    </w:p>
    <w:p w14:paraId="3E70D14E" w14:textId="42DB3566" w:rsidR="00F82FDC" w:rsidRPr="00F82FDC" w:rsidRDefault="00F82FDC" w:rsidP="00F82FDC">
      <w:pPr>
        <w:ind w:left="3544" w:hanging="3544"/>
        <w:jc w:val="both"/>
        <w:rPr>
          <w:rFonts w:asciiTheme="minorHAnsi" w:hAnsiTheme="minorHAnsi" w:cstheme="minorHAnsi"/>
          <w:b/>
        </w:rPr>
      </w:pPr>
      <w:r w:rsidRPr="00F82FDC">
        <w:rPr>
          <w:rFonts w:asciiTheme="minorHAnsi" w:hAnsiTheme="minorHAnsi" w:cstheme="minorHAnsi"/>
        </w:rPr>
        <w:t>Senior Lecturer</w:t>
      </w:r>
      <w:r w:rsidRPr="00F82FDC">
        <w:rPr>
          <w:rFonts w:asciiTheme="minorHAnsi" w:hAnsiTheme="minorHAnsi" w:cstheme="minorHAnsi"/>
          <w:color w:val="FF0000"/>
        </w:rPr>
        <w:t xml:space="preserve">                     </w:t>
      </w:r>
      <w:r w:rsidRPr="00F82FDC">
        <w:rPr>
          <w:rFonts w:asciiTheme="minorHAnsi" w:hAnsiTheme="minorHAnsi" w:cstheme="minorHAnsi"/>
          <w:color w:val="FF0000"/>
        </w:rPr>
        <w:tab/>
      </w:r>
      <w:r w:rsidRPr="00F82FDC">
        <w:rPr>
          <w:rFonts w:asciiTheme="minorHAnsi" w:hAnsiTheme="minorHAnsi" w:cstheme="minorHAnsi"/>
          <w:b/>
        </w:rPr>
        <w:t xml:space="preserve">Sharon Frankland </w:t>
      </w:r>
      <w:r w:rsidRPr="00F82FDC">
        <w:rPr>
          <w:rFonts w:asciiTheme="minorHAnsi" w:hAnsiTheme="minorHAnsi" w:cstheme="minorHAnsi"/>
        </w:rPr>
        <w:t>MA, B.Med Sci (Hons), Pg Dip Health Care Ed, SCPHN (HV), RGN, FHA FiHV</w:t>
      </w:r>
    </w:p>
    <w:p w14:paraId="091A663F" w14:textId="2CA65F01" w:rsidR="00F82FDC" w:rsidRPr="00F82FDC" w:rsidRDefault="00F82FDC" w:rsidP="00F82FDC">
      <w:pPr>
        <w:ind w:left="3544" w:hanging="3544"/>
        <w:jc w:val="both"/>
        <w:rPr>
          <w:rFonts w:asciiTheme="minorHAnsi" w:hAnsiTheme="minorHAnsi" w:cstheme="minorHAnsi"/>
          <w:b/>
        </w:rPr>
      </w:pPr>
      <w:r w:rsidRPr="00F82FDC">
        <w:rPr>
          <w:rFonts w:asciiTheme="minorHAnsi" w:hAnsiTheme="minorHAnsi" w:cstheme="minorHAnsi"/>
        </w:rPr>
        <w:t xml:space="preserve">                                 </w:t>
      </w:r>
      <w:r>
        <w:rPr>
          <w:rFonts w:asciiTheme="minorHAnsi" w:hAnsiTheme="minorHAnsi" w:cstheme="minorHAnsi"/>
        </w:rPr>
        <w:t xml:space="preserve">                          </w:t>
      </w:r>
      <w:r w:rsidRPr="00F82FDC">
        <w:rPr>
          <w:rFonts w:asciiTheme="minorHAnsi" w:hAnsiTheme="minorHAnsi" w:cstheme="minorHAnsi"/>
        </w:rPr>
        <w:t>Room: 210 College House</w:t>
      </w:r>
    </w:p>
    <w:p w14:paraId="54D1283F" w14:textId="206EB51E" w:rsidR="00F82FDC" w:rsidRPr="00F82FDC" w:rsidRDefault="00F82FDC" w:rsidP="00F82FDC">
      <w:pPr>
        <w:jc w:val="both"/>
        <w:rPr>
          <w:rFonts w:asciiTheme="minorHAnsi" w:hAnsiTheme="minorHAnsi" w:cstheme="minorHAnsi"/>
          <w:color w:val="FF0000"/>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F82FDC">
        <w:rPr>
          <w:rFonts w:asciiTheme="minorHAnsi" w:hAnsiTheme="minorHAnsi" w:cstheme="minorHAnsi"/>
        </w:rPr>
        <w:t>Direct Line: (0114) 225 2570</w:t>
      </w:r>
    </w:p>
    <w:p w14:paraId="7701DCEA" w14:textId="563D92A5" w:rsidR="00F82FDC" w:rsidRPr="00F82FDC" w:rsidRDefault="00F82FDC" w:rsidP="00F82FDC">
      <w:pPr>
        <w:rPr>
          <w:rFonts w:asciiTheme="minorHAnsi" w:hAnsiTheme="minorHAnsi" w:cstheme="minorHAnsi"/>
        </w:rPr>
      </w:pPr>
      <w:r w:rsidRPr="00F82FDC">
        <w:rPr>
          <w:rFonts w:asciiTheme="minorHAnsi" w:hAnsiTheme="minorHAnsi" w:cstheme="minorHAnsi"/>
          <w:color w:val="FF0000"/>
        </w:rPr>
        <w:t xml:space="preserve">                                                                </w:t>
      </w:r>
      <w:r>
        <w:rPr>
          <w:rFonts w:asciiTheme="minorHAnsi" w:hAnsiTheme="minorHAnsi" w:cstheme="minorHAnsi"/>
          <w:color w:val="FF0000"/>
        </w:rPr>
        <w:t xml:space="preserve">  </w:t>
      </w:r>
      <w:r w:rsidRPr="00F82FDC">
        <w:rPr>
          <w:rFonts w:asciiTheme="minorHAnsi" w:hAnsiTheme="minorHAnsi" w:cstheme="minorHAnsi"/>
        </w:rPr>
        <w:t>e-mail:</w:t>
      </w:r>
      <w:r w:rsidRPr="00F82FDC">
        <w:rPr>
          <w:rFonts w:asciiTheme="minorHAnsi" w:hAnsiTheme="minorHAnsi" w:cstheme="minorHAnsi"/>
          <w:color w:val="0070C0"/>
          <w:u w:val="single"/>
        </w:rPr>
        <w:t>s.frankland@shu.ac.uk</w:t>
      </w:r>
      <w:r w:rsidRPr="00F82FDC">
        <w:rPr>
          <w:rFonts w:asciiTheme="minorHAnsi" w:hAnsiTheme="minorHAnsi" w:cstheme="minorHAnsi"/>
        </w:rPr>
        <w:tab/>
      </w:r>
      <w:r w:rsidRPr="00F82FDC">
        <w:rPr>
          <w:rFonts w:asciiTheme="minorHAnsi" w:hAnsiTheme="minorHAnsi" w:cstheme="minorHAnsi"/>
        </w:rPr>
        <w:tab/>
      </w:r>
    </w:p>
    <w:p w14:paraId="1D84E9A8" w14:textId="77777777" w:rsidR="00F82FDC" w:rsidRPr="00F82FDC" w:rsidRDefault="00F82FDC" w:rsidP="00F82FDC">
      <w:pPr>
        <w:rPr>
          <w:rFonts w:asciiTheme="minorHAnsi" w:hAnsiTheme="minorHAnsi" w:cstheme="minorHAnsi"/>
        </w:rPr>
      </w:pPr>
    </w:p>
    <w:p w14:paraId="5224CEE1" w14:textId="42625296" w:rsidR="00F82FDC" w:rsidRPr="00F82FDC" w:rsidRDefault="00F82FDC" w:rsidP="00F82FDC">
      <w:pPr>
        <w:spacing w:line="480" w:lineRule="auto"/>
        <w:ind w:left="2880" w:firstLine="720"/>
        <w:rPr>
          <w:rFonts w:asciiTheme="minorHAnsi" w:hAnsiTheme="minorHAnsi" w:cstheme="minorHAnsi"/>
        </w:rPr>
      </w:pPr>
      <w:r w:rsidRPr="00F82FDC">
        <w:rPr>
          <w:rFonts w:asciiTheme="minorHAnsi" w:hAnsiTheme="minorHAnsi" w:cstheme="minorHAnsi"/>
          <w:color w:val="0F01BF"/>
        </w:rPr>
        <w:t xml:space="preserve">  </w:t>
      </w:r>
    </w:p>
    <w:p w14:paraId="69218027" w14:textId="77777777" w:rsidR="00F82FDC" w:rsidRPr="00F82FDC" w:rsidRDefault="00F82FDC" w:rsidP="00F82FDC">
      <w:pPr>
        <w:ind w:left="3600" w:hanging="3600"/>
        <w:rPr>
          <w:rFonts w:asciiTheme="minorHAnsi" w:hAnsiTheme="minorHAnsi" w:cstheme="minorHAnsi"/>
          <w:lang w:val="en-GB"/>
        </w:rPr>
      </w:pPr>
      <w:r w:rsidRPr="00F82FDC">
        <w:rPr>
          <w:rFonts w:asciiTheme="minorHAnsi" w:hAnsiTheme="minorHAnsi" w:cstheme="minorHAnsi"/>
          <w:lang w:val="en-GB"/>
        </w:rPr>
        <w:t>Senior Lecturer</w:t>
      </w:r>
      <w:r w:rsidRPr="00F82FDC">
        <w:rPr>
          <w:rFonts w:asciiTheme="minorHAnsi" w:hAnsiTheme="minorHAnsi" w:cstheme="minorHAnsi"/>
          <w:lang w:val="en-GB"/>
        </w:rPr>
        <w:tab/>
      </w:r>
      <w:r w:rsidRPr="00F82FDC">
        <w:rPr>
          <w:rFonts w:asciiTheme="minorHAnsi" w:hAnsiTheme="minorHAnsi" w:cstheme="minorHAnsi"/>
          <w:b/>
          <w:lang w:val="en-GB"/>
        </w:rPr>
        <w:t xml:space="preserve">Lisa Paduch </w:t>
      </w:r>
      <w:r w:rsidRPr="00F82FDC">
        <w:rPr>
          <w:rFonts w:asciiTheme="minorHAnsi" w:hAnsiTheme="minorHAnsi" w:cstheme="minorHAnsi"/>
          <w:lang w:val="en-GB"/>
        </w:rPr>
        <w:t>RGN; RSN (BA Hons) PgDip Health Care Ed; Community Nurse Prescriber</w:t>
      </w:r>
    </w:p>
    <w:p w14:paraId="453E4005" w14:textId="77777777" w:rsidR="00F82FDC" w:rsidRPr="00F82FDC" w:rsidRDefault="00F82FDC" w:rsidP="00F82FDC">
      <w:pPr>
        <w:rPr>
          <w:rFonts w:asciiTheme="minorHAnsi" w:hAnsiTheme="minorHAnsi" w:cstheme="minorHAnsi"/>
          <w:lang w:val="en-GB"/>
        </w:rPr>
      </w:pPr>
      <w:r w:rsidRPr="00F82FDC">
        <w:rPr>
          <w:rFonts w:asciiTheme="minorHAnsi" w:hAnsiTheme="minorHAnsi" w:cstheme="minorHAnsi"/>
          <w:b/>
          <w:lang w:val="en-GB"/>
        </w:rPr>
        <w:tab/>
      </w:r>
      <w:r w:rsidRPr="00F82FDC">
        <w:rPr>
          <w:rFonts w:asciiTheme="minorHAnsi" w:hAnsiTheme="minorHAnsi" w:cstheme="minorHAnsi"/>
          <w:b/>
          <w:lang w:val="en-GB"/>
        </w:rPr>
        <w:tab/>
      </w:r>
      <w:r w:rsidRPr="00F82FDC">
        <w:rPr>
          <w:rFonts w:asciiTheme="minorHAnsi" w:hAnsiTheme="minorHAnsi" w:cstheme="minorHAnsi"/>
          <w:b/>
          <w:lang w:val="en-GB"/>
        </w:rPr>
        <w:tab/>
      </w:r>
      <w:r w:rsidRPr="00F82FDC">
        <w:rPr>
          <w:rFonts w:asciiTheme="minorHAnsi" w:hAnsiTheme="minorHAnsi" w:cstheme="minorHAnsi"/>
          <w:b/>
          <w:lang w:val="en-GB"/>
        </w:rPr>
        <w:tab/>
      </w:r>
      <w:r w:rsidRPr="00F82FDC">
        <w:rPr>
          <w:rFonts w:asciiTheme="minorHAnsi" w:hAnsiTheme="minorHAnsi" w:cstheme="minorHAnsi"/>
          <w:b/>
          <w:lang w:val="en-GB"/>
        </w:rPr>
        <w:tab/>
      </w:r>
      <w:r w:rsidRPr="00F82FDC">
        <w:rPr>
          <w:rFonts w:asciiTheme="minorHAnsi" w:hAnsiTheme="minorHAnsi" w:cstheme="minorHAnsi"/>
          <w:lang w:val="en-GB"/>
        </w:rPr>
        <w:t>34 Collegiate Crescent</w:t>
      </w:r>
    </w:p>
    <w:p w14:paraId="002AD038" w14:textId="132FB3E3" w:rsidR="00F82FDC" w:rsidRPr="00F82FDC" w:rsidRDefault="00F82FDC" w:rsidP="00F82FDC">
      <w:pPr>
        <w:rPr>
          <w:rFonts w:asciiTheme="minorHAnsi" w:hAnsiTheme="minorHAnsi" w:cstheme="minorHAnsi"/>
          <w:lang w:val="en-GB"/>
        </w:rPr>
      </w:pP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t xml:space="preserve">Room: </w:t>
      </w:r>
      <w:r>
        <w:rPr>
          <w:rFonts w:asciiTheme="minorHAnsi" w:hAnsiTheme="minorHAnsi" w:cstheme="minorHAnsi"/>
        </w:rPr>
        <w:t xml:space="preserve">M207 </w:t>
      </w:r>
      <w:r w:rsidRPr="00F82FDC">
        <w:rPr>
          <w:rFonts w:asciiTheme="minorHAnsi" w:hAnsiTheme="minorHAnsi" w:cstheme="minorHAnsi"/>
        </w:rPr>
        <w:t>Mundella House</w:t>
      </w:r>
      <w:r w:rsidRPr="00F82FDC">
        <w:rPr>
          <w:rFonts w:asciiTheme="minorHAnsi" w:hAnsiTheme="minorHAnsi" w:cstheme="minorHAnsi"/>
          <w:color w:val="FF0000"/>
        </w:rPr>
        <w:t xml:space="preserve">   </w:t>
      </w:r>
    </w:p>
    <w:p w14:paraId="0582A401" w14:textId="77777777" w:rsidR="00F82FDC" w:rsidRPr="00F82FDC" w:rsidRDefault="00F82FDC" w:rsidP="00F82FDC">
      <w:pPr>
        <w:rPr>
          <w:rFonts w:asciiTheme="minorHAnsi" w:hAnsiTheme="minorHAnsi" w:cstheme="minorHAnsi"/>
        </w:rPr>
      </w:pP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t>Direct Line: (0114) 225 2228</w:t>
      </w:r>
    </w:p>
    <w:p w14:paraId="7FDA5B8E" w14:textId="77777777" w:rsidR="00F82FDC" w:rsidRPr="00F82FDC" w:rsidRDefault="00F82FDC" w:rsidP="00F82FDC">
      <w:pPr>
        <w:rPr>
          <w:rFonts w:asciiTheme="minorHAnsi" w:hAnsiTheme="minorHAnsi" w:cstheme="minorHAnsi"/>
          <w:lang w:val="it-IT"/>
        </w:rPr>
      </w:pP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rPr>
        <w:tab/>
      </w:r>
      <w:r w:rsidRPr="00F82FDC">
        <w:rPr>
          <w:rFonts w:asciiTheme="minorHAnsi" w:hAnsiTheme="minorHAnsi" w:cstheme="minorHAnsi"/>
          <w:lang w:val="it-IT"/>
        </w:rPr>
        <w:t xml:space="preserve">e-mail: </w:t>
      </w:r>
      <w:r w:rsidRPr="00F82FDC">
        <w:rPr>
          <w:rFonts w:asciiTheme="minorHAnsi" w:hAnsiTheme="minorHAnsi" w:cstheme="minorHAnsi"/>
          <w:color w:val="0070C0"/>
          <w:lang w:val="it-IT"/>
        </w:rPr>
        <w:t>l.paduch@shu.ac.uk</w:t>
      </w:r>
    </w:p>
    <w:p w14:paraId="76F750B4" w14:textId="77777777" w:rsidR="00F82FDC" w:rsidRPr="00F82FDC" w:rsidRDefault="00F82FDC" w:rsidP="00F82FDC">
      <w:pPr>
        <w:rPr>
          <w:rFonts w:asciiTheme="minorHAnsi" w:hAnsiTheme="minorHAnsi" w:cstheme="minorHAnsi"/>
          <w:lang w:val="it-IT"/>
        </w:rPr>
      </w:pPr>
    </w:p>
    <w:p w14:paraId="08DFF5AA" w14:textId="77777777" w:rsidR="00F82FDC" w:rsidRPr="00F82FDC" w:rsidRDefault="00F82FDC" w:rsidP="00F82FDC">
      <w:pPr>
        <w:rPr>
          <w:rFonts w:asciiTheme="minorHAnsi" w:hAnsiTheme="minorHAnsi" w:cstheme="minorHAnsi"/>
          <w:lang w:val="it-IT"/>
        </w:rPr>
      </w:pPr>
    </w:p>
    <w:p w14:paraId="12E0405F" w14:textId="77777777" w:rsidR="00F82FDC" w:rsidRPr="00F82FDC" w:rsidRDefault="00F82FDC" w:rsidP="00F82FDC">
      <w:pPr>
        <w:ind w:left="3570" w:hanging="3570"/>
        <w:rPr>
          <w:rFonts w:asciiTheme="minorHAnsi" w:hAnsiTheme="minorHAnsi" w:cstheme="minorHAnsi"/>
          <w:lang w:val="it-IT"/>
        </w:rPr>
      </w:pPr>
      <w:r w:rsidRPr="00F82FDC">
        <w:rPr>
          <w:rFonts w:asciiTheme="minorHAnsi" w:hAnsiTheme="minorHAnsi" w:cstheme="minorHAnsi"/>
          <w:lang w:val="it-IT"/>
        </w:rPr>
        <w:t>Reader</w:t>
      </w:r>
      <w:r w:rsidRPr="00F82FDC">
        <w:rPr>
          <w:rFonts w:asciiTheme="minorHAnsi" w:hAnsiTheme="minorHAnsi" w:cstheme="minorHAnsi"/>
          <w:lang w:val="it-IT"/>
        </w:rPr>
        <w:tab/>
      </w:r>
      <w:r w:rsidRPr="00F82FDC">
        <w:rPr>
          <w:rFonts w:asciiTheme="minorHAnsi" w:hAnsiTheme="minorHAnsi" w:cstheme="minorHAnsi"/>
          <w:b/>
          <w:bCs/>
          <w:lang w:val="it-IT"/>
        </w:rPr>
        <w:t>Dr</w:t>
      </w:r>
      <w:r w:rsidRPr="00F82FDC">
        <w:rPr>
          <w:rFonts w:asciiTheme="minorHAnsi" w:hAnsiTheme="minorHAnsi" w:cstheme="minorHAnsi"/>
          <w:lang w:val="it-IT"/>
        </w:rPr>
        <w:t xml:space="preserve"> </w:t>
      </w:r>
      <w:r w:rsidRPr="00F82FDC">
        <w:rPr>
          <w:rFonts w:asciiTheme="minorHAnsi" w:hAnsiTheme="minorHAnsi" w:cstheme="minorHAnsi"/>
          <w:b/>
          <w:lang w:val="it-IT"/>
        </w:rPr>
        <w:t xml:space="preserve">Sue Peckover </w:t>
      </w:r>
      <w:r w:rsidRPr="00F82FDC">
        <w:rPr>
          <w:rFonts w:asciiTheme="minorHAnsi" w:hAnsiTheme="minorHAnsi" w:cstheme="minorHAnsi"/>
          <w:lang w:val="it-IT"/>
        </w:rPr>
        <w:t>PhD, MMedSci, BSc(Econ), PGCert Ed., RGN, HV Cert., FHEA.</w:t>
      </w:r>
    </w:p>
    <w:p w14:paraId="4012262C" w14:textId="77777777" w:rsidR="00F82FDC" w:rsidRPr="00F82FDC" w:rsidRDefault="00F82FDC" w:rsidP="00F82FDC">
      <w:pPr>
        <w:suppressAutoHyphens/>
        <w:rPr>
          <w:rFonts w:asciiTheme="minorHAnsi" w:eastAsia="Times New Roman" w:hAnsiTheme="minorHAnsi" w:cstheme="minorHAnsi"/>
          <w:color w:val="000000"/>
          <w:lang w:val="en-GB" w:eastAsia="en-GB"/>
        </w:rPr>
      </w:pPr>
      <w:r w:rsidRPr="00F82FDC">
        <w:rPr>
          <w:rFonts w:asciiTheme="minorHAnsi" w:hAnsiTheme="minorHAnsi" w:cstheme="minorHAnsi"/>
          <w:lang w:val="it-IT" w:eastAsia="ar-SA"/>
        </w:rPr>
        <w:tab/>
      </w:r>
      <w:r w:rsidRPr="00F82FDC">
        <w:rPr>
          <w:rFonts w:asciiTheme="minorHAnsi" w:hAnsiTheme="minorHAnsi" w:cstheme="minorHAnsi"/>
          <w:lang w:val="it-IT" w:eastAsia="ar-SA"/>
        </w:rPr>
        <w:tab/>
      </w:r>
      <w:r w:rsidRPr="00F82FDC">
        <w:rPr>
          <w:rFonts w:asciiTheme="minorHAnsi" w:hAnsiTheme="minorHAnsi" w:cstheme="minorHAnsi"/>
          <w:lang w:val="it-IT" w:eastAsia="ar-SA"/>
        </w:rPr>
        <w:tab/>
        <w:t xml:space="preserve">                             </w:t>
      </w:r>
      <w:r w:rsidRPr="00F82FDC">
        <w:rPr>
          <w:rFonts w:asciiTheme="minorHAnsi" w:eastAsia="Times New Roman" w:hAnsiTheme="minorHAnsi" w:cstheme="minorHAnsi"/>
          <w:color w:val="000000"/>
          <w:lang w:val="en-GB" w:eastAsia="en-GB"/>
        </w:rPr>
        <w:t>Room F418</w:t>
      </w:r>
    </w:p>
    <w:p w14:paraId="134F3F87" w14:textId="77777777" w:rsidR="00F82FDC" w:rsidRPr="00F82FDC" w:rsidRDefault="00F82FDC" w:rsidP="00F82FDC">
      <w:pPr>
        <w:suppressAutoHyphens/>
        <w:ind w:left="3600"/>
        <w:rPr>
          <w:rFonts w:asciiTheme="minorHAnsi" w:eastAsia="Times New Roman" w:hAnsiTheme="minorHAnsi" w:cstheme="minorHAnsi"/>
          <w:color w:val="000000"/>
          <w:lang w:val="en-GB" w:eastAsia="en-GB"/>
        </w:rPr>
      </w:pPr>
      <w:r w:rsidRPr="00F82FDC">
        <w:rPr>
          <w:rFonts w:asciiTheme="minorHAnsi" w:eastAsia="Times New Roman" w:hAnsiTheme="minorHAnsi" w:cstheme="minorHAnsi"/>
          <w:color w:val="000000"/>
          <w:lang w:val="en-GB" w:eastAsia="en-GB"/>
        </w:rPr>
        <w:t>Robert Winston Building</w:t>
      </w:r>
      <w:r w:rsidRPr="00F82FDC">
        <w:rPr>
          <w:rFonts w:asciiTheme="minorHAnsi" w:eastAsia="Times New Roman" w:hAnsiTheme="minorHAnsi" w:cstheme="minorHAnsi"/>
          <w:color w:val="000000"/>
          <w:lang w:val="en-GB" w:eastAsia="en-GB"/>
        </w:rPr>
        <w:br/>
        <w:t>Direct Line: (0114) 2256634</w:t>
      </w:r>
    </w:p>
    <w:p w14:paraId="6244D3D7" w14:textId="77777777" w:rsidR="00F82FDC" w:rsidRDefault="00F82FDC" w:rsidP="00F82FDC">
      <w:pPr>
        <w:suppressAutoHyphens/>
        <w:ind w:left="3600"/>
        <w:rPr>
          <w:rFonts w:asciiTheme="minorHAnsi" w:eastAsia="Times New Roman" w:hAnsiTheme="minorHAnsi" w:cs="Arial"/>
          <w:color w:val="0070C0"/>
          <w:sz w:val="22"/>
          <w:lang w:val="it-IT" w:eastAsia="en-GB"/>
        </w:rPr>
      </w:pPr>
      <w:r>
        <w:rPr>
          <w:rFonts w:asciiTheme="minorHAnsi" w:eastAsia="Times New Roman" w:hAnsiTheme="minorHAnsi" w:cs="Arial"/>
          <w:color w:val="000000"/>
          <w:sz w:val="22"/>
          <w:lang w:val="it-IT" w:eastAsia="en-GB"/>
        </w:rPr>
        <w:t xml:space="preserve">e-mail: </w:t>
      </w:r>
      <w:hyperlink r:id="rId15" w:history="1">
        <w:r>
          <w:rPr>
            <w:rStyle w:val="Hyperlink"/>
            <w:rFonts w:asciiTheme="minorHAnsi" w:eastAsia="Times New Roman" w:hAnsiTheme="minorHAnsi" w:cs="Arial"/>
            <w:color w:val="0070C0"/>
            <w:sz w:val="22"/>
            <w:lang w:val="it-IT"/>
          </w:rPr>
          <w:t>s.peckover@shu.ac.uk</w:t>
        </w:r>
      </w:hyperlink>
    </w:p>
    <w:p w14:paraId="71C608B8" w14:textId="77777777" w:rsidR="00F82FDC" w:rsidRPr="00F82FDC" w:rsidRDefault="00F82FDC" w:rsidP="00F82FDC">
      <w:pPr>
        <w:ind w:left="3600" w:right="-356" w:hanging="3600"/>
        <w:jc w:val="both"/>
        <w:rPr>
          <w:rFonts w:asciiTheme="minorHAnsi" w:hAnsiTheme="minorHAnsi" w:cstheme="minorHAnsi"/>
          <w:lang w:val="it-IT"/>
        </w:rPr>
      </w:pPr>
    </w:p>
    <w:p w14:paraId="4B8266FB" w14:textId="77777777" w:rsidR="00297FA5" w:rsidRPr="00F82FDC" w:rsidRDefault="00297FA5" w:rsidP="00297FA5">
      <w:pPr>
        <w:ind w:right="-356"/>
        <w:jc w:val="both"/>
        <w:rPr>
          <w:rFonts w:asciiTheme="minorHAnsi" w:hAnsiTheme="minorHAnsi" w:cstheme="minorHAnsi"/>
          <w:lang w:val="it-IT"/>
        </w:rPr>
      </w:pPr>
    </w:p>
    <w:p w14:paraId="4B8266FC" w14:textId="77777777" w:rsidR="00297FA5" w:rsidRPr="00B3250C" w:rsidRDefault="00297FA5" w:rsidP="00297FA5">
      <w:pPr>
        <w:ind w:right="-356"/>
        <w:jc w:val="both"/>
        <w:rPr>
          <w:rFonts w:asciiTheme="minorHAnsi" w:hAnsiTheme="minorHAnsi" w:cstheme="minorHAnsi"/>
        </w:rPr>
      </w:pPr>
      <w:r w:rsidRPr="00B3250C">
        <w:rPr>
          <w:rFonts w:asciiTheme="minorHAnsi" w:hAnsiTheme="minorHAnsi" w:cstheme="minorHAnsi"/>
          <w:b/>
          <w:bCs/>
        </w:rPr>
        <w:t>Course Administrators</w:t>
      </w:r>
      <w:r w:rsidRPr="00B3250C">
        <w:rPr>
          <w:rFonts w:asciiTheme="minorHAnsi" w:hAnsiTheme="minorHAnsi" w:cstheme="minorHAnsi"/>
        </w:rPr>
        <w:tab/>
      </w:r>
      <w:r w:rsidRPr="00B3250C">
        <w:rPr>
          <w:rFonts w:asciiTheme="minorHAnsi" w:hAnsiTheme="minorHAnsi" w:cstheme="minorHAnsi"/>
        </w:rPr>
        <w:tab/>
      </w:r>
      <w:r w:rsidRPr="00B3250C">
        <w:rPr>
          <w:rFonts w:asciiTheme="minorHAnsi" w:hAnsiTheme="minorHAnsi" w:cstheme="minorHAnsi"/>
          <w:lang w:eastAsia="en-GB"/>
        </w:rPr>
        <w:t xml:space="preserve">E-mail: </w:t>
      </w:r>
      <w:hyperlink r:id="rId16" w:history="1">
        <w:r w:rsidRPr="00B3250C">
          <w:rPr>
            <w:rStyle w:val="Hyperlink"/>
            <w:rFonts w:asciiTheme="minorHAnsi" w:hAnsiTheme="minorHAnsi" w:cstheme="minorHAnsi"/>
            <w:color w:val="3333FF"/>
          </w:rPr>
          <w:t>NursingandMidwifery@shu.ac.uk</w:t>
        </w:r>
      </w:hyperlink>
    </w:p>
    <w:p w14:paraId="4B8266FD" w14:textId="77777777" w:rsidR="00297FA5" w:rsidRDefault="00297FA5" w:rsidP="00297FA5">
      <w:pPr>
        <w:rPr>
          <w:rFonts w:cs="Calibri"/>
          <w:b/>
          <w:color w:val="3333FF"/>
          <w:u w:val="single"/>
        </w:rPr>
      </w:pPr>
      <w:r>
        <w:rPr>
          <w:rFonts w:cs="Calibri"/>
          <w:b/>
          <w:color w:val="3333FF"/>
          <w:u w:val="single"/>
        </w:rPr>
        <w:br w:type="page"/>
      </w:r>
    </w:p>
    <w:p w14:paraId="4B8266FE" w14:textId="77777777" w:rsidR="00297FA5" w:rsidRPr="00960C9D" w:rsidRDefault="00297FA5" w:rsidP="00297FA5">
      <w:pPr>
        <w:ind w:right="-356"/>
        <w:jc w:val="both"/>
        <w:rPr>
          <w:rFonts w:cs="Calibri"/>
          <w:b/>
        </w:rPr>
      </w:pPr>
    </w:p>
    <w:p w14:paraId="4B82670C" w14:textId="1DDFC642" w:rsidR="00297FA5" w:rsidRPr="00572852" w:rsidRDefault="00297FA5" w:rsidP="00297FA5">
      <w:pPr>
        <w:rPr>
          <w:rFonts w:cs="Calibri"/>
          <w:b/>
        </w:rPr>
      </w:pPr>
      <w:r w:rsidRPr="00E747C9">
        <w:rPr>
          <w:rFonts w:asciiTheme="minorHAnsi" w:hAnsiTheme="minorHAnsi" w:cstheme="minorHAnsi"/>
          <w:b/>
          <w:color w:val="4F81BD" w:themeColor="accent1"/>
        </w:rPr>
        <w:t>How do I contact members of staff?</w:t>
      </w:r>
    </w:p>
    <w:tbl>
      <w:tblPr>
        <w:tblW w:w="0" w:type="auto"/>
        <w:tblLayout w:type="fixed"/>
        <w:tblLook w:val="0000" w:firstRow="0" w:lastRow="0" w:firstColumn="0" w:lastColumn="0" w:noHBand="0" w:noVBand="0"/>
      </w:tblPr>
      <w:tblGrid>
        <w:gridCol w:w="1908"/>
        <w:gridCol w:w="7236"/>
      </w:tblGrid>
      <w:tr w:rsidR="00297FA5" w:rsidRPr="00B3250C" w14:paraId="4B826714" w14:textId="77777777" w:rsidTr="00297FA5">
        <w:tc>
          <w:tcPr>
            <w:tcW w:w="1908" w:type="dxa"/>
          </w:tcPr>
          <w:p w14:paraId="4B82670D" w14:textId="77777777" w:rsidR="00297FA5" w:rsidRPr="00B3250C" w:rsidRDefault="00297FA5" w:rsidP="00297FA5">
            <w:pPr>
              <w:rPr>
                <w:rFonts w:asciiTheme="minorHAnsi" w:hAnsiTheme="minorHAnsi" w:cstheme="minorHAnsi"/>
                <w:b/>
                <w:sz w:val="144"/>
                <w:szCs w:val="144"/>
              </w:rPr>
            </w:pPr>
            <w:r w:rsidRPr="00B3250C">
              <w:rPr>
                <w:rFonts w:asciiTheme="minorHAnsi" w:hAnsiTheme="minorHAnsi" w:cstheme="minorHAnsi"/>
                <w:b/>
                <w:sz w:val="144"/>
                <w:szCs w:val="144"/>
              </w:rPr>
              <w:sym w:font="Webdings" w:char="F099"/>
            </w:r>
          </w:p>
          <w:p w14:paraId="4B82670E" w14:textId="77777777" w:rsidR="00297FA5" w:rsidRPr="00B3250C" w:rsidRDefault="00297FA5" w:rsidP="00297FA5">
            <w:pPr>
              <w:rPr>
                <w:rFonts w:asciiTheme="minorHAnsi" w:hAnsiTheme="minorHAnsi" w:cstheme="minorHAnsi"/>
                <w:sz w:val="144"/>
                <w:szCs w:val="144"/>
              </w:rPr>
            </w:pPr>
            <w:r w:rsidRPr="00B3250C">
              <w:rPr>
                <w:rFonts w:asciiTheme="minorHAnsi" w:hAnsiTheme="minorHAnsi" w:cstheme="minorHAnsi"/>
                <w:noProof/>
                <w:sz w:val="144"/>
                <w:szCs w:val="144"/>
                <w:lang w:val="en-GB" w:eastAsia="en-GB"/>
              </w:rPr>
              <w:drawing>
                <wp:inline distT="0" distB="0" distL="0" distR="0" wp14:anchorId="4B827429" wp14:editId="4B82742A">
                  <wp:extent cx="762000" cy="74295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pic:spPr>
                      </pic:pic>
                    </a:graphicData>
                  </a:graphic>
                </wp:inline>
              </w:drawing>
            </w:r>
          </w:p>
        </w:tc>
        <w:tc>
          <w:tcPr>
            <w:tcW w:w="7236" w:type="dxa"/>
          </w:tcPr>
          <w:p w14:paraId="4B82670F" w14:textId="77777777" w:rsidR="00297FA5" w:rsidRPr="00B3250C" w:rsidRDefault="00297FA5" w:rsidP="00297FA5">
            <w:pPr>
              <w:jc w:val="both"/>
              <w:rPr>
                <w:rFonts w:asciiTheme="minorHAnsi" w:hAnsiTheme="minorHAnsi" w:cstheme="minorHAnsi"/>
                <w:b/>
                <w:u w:val="single"/>
              </w:rPr>
            </w:pPr>
            <w:r w:rsidRPr="00B3250C">
              <w:rPr>
                <w:rFonts w:asciiTheme="minorHAnsi" w:hAnsiTheme="minorHAnsi" w:cstheme="minorHAnsi"/>
                <w:b/>
                <w:u w:val="single"/>
              </w:rPr>
              <w:t>E-Mail</w:t>
            </w:r>
          </w:p>
          <w:p w14:paraId="4B826710" w14:textId="77777777" w:rsidR="00297FA5" w:rsidRPr="00B3250C" w:rsidRDefault="00297FA5" w:rsidP="00297FA5">
            <w:pPr>
              <w:jc w:val="both"/>
              <w:rPr>
                <w:rFonts w:asciiTheme="minorHAnsi" w:hAnsiTheme="minorHAnsi" w:cstheme="minorHAnsi"/>
              </w:rPr>
            </w:pPr>
            <w:r w:rsidRPr="00B3250C">
              <w:rPr>
                <w:rFonts w:asciiTheme="minorHAnsi" w:hAnsiTheme="minorHAnsi" w:cstheme="minorHAnsi"/>
              </w:rPr>
              <w:t xml:space="preserve">All members of staff are contactable via e-mail.  </w:t>
            </w:r>
            <w:r w:rsidRPr="00B3250C">
              <w:rPr>
                <w:rFonts w:asciiTheme="minorHAnsi" w:hAnsiTheme="minorHAnsi" w:cstheme="minorHAnsi"/>
                <w:i/>
              </w:rPr>
              <w:t>Please email you’re your student email account.</w:t>
            </w:r>
            <w:r w:rsidRPr="00B3250C">
              <w:rPr>
                <w:rFonts w:asciiTheme="minorHAnsi" w:hAnsiTheme="minorHAnsi" w:cstheme="minorHAnsi"/>
              </w:rPr>
              <w:t xml:space="preserve"> Details of addresses are found on the module sites (Shuspace). There is also an email directory on shuspace on the IT Services site. Team members aim to respond within 5 working days, unless a longer period is indicated by an ‘out-of-office’ message. </w:t>
            </w:r>
          </w:p>
          <w:p w14:paraId="4B826711" w14:textId="77777777" w:rsidR="00297FA5" w:rsidRPr="00B3250C" w:rsidRDefault="00297FA5" w:rsidP="00297FA5">
            <w:pPr>
              <w:jc w:val="both"/>
              <w:rPr>
                <w:rFonts w:asciiTheme="minorHAnsi" w:hAnsiTheme="minorHAnsi" w:cstheme="minorHAnsi"/>
                <w:b/>
                <w:u w:val="single"/>
              </w:rPr>
            </w:pPr>
            <w:r w:rsidRPr="00B3250C">
              <w:rPr>
                <w:rFonts w:asciiTheme="minorHAnsi" w:hAnsiTheme="minorHAnsi" w:cstheme="minorHAnsi"/>
                <w:b/>
                <w:u w:val="single"/>
              </w:rPr>
              <w:t>Phone</w:t>
            </w:r>
          </w:p>
          <w:p w14:paraId="4B826712" w14:textId="77777777" w:rsidR="00297FA5" w:rsidRPr="00B3250C" w:rsidRDefault="00297FA5" w:rsidP="00297FA5">
            <w:pPr>
              <w:jc w:val="both"/>
              <w:rPr>
                <w:rFonts w:asciiTheme="minorHAnsi" w:hAnsiTheme="minorHAnsi" w:cstheme="minorHAnsi"/>
              </w:rPr>
            </w:pPr>
            <w:r w:rsidRPr="00B3250C">
              <w:rPr>
                <w:rFonts w:asciiTheme="minorHAnsi" w:hAnsiTheme="minorHAnsi" w:cstheme="minorHAnsi"/>
              </w:rPr>
              <w:t xml:space="preserve">All members of staff are available via telephone and have voice mail for messages.  Please refer to the </w:t>
            </w:r>
            <w:r w:rsidRPr="00B3250C">
              <w:rPr>
                <w:rFonts w:asciiTheme="minorHAnsi" w:hAnsiTheme="minorHAnsi" w:cstheme="minorHAnsi"/>
                <w:b/>
              </w:rPr>
              <w:t>Introducing the Course Team</w:t>
            </w:r>
            <w:r w:rsidRPr="00B3250C">
              <w:rPr>
                <w:rFonts w:asciiTheme="minorHAnsi" w:hAnsiTheme="minorHAnsi" w:cstheme="minorHAnsi"/>
              </w:rPr>
              <w:t xml:space="preserve"> for a list of telephone extensions.</w:t>
            </w:r>
          </w:p>
          <w:p w14:paraId="4B826713" w14:textId="77777777" w:rsidR="00297FA5" w:rsidRPr="00B3250C" w:rsidRDefault="00297FA5" w:rsidP="00297FA5">
            <w:pPr>
              <w:jc w:val="both"/>
              <w:rPr>
                <w:rFonts w:asciiTheme="minorHAnsi" w:hAnsiTheme="minorHAnsi" w:cstheme="minorHAnsi"/>
              </w:rPr>
            </w:pPr>
          </w:p>
        </w:tc>
      </w:tr>
    </w:tbl>
    <w:p w14:paraId="4B826715" w14:textId="77777777" w:rsidR="00297FA5" w:rsidRPr="00B3250C" w:rsidRDefault="00B3594A" w:rsidP="00297FA5">
      <w:pPr>
        <w:tabs>
          <w:tab w:val="left" w:pos="1800"/>
        </w:tabs>
        <w:jc w:val="both"/>
        <w:rPr>
          <w:rFonts w:asciiTheme="minorHAnsi" w:hAnsiTheme="minorHAnsi" w:cstheme="minorHAnsi"/>
        </w:rPr>
      </w:pPr>
      <w:r>
        <w:rPr>
          <w:rFonts w:asciiTheme="minorHAnsi" w:hAnsiTheme="minorHAnsi" w:cstheme="minorHAnsi"/>
          <w:noProof/>
          <w:lang w:bidi="en-US"/>
        </w:rPr>
        <w:pict w14:anchorId="4B827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4.4pt;width:79.2pt;height:57.4pt;z-index:251664384;mso-position-horizontal-relative:margin;mso-position-vertical-relative:text" o:allowincell="f">
            <v:imagedata r:id="rId18" o:title=""/>
            <w10:wrap type="square" side="right" anchorx="margin"/>
          </v:shape>
          <o:OLEObject Type="Embed" ProgID="MS_ClipArt_Gallery" ShapeID="_x0000_s1026" DrawAspect="Content" ObjectID="_1551770934" r:id="rId19"/>
        </w:pict>
      </w:r>
      <w:r w:rsidR="00297FA5" w:rsidRPr="00B3250C">
        <w:rPr>
          <w:rFonts w:asciiTheme="minorHAnsi" w:hAnsiTheme="minorHAnsi" w:cstheme="minorHAnsi"/>
          <w:b/>
          <w:u w:val="single"/>
        </w:rPr>
        <w:t>Main Reception Robert Winston Building</w:t>
      </w:r>
    </w:p>
    <w:p w14:paraId="4B826716" w14:textId="77777777" w:rsidR="00297FA5" w:rsidRPr="00B3250C" w:rsidRDefault="00297FA5" w:rsidP="00297FA5">
      <w:pPr>
        <w:rPr>
          <w:rFonts w:asciiTheme="minorHAnsi" w:hAnsiTheme="minorHAnsi" w:cstheme="minorHAnsi"/>
        </w:rPr>
      </w:pPr>
      <w:r w:rsidRPr="00B3250C">
        <w:rPr>
          <w:rFonts w:asciiTheme="minorHAnsi" w:hAnsiTheme="minorHAnsi" w:cstheme="minorHAnsi"/>
        </w:rPr>
        <w:t xml:space="preserve">The main reception is in the Robert Winston Building (RWB), 11 15 Broomhall Road, Sheffield, S10 2BP. RWB Reception Telephone: </w:t>
      </w:r>
      <w:r w:rsidRPr="00B3250C">
        <w:rPr>
          <w:rFonts w:asciiTheme="minorHAnsi" w:hAnsiTheme="minorHAnsi" w:cstheme="minorHAnsi"/>
          <w:i/>
        </w:rPr>
        <w:t>(0114) 225 5564 (fax 2394)</w:t>
      </w:r>
    </w:p>
    <w:p w14:paraId="4B826717" w14:textId="77777777" w:rsidR="00297FA5" w:rsidRPr="00B3250C" w:rsidRDefault="00297FA5" w:rsidP="00297FA5">
      <w:pPr>
        <w:rPr>
          <w:rFonts w:asciiTheme="minorHAnsi" w:hAnsiTheme="minorHAnsi" w:cstheme="minorHAnsi"/>
        </w:rPr>
      </w:pPr>
    </w:p>
    <w:p w14:paraId="4B826718" w14:textId="77777777" w:rsidR="00297FA5" w:rsidRPr="00B3250C" w:rsidRDefault="00B3594A" w:rsidP="00297FA5">
      <w:pPr>
        <w:ind w:left="1701"/>
        <w:jc w:val="both"/>
        <w:rPr>
          <w:rFonts w:asciiTheme="minorHAnsi" w:hAnsiTheme="minorHAnsi" w:cstheme="minorHAnsi"/>
          <w:b/>
          <w:noProof/>
          <w:u w:val="single"/>
        </w:rPr>
      </w:pPr>
      <w:r>
        <w:rPr>
          <w:rFonts w:asciiTheme="minorHAnsi" w:hAnsiTheme="minorHAnsi" w:cstheme="minorHAnsi"/>
          <w:b/>
          <w:noProof/>
          <w:u w:val="single"/>
          <w:lang w:bidi="en-US"/>
        </w:rPr>
        <w:pict w14:anchorId="4B82742C">
          <v:shape id="_x0000_s1027" type="#_x0000_t75" style="position:absolute;left:0;text-align:left;margin-left:1pt;margin-top:5.4pt;width:1in;height:67.55pt;z-index:251665408;mso-wrap-distance-left:14.4pt;mso-wrap-distance-right:14.4pt;mso-position-horizontal-relative:margin">
            <v:imagedata r:id="rId20" o:title=""/>
            <w10:wrap type="square" side="right" anchorx="margin"/>
          </v:shape>
          <o:OLEObject Type="Embed" ProgID="MS_ClipArt_Gallery" ShapeID="_x0000_s1027" DrawAspect="Content" ObjectID="_1551770935" r:id="rId21"/>
        </w:pict>
      </w:r>
      <w:r w:rsidR="00297FA5" w:rsidRPr="00B3250C">
        <w:rPr>
          <w:rFonts w:asciiTheme="minorHAnsi" w:hAnsiTheme="minorHAnsi" w:cstheme="minorHAnsi"/>
          <w:b/>
          <w:u w:val="single"/>
        </w:rPr>
        <w:t>Reporting Absence</w:t>
      </w:r>
      <w:r w:rsidR="00297FA5" w:rsidRPr="00B3250C">
        <w:rPr>
          <w:rFonts w:asciiTheme="minorHAnsi" w:hAnsiTheme="minorHAnsi" w:cstheme="minorHAnsi"/>
          <w:b/>
          <w:noProof/>
          <w:u w:val="single"/>
        </w:rPr>
        <w:t xml:space="preserve"> </w:t>
      </w:r>
    </w:p>
    <w:p w14:paraId="4B826719" w14:textId="77777777" w:rsidR="00297FA5" w:rsidRPr="00B3250C" w:rsidRDefault="00297FA5" w:rsidP="00297FA5">
      <w:pPr>
        <w:ind w:left="1701"/>
        <w:jc w:val="both"/>
        <w:rPr>
          <w:rFonts w:asciiTheme="minorHAnsi" w:hAnsiTheme="minorHAnsi" w:cstheme="minorHAnsi"/>
        </w:rPr>
      </w:pPr>
      <w:r w:rsidRPr="00B3250C">
        <w:rPr>
          <w:rFonts w:asciiTheme="minorHAnsi" w:hAnsiTheme="minorHAnsi" w:cstheme="minorHAnsi"/>
        </w:rPr>
        <w:t xml:space="preserve">If you are reporting an absence (authorized/unauthorized/sick)  </w:t>
      </w:r>
    </w:p>
    <w:p w14:paraId="4B82671A" w14:textId="77777777" w:rsidR="00297FA5" w:rsidRPr="00B3250C" w:rsidRDefault="00297FA5" w:rsidP="00297FA5">
      <w:pPr>
        <w:ind w:left="1701"/>
        <w:jc w:val="both"/>
        <w:rPr>
          <w:rFonts w:asciiTheme="minorHAnsi" w:hAnsiTheme="minorHAnsi" w:cstheme="minorHAnsi"/>
          <w:noProof/>
        </w:rPr>
      </w:pPr>
      <w:r w:rsidRPr="00B3250C">
        <w:rPr>
          <w:rFonts w:asciiTheme="minorHAnsi" w:hAnsiTheme="minorHAnsi" w:cstheme="minorHAnsi"/>
          <w:noProof/>
        </w:rPr>
        <w:t>Please email:-</w:t>
      </w:r>
      <w:r w:rsidRPr="00B3250C">
        <w:rPr>
          <w:rFonts w:asciiTheme="minorHAnsi" w:hAnsiTheme="minorHAnsi" w:cstheme="minorHAnsi"/>
          <w:b/>
          <w:noProof/>
        </w:rPr>
        <w:t xml:space="preserve"> </w:t>
      </w:r>
      <w:r w:rsidRPr="00B3250C">
        <w:rPr>
          <w:rFonts w:asciiTheme="minorHAnsi" w:hAnsiTheme="minorHAnsi" w:cstheme="minorHAnsi"/>
          <w:b/>
          <w:noProof/>
          <w:color w:val="0070C0"/>
        </w:rPr>
        <w:t> </w:t>
      </w:r>
      <w:hyperlink r:id="rId22" w:tgtFrame="_blank" w:history="1">
        <w:r w:rsidRPr="00B3250C">
          <w:rPr>
            <w:rStyle w:val="Hyperlink"/>
            <w:rFonts w:asciiTheme="minorHAnsi" w:hAnsiTheme="minorHAnsi" w:cstheme="minorHAnsi"/>
            <w:noProof/>
            <w:color w:val="0070C0"/>
          </w:rPr>
          <w:t>nursingabsence@shu.ac.uk</w:t>
        </w:r>
      </w:hyperlink>
    </w:p>
    <w:p w14:paraId="4B82671B" w14:textId="77777777" w:rsidR="00297FA5" w:rsidRPr="00B3250C" w:rsidRDefault="00297FA5" w:rsidP="00297FA5">
      <w:pPr>
        <w:ind w:left="1701"/>
        <w:jc w:val="both"/>
        <w:rPr>
          <w:rFonts w:asciiTheme="minorHAnsi" w:hAnsiTheme="minorHAnsi" w:cstheme="minorHAnsi"/>
          <w:b/>
          <w:noProof/>
          <w:color w:val="FF0000"/>
          <w:u w:val="single"/>
        </w:rPr>
      </w:pPr>
      <w:r w:rsidRPr="00B3250C">
        <w:rPr>
          <w:rFonts w:asciiTheme="minorHAnsi" w:hAnsiTheme="minorHAnsi" w:cstheme="minorHAnsi"/>
          <w:b/>
          <w:noProof/>
          <w:color w:val="FF0000"/>
          <w:u w:val="single"/>
        </w:rPr>
        <w:t>And email a copy to your link lecturer</w:t>
      </w:r>
    </w:p>
    <w:p w14:paraId="4B82671C" w14:textId="77777777" w:rsidR="00297FA5" w:rsidRPr="00B3250C" w:rsidRDefault="00297FA5" w:rsidP="00297FA5">
      <w:pPr>
        <w:ind w:left="1701"/>
        <w:jc w:val="both"/>
        <w:rPr>
          <w:rFonts w:asciiTheme="minorHAnsi" w:hAnsiTheme="minorHAnsi" w:cstheme="minorHAnsi"/>
        </w:rPr>
      </w:pPr>
      <w:r w:rsidRPr="00B3250C">
        <w:rPr>
          <w:rFonts w:asciiTheme="minorHAnsi" w:hAnsiTheme="minorHAnsi" w:cstheme="minorHAnsi"/>
          <w:b/>
          <w:noProof/>
          <w:u w:val="single"/>
        </w:rPr>
        <w:t>Submitting Course work</w:t>
      </w:r>
      <w:r w:rsidRPr="00B3250C">
        <w:rPr>
          <w:rFonts w:asciiTheme="minorHAnsi" w:hAnsiTheme="minorHAnsi" w:cstheme="minorHAnsi"/>
          <w:b/>
          <w:u w:val="single"/>
        </w:rPr>
        <w:t xml:space="preserve"> or General enquiries</w:t>
      </w:r>
    </w:p>
    <w:p w14:paraId="4B82671D" w14:textId="77777777" w:rsidR="00297FA5" w:rsidRPr="00B3250C" w:rsidRDefault="00297FA5" w:rsidP="00297FA5">
      <w:pPr>
        <w:ind w:left="1701"/>
        <w:jc w:val="both"/>
        <w:rPr>
          <w:rFonts w:asciiTheme="minorHAnsi" w:hAnsiTheme="minorHAnsi" w:cstheme="minorHAnsi"/>
        </w:rPr>
      </w:pPr>
      <w:r w:rsidRPr="00B3250C">
        <w:rPr>
          <w:rFonts w:asciiTheme="minorHAnsi" w:hAnsiTheme="minorHAnsi" w:cstheme="minorHAnsi"/>
        </w:rPr>
        <w:t xml:space="preserve">Course work will be submitted online via shuspace/grade centre </w:t>
      </w:r>
      <w:r w:rsidRPr="00B3250C">
        <w:rPr>
          <w:rFonts w:asciiTheme="minorHAnsi" w:hAnsiTheme="minorHAnsi" w:cstheme="minorHAnsi"/>
          <w:b/>
          <w:sz w:val="20"/>
          <w:szCs w:val="20"/>
        </w:rPr>
        <w:t>RWB Helpdesk</w:t>
      </w:r>
      <w:r w:rsidRPr="00B3250C">
        <w:rPr>
          <w:rFonts w:asciiTheme="minorHAnsi" w:hAnsiTheme="minorHAnsi" w:cstheme="minorHAnsi"/>
        </w:rPr>
        <w:t xml:space="preserve"> details for general enquiries: Tel: (0114) 225</w:t>
      </w:r>
      <w:r w:rsidRPr="00B3250C">
        <w:rPr>
          <w:rFonts w:asciiTheme="minorHAnsi" w:hAnsiTheme="minorHAnsi" w:cstheme="minorHAnsi"/>
          <w:sz w:val="20"/>
          <w:szCs w:val="20"/>
        </w:rPr>
        <w:t xml:space="preserve"> 5564</w:t>
      </w:r>
    </w:p>
    <w:p w14:paraId="4B82671E" w14:textId="77777777" w:rsidR="00297FA5" w:rsidRPr="00B3250C" w:rsidRDefault="00297FA5" w:rsidP="00297FA5">
      <w:pPr>
        <w:ind w:left="1701"/>
        <w:jc w:val="both"/>
        <w:rPr>
          <w:rFonts w:asciiTheme="minorHAnsi" w:hAnsiTheme="minorHAnsi" w:cstheme="minorHAnsi"/>
        </w:rPr>
      </w:pPr>
    </w:p>
    <w:p w14:paraId="4B82671F" w14:textId="77777777" w:rsidR="00297FA5" w:rsidRPr="00096F7B" w:rsidRDefault="00297FA5" w:rsidP="00297FA5">
      <w:pPr>
        <w:rPr>
          <w:rFonts w:asciiTheme="minorHAnsi" w:hAnsiTheme="minorHAnsi" w:cstheme="minorHAnsi"/>
          <w:b/>
          <w:color w:val="4F81BD" w:themeColor="accent1"/>
        </w:rPr>
      </w:pPr>
      <w:r w:rsidRPr="00096F7B">
        <w:rPr>
          <w:rFonts w:asciiTheme="minorHAnsi" w:hAnsiTheme="minorHAnsi" w:cstheme="minorHAnsi"/>
          <w:b/>
          <w:color w:val="4F81BD" w:themeColor="accent1"/>
        </w:rPr>
        <w:t>How will staff contact me?</w:t>
      </w:r>
    </w:p>
    <w:p w14:paraId="4B826720" w14:textId="77777777" w:rsidR="00297FA5" w:rsidRPr="00B3250C" w:rsidRDefault="00B3594A" w:rsidP="00297FA5">
      <w:pPr>
        <w:pStyle w:val="Header"/>
        <w:rPr>
          <w:rFonts w:asciiTheme="minorHAnsi" w:hAnsiTheme="minorHAnsi" w:cstheme="minorHAnsi"/>
          <w:noProof/>
        </w:rPr>
      </w:pPr>
      <w:r>
        <w:rPr>
          <w:rFonts w:asciiTheme="minorHAnsi" w:hAnsiTheme="minorHAnsi" w:cstheme="minorHAnsi"/>
          <w:noProof/>
          <w:lang w:eastAsia="zh-CN"/>
        </w:rPr>
        <w:pict w14:anchorId="4B82742D">
          <v:shape id="_x0000_s1028" type="#_x0000_t75" style="position:absolute;margin-left:0;margin-top:14.4pt;width:79.2pt;height:60.25pt;z-index:251666432;mso-position-horizontal-relative:margin" o:allowincell="f">
            <v:imagedata r:id="rId23" o:title=""/>
            <w10:wrap type="square" anchorx="margin"/>
          </v:shape>
          <o:OLEObject Type="Embed" ProgID="MS_ClipArt_Gallery" ShapeID="_x0000_s1028" DrawAspect="Content" ObjectID="_1551770936" r:id="rId24"/>
        </w:pict>
      </w:r>
    </w:p>
    <w:p w14:paraId="4B826721" w14:textId="77777777" w:rsidR="00297FA5" w:rsidRPr="00B3250C" w:rsidRDefault="00297FA5" w:rsidP="00297FA5">
      <w:pPr>
        <w:ind w:left="1701"/>
        <w:rPr>
          <w:rFonts w:asciiTheme="minorHAnsi" w:hAnsiTheme="minorHAnsi" w:cstheme="minorHAnsi"/>
          <w:b/>
          <w:u w:val="single"/>
        </w:rPr>
      </w:pPr>
      <w:r w:rsidRPr="00B3250C">
        <w:rPr>
          <w:rFonts w:asciiTheme="minorHAnsi" w:hAnsiTheme="minorHAnsi" w:cstheme="minorHAnsi"/>
          <w:b/>
          <w:u w:val="single"/>
        </w:rPr>
        <w:t>Shuspace Announcement</w:t>
      </w:r>
    </w:p>
    <w:p w14:paraId="4B826722" w14:textId="77777777" w:rsidR="00297FA5" w:rsidRDefault="00297FA5" w:rsidP="00297FA5">
      <w:pPr>
        <w:tabs>
          <w:tab w:val="left" w:pos="0"/>
        </w:tabs>
        <w:ind w:left="1701"/>
        <w:jc w:val="both"/>
        <w:rPr>
          <w:rFonts w:asciiTheme="minorHAnsi" w:hAnsiTheme="minorHAnsi" w:cstheme="minorHAnsi"/>
        </w:rPr>
      </w:pPr>
      <w:r w:rsidRPr="00B3250C">
        <w:rPr>
          <w:rFonts w:asciiTheme="minorHAnsi" w:hAnsiTheme="minorHAnsi" w:cstheme="minorHAnsi"/>
        </w:rPr>
        <w:t xml:space="preserve">Shuspace is used to communicate information of pertinence to your modules or the course. There is a module site for each of the modules in addition to a course site. Changes to lecture times or rooms are most likely to be posted on Shuspace, so it is </w:t>
      </w:r>
      <w:r w:rsidRPr="00B3250C">
        <w:rPr>
          <w:rFonts w:asciiTheme="minorHAnsi" w:hAnsiTheme="minorHAnsi" w:cstheme="minorHAnsi"/>
          <w:b/>
        </w:rPr>
        <w:t>your responsibility</w:t>
      </w:r>
      <w:r>
        <w:rPr>
          <w:rFonts w:asciiTheme="minorHAnsi" w:hAnsiTheme="minorHAnsi" w:cstheme="minorHAnsi"/>
        </w:rPr>
        <w:t xml:space="preserve"> to check the site regularly.</w:t>
      </w:r>
    </w:p>
    <w:p w14:paraId="4B826723" w14:textId="77777777" w:rsidR="00297FA5" w:rsidRDefault="00297FA5" w:rsidP="00297FA5">
      <w:pPr>
        <w:tabs>
          <w:tab w:val="left" w:pos="0"/>
        </w:tabs>
        <w:ind w:left="1701"/>
        <w:jc w:val="both"/>
        <w:rPr>
          <w:rFonts w:asciiTheme="minorHAnsi" w:hAnsiTheme="minorHAnsi" w:cstheme="minorHAnsi"/>
        </w:rPr>
      </w:pPr>
    </w:p>
    <w:p w14:paraId="4B826724" w14:textId="77777777" w:rsidR="00297FA5" w:rsidRDefault="00297FA5" w:rsidP="00297FA5">
      <w:pPr>
        <w:tabs>
          <w:tab w:val="left" w:pos="0"/>
        </w:tabs>
        <w:ind w:left="1701"/>
        <w:jc w:val="both"/>
        <w:rPr>
          <w:rFonts w:asciiTheme="minorHAnsi" w:hAnsiTheme="minorHAnsi" w:cstheme="minorHAnsi"/>
        </w:rPr>
      </w:pPr>
    </w:p>
    <w:p w14:paraId="4B826725" w14:textId="77777777" w:rsidR="00297FA5" w:rsidRDefault="00297FA5" w:rsidP="00297FA5">
      <w:pPr>
        <w:tabs>
          <w:tab w:val="left" w:pos="0"/>
        </w:tabs>
        <w:ind w:left="1701"/>
        <w:jc w:val="both"/>
        <w:rPr>
          <w:rFonts w:asciiTheme="minorHAnsi" w:hAnsiTheme="minorHAnsi" w:cstheme="minorHAnsi"/>
        </w:rPr>
      </w:pPr>
    </w:p>
    <w:p w14:paraId="4B826726" w14:textId="77777777" w:rsidR="00297FA5" w:rsidRDefault="00297FA5" w:rsidP="00297FA5">
      <w:pPr>
        <w:tabs>
          <w:tab w:val="left" w:pos="0"/>
        </w:tabs>
        <w:ind w:left="1701"/>
        <w:jc w:val="both"/>
        <w:rPr>
          <w:rFonts w:asciiTheme="minorHAnsi" w:hAnsiTheme="minorHAnsi" w:cstheme="minorHAnsi"/>
        </w:rPr>
      </w:pPr>
    </w:p>
    <w:p w14:paraId="4B826727" w14:textId="77777777" w:rsidR="00297FA5" w:rsidRDefault="00297FA5" w:rsidP="00297FA5">
      <w:pPr>
        <w:tabs>
          <w:tab w:val="left" w:pos="0"/>
        </w:tabs>
        <w:ind w:left="1701"/>
        <w:jc w:val="both"/>
        <w:rPr>
          <w:rFonts w:asciiTheme="minorHAnsi" w:hAnsiTheme="minorHAnsi" w:cstheme="minorHAnsi"/>
        </w:rPr>
      </w:pPr>
    </w:p>
    <w:p w14:paraId="4B826728" w14:textId="77777777" w:rsidR="00297FA5" w:rsidRDefault="00297FA5" w:rsidP="00297FA5">
      <w:pPr>
        <w:tabs>
          <w:tab w:val="left" w:pos="0"/>
        </w:tabs>
        <w:ind w:left="1701"/>
        <w:jc w:val="both"/>
        <w:rPr>
          <w:rFonts w:asciiTheme="minorHAnsi" w:hAnsiTheme="minorHAnsi" w:cstheme="minorHAnsi"/>
        </w:rPr>
      </w:pPr>
    </w:p>
    <w:p w14:paraId="4B826729" w14:textId="77777777" w:rsidR="00297FA5" w:rsidRDefault="00297FA5" w:rsidP="00297FA5">
      <w:pPr>
        <w:tabs>
          <w:tab w:val="left" w:pos="0"/>
        </w:tabs>
        <w:ind w:left="1701"/>
        <w:jc w:val="both"/>
        <w:rPr>
          <w:rFonts w:asciiTheme="minorHAnsi" w:hAnsiTheme="minorHAnsi" w:cstheme="minorHAnsi"/>
        </w:rPr>
      </w:pPr>
    </w:p>
    <w:p w14:paraId="4B82672A" w14:textId="77777777" w:rsidR="00297FA5" w:rsidRDefault="00297FA5" w:rsidP="00297FA5">
      <w:pPr>
        <w:tabs>
          <w:tab w:val="left" w:pos="0"/>
        </w:tabs>
        <w:ind w:left="1701"/>
        <w:jc w:val="both"/>
        <w:rPr>
          <w:rFonts w:asciiTheme="minorHAnsi" w:hAnsiTheme="minorHAnsi" w:cstheme="minorHAnsi"/>
        </w:rPr>
      </w:pPr>
    </w:p>
    <w:p w14:paraId="4B82672B" w14:textId="77777777" w:rsidR="00297FA5" w:rsidRDefault="00297FA5" w:rsidP="00297FA5">
      <w:pPr>
        <w:tabs>
          <w:tab w:val="left" w:pos="0"/>
        </w:tabs>
        <w:ind w:left="1701"/>
        <w:jc w:val="both"/>
        <w:rPr>
          <w:rFonts w:asciiTheme="minorHAnsi" w:hAnsiTheme="minorHAnsi" w:cstheme="minorHAnsi"/>
        </w:rPr>
      </w:pPr>
    </w:p>
    <w:p w14:paraId="4B82672C" w14:textId="77777777" w:rsidR="00297FA5" w:rsidRDefault="00297FA5" w:rsidP="00297FA5">
      <w:pPr>
        <w:tabs>
          <w:tab w:val="left" w:pos="0"/>
        </w:tabs>
        <w:ind w:left="1701"/>
        <w:jc w:val="both"/>
        <w:rPr>
          <w:rFonts w:asciiTheme="minorHAnsi" w:hAnsiTheme="minorHAnsi" w:cstheme="minorHAnsi"/>
        </w:rPr>
      </w:pPr>
    </w:p>
    <w:p w14:paraId="4B82672D" w14:textId="77777777" w:rsidR="00297FA5" w:rsidRDefault="00297FA5" w:rsidP="00297FA5">
      <w:pPr>
        <w:tabs>
          <w:tab w:val="left" w:pos="0"/>
        </w:tabs>
        <w:ind w:left="1701"/>
        <w:jc w:val="both"/>
        <w:rPr>
          <w:rFonts w:asciiTheme="minorHAnsi" w:hAnsiTheme="minorHAnsi" w:cstheme="minorHAnsi"/>
        </w:rPr>
      </w:pPr>
    </w:p>
    <w:p w14:paraId="4B82672E" w14:textId="77777777" w:rsidR="00297FA5" w:rsidRDefault="00297FA5" w:rsidP="00297FA5">
      <w:pPr>
        <w:tabs>
          <w:tab w:val="left" w:pos="0"/>
        </w:tabs>
        <w:ind w:left="1701"/>
        <w:jc w:val="both"/>
        <w:rPr>
          <w:rFonts w:asciiTheme="minorHAnsi" w:hAnsiTheme="minorHAnsi" w:cstheme="minorHAnsi"/>
        </w:rPr>
      </w:pPr>
    </w:p>
    <w:p w14:paraId="4B82672F" w14:textId="77777777" w:rsidR="00297FA5" w:rsidRDefault="00297FA5" w:rsidP="00297FA5">
      <w:pPr>
        <w:tabs>
          <w:tab w:val="left" w:pos="0"/>
        </w:tabs>
        <w:ind w:left="1701"/>
        <w:jc w:val="both"/>
        <w:rPr>
          <w:rFonts w:asciiTheme="minorHAnsi" w:hAnsiTheme="minorHAnsi" w:cstheme="minorHAnsi"/>
        </w:rPr>
      </w:pPr>
    </w:p>
    <w:p w14:paraId="4B826734" w14:textId="77777777" w:rsidR="00297FA5" w:rsidRDefault="00297FA5" w:rsidP="00297FA5">
      <w:pPr>
        <w:rPr>
          <w:rFonts w:ascii="Calibri" w:hAnsi="Calibri"/>
          <w:b/>
          <w:bCs/>
          <w:color w:val="4F81BD" w:themeColor="accent1"/>
          <w:u w:val="single"/>
        </w:rPr>
      </w:pPr>
      <w:r w:rsidRPr="00E747C9">
        <w:rPr>
          <w:rFonts w:ascii="Calibri" w:hAnsi="Calibri"/>
          <w:b/>
          <w:bCs/>
          <w:color w:val="4F81BD" w:themeColor="accent1"/>
          <w:u w:val="single"/>
        </w:rPr>
        <w:lastRenderedPageBreak/>
        <w:t>SIGNATURE SHEET</w:t>
      </w:r>
    </w:p>
    <w:p w14:paraId="791C3169" w14:textId="77777777" w:rsidR="00F82FDC" w:rsidRDefault="00F82FDC" w:rsidP="00297FA5">
      <w:pPr>
        <w:rPr>
          <w:rFonts w:ascii="Calibri" w:hAnsi="Calibri"/>
          <w:b/>
          <w:bCs/>
          <w:color w:val="4F81BD" w:themeColor="accent1"/>
          <w:u w:val="single"/>
        </w:rPr>
      </w:pPr>
    </w:p>
    <w:p w14:paraId="4B826735" w14:textId="77777777" w:rsidR="00297FA5" w:rsidRPr="00EE341D" w:rsidRDefault="00297FA5" w:rsidP="00297FA5">
      <w:pPr>
        <w:jc w:val="center"/>
        <w:rPr>
          <w:rFonts w:ascii="Calibri" w:hAnsi="Calibri"/>
          <w:b/>
        </w:rPr>
      </w:pPr>
      <w:r w:rsidRPr="00416763">
        <w:rPr>
          <w:rFonts w:ascii="Calibri" w:hAnsi="Calibri"/>
          <w:b/>
        </w:rPr>
        <w:t xml:space="preserve">All Practitioners writing in the PAD </w:t>
      </w:r>
      <w:r w:rsidRPr="00416763">
        <w:rPr>
          <w:rFonts w:ascii="Calibri" w:hAnsi="Calibri"/>
          <w:b/>
          <w:i/>
          <w:iCs/>
          <w:u w:val="single"/>
        </w:rPr>
        <w:t>MUST</w:t>
      </w:r>
      <w:r>
        <w:rPr>
          <w:rFonts w:ascii="Calibri" w:hAnsi="Calibri"/>
          <w:b/>
        </w:rPr>
        <w:t xml:space="preserve"> complete this page</w:t>
      </w:r>
    </w:p>
    <w:tbl>
      <w:tblPr>
        <w:tblStyle w:val="TableGrid"/>
        <w:tblW w:w="8965" w:type="dxa"/>
        <w:tblInd w:w="108" w:type="dxa"/>
        <w:tblLook w:val="04A0" w:firstRow="1" w:lastRow="0" w:firstColumn="1" w:lastColumn="0" w:noHBand="0" w:noVBand="1"/>
      </w:tblPr>
      <w:tblGrid>
        <w:gridCol w:w="2286"/>
        <w:gridCol w:w="3000"/>
        <w:gridCol w:w="2286"/>
        <w:gridCol w:w="1393"/>
      </w:tblGrid>
      <w:tr w:rsidR="00297FA5" w14:paraId="4B82673B" w14:textId="77777777" w:rsidTr="00297FA5">
        <w:trPr>
          <w:trHeight w:val="904"/>
        </w:trPr>
        <w:tc>
          <w:tcPr>
            <w:tcW w:w="2286" w:type="dxa"/>
            <w:shd w:val="clear" w:color="auto" w:fill="F2F2F2"/>
            <w:vAlign w:val="center"/>
          </w:tcPr>
          <w:p w14:paraId="4B826736" w14:textId="77777777" w:rsidR="00297FA5" w:rsidRDefault="00297FA5" w:rsidP="00297FA5">
            <w:pPr>
              <w:jc w:val="center"/>
              <w:rPr>
                <w:b/>
                <w:bCs/>
              </w:rPr>
            </w:pPr>
            <w:r w:rsidRPr="00B13106">
              <w:rPr>
                <w:b/>
                <w:bCs/>
              </w:rPr>
              <w:t xml:space="preserve">NAME </w:t>
            </w:r>
          </w:p>
          <w:p w14:paraId="4B826737" w14:textId="77777777" w:rsidR="00297FA5" w:rsidRPr="00B13106" w:rsidRDefault="00297FA5" w:rsidP="00297FA5">
            <w:pPr>
              <w:jc w:val="center"/>
              <w:rPr>
                <w:b/>
                <w:bCs/>
              </w:rPr>
            </w:pPr>
            <w:r w:rsidRPr="00B13106">
              <w:rPr>
                <w:b/>
                <w:bCs/>
              </w:rPr>
              <w:t>(Print clearly)</w:t>
            </w:r>
          </w:p>
        </w:tc>
        <w:tc>
          <w:tcPr>
            <w:tcW w:w="3000" w:type="dxa"/>
            <w:shd w:val="clear" w:color="auto" w:fill="F2F2F2"/>
            <w:vAlign w:val="center"/>
          </w:tcPr>
          <w:p w14:paraId="4B826738" w14:textId="77777777" w:rsidR="00297FA5" w:rsidRPr="00B13106" w:rsidRDefault="00297FA5" w:rsidP="00297FA5">
            <w:pPr>
              <w:jc w:val="center"/>
              <w:rPr>
                <w:b/>
                <w:bCs/>
              </w:rPr>
            </w:pPr>
            <w:r w:rsidRPr="00B13106">
              <w:rPr>
                <w:b/>
                <w:bCs/>
              </w:rPr>
              <w:t>POSITION &amp; Contact Details</w:t>
            </w:r>
          </w:p>
        </w:tc>
        <w:tc>
          <w:tcPr>
            <w:tcW w:w="2286" w:type="dxa"/>
            <w:shd w:val="clear" w:color="auto" w:fill="F2F2F2"/>
            <w:vAlign w:val="center"/>
          </w:tcPr>
          <w:p w14:paraId="4B826739" w14:textId="77777777" w:rsidR="00297FA5" w:rsidRPr="00B13106" w:rsidRDefault="00297FA5" w:rsidP="00297FA5">
            <w:pPr>
              <w:jc w:val="center"/>
              <w:rPr>
                <w:b/>
                <w:bCs/>
              </w:rPr>
            </w:pPr>
            <w:r w:rsidRPr="00B13106">
              <w:rPr>
                <w:b/>
                <w:bCs/>
              </w:rPr>
              <w:t>Signature</w:t>
            </w:r>
          </w:p>
        </w:tc>
        <w:tc>
          <w:tcPr>
            <w:tcW w:w="1393" w:type="dxa"/>
            <w:shd w:val="clear" w:color="auto" w:fill="F2F2F2"/>
            <w:vAlign w:val="center"/>
          </w:tcPr>
          <w:p w14:paraId="4B82673A" w14:textId="77777777" w:rsidR="00297FA5" w:rsidRPr="00B13106" w:rsidRDefault="00297FA5" w:rsidP="00297FA5">
            <w:pPr>
              <w:jc w:val="center"/>
              <w:rPr>
                <w:b/>
                <w:bCs/>
              </w:rPr>
            </w:pPr>
            <w:r w:rsidRPr="00B13106">
              <w:rPr>
                <w:b/>
                <w:bCs/>
              </w:rPr>
              <w:t>DATE</w:t>
            </w:r>
          </w:p>
        </w:tc>
      </w:tr>
      <w:tr w:rsidR="00297FA5" w14:paraId="4B826740" w14:textId="77777777" w:rsidTr="00297FA5">
        <w:trPr>
          <w:trHeight w:val="713"/>
        </w:trPr>
        <w:tc>
          <w:tcPr>
            <w:tcW w:w="2286" w:type="dxa"/>
          </w:tcPr>
          <w:p w14:paraId="4B82673C" w14:textId="77777777" w:rsidR="00297FA5" w:rsidRDefault="00297FA5" w:rsidP="00297FA5">
            <w:pPr>
              <w:jc w:val="center"/>
            </w:pPr>
          </w:p>
        </w:tc>
        <w:tc>
          <w:tcPr>
            <w:tcW w:w="3000" w:type="dxa"/>
          </w:tcPr>
          <w:p w14:paraId="4B82673D" w14:textId="77777777" w:rsidR="00297FA5" w:rsidRDefault="00297FA5" w:rsidP="00297FA5">
            <w:pPr>
              <w:jc w:val="center"/>
            </w:pPr>
          </w:p>
        </w:tc>
        <w:tc>
          <w:tcPr>
            <w:tcW w:w="2286" w:type="dxa"/>
          </w:tcPr>
          <w:p w14:paraId="4B82673E" w14:textId="77777777" w:rsidR="00297FA5" w:rsidRDefault="00297FA5" w:rsidP="00297FA5">
            <w:pPr>
              <w:jc w:val="center"/>
            </w:pPr>
          </w:p>
        </w:tc>
        <w:tc>
          <w:tcPr>
            <w:tcW w:w="1393" w:type="dxa"/>
          </w:tcPr>
          <w:p w14:paraId="4B82673F" w14:textId="77777777" w:rsidR="00297FA5" w:rsidRDefault="00297FA5" w:rsidP="00297FA5">
            <w:pPr>
              <w:jc w:val="center"/>
            </w:pPr>
          </w:p>
        </w:tc>
      </w:tr>
      <w:tr w:rsidR="00297FA5" w14:paraId="4B826745" w14:textId="77777777" w:rsidTr="00297FA5">
        <w:trPr>
          <w:trHeight w:val="713"/>
        </w:trPr>
        <w:tc>
          <w:tcPr>
            <w:tcW w:w="2286" w:type="dxa"/>
          </w:tcPr>
          <w:p w14:paraId="4B826741" w14:textId="77777777" w:rsidR="00297FA5" w:rsidRDefault="00297FA5" w:rsidP="00297FA5">
            <w:pPr>
              <w:jc w:val="center"/>
            </w:pPr>
          </w:p>
        </w:tc>
        <w:tc>
          <w:tcPr>
            <w:tcW w:w="3000" w:type="dxa"/>
          </w:tcPr>
          <w:p w14:paraId="4B826742" w14:textId="77777777" w:rsidR="00297FA5" w:rsidRDefault="00297FA5" w:rsidP="00297FA5">
            <w:pPr>
              <w:jc w:val="center"/>
            </w:pPr>
          </w:p>
        </w:tc>
        <w:tc>
          <w:tcPr>
            <w:tcW w:w="2286" w:type="dxa"/>
          </w:tcPr>
          <w:p w14:paraId="4B826743" w14:textId="77777777" w:rsidR="00297FA5" w:rsidRDefault="00297FA5" w:rsidP="00297FA5">
            <w:pPr>
              <w:jc w:val="center"/>
            </w:pPr>
          </w:p>
        </w:tc>
        <w:tc>
          <w:tcPr>
            <w:tcW w:w="1393" w:type="dxa"/>
          </w:tcPr>
          <w:p w14:paraId="4B826744" w14:textId="77777777" w:rsidR="00297FA5" w:rsidRDefault="00297FA5" w:rsidP="00297FA5">
            <w:pPr>
              <w:jc w:val="center"/>
            </w:pPr>
          </w:p>
        </w:tc>
      </w:tr>
      <w:tr w:rsidR="00297FA5" w14:paraId="4B82674A" w14:textId="77777777" w:rsidTr="00297FA5">
        <w:trPr>
          <w:trHeight w:val="713"/>
        </w:trPr>
        <w:tc>
          <w:tcPr>
            <w:tcW w:w="2286" w:type="dxa"/>
          </w:tcPr>
          <w:p w14:paraId="4B826746" w14:textId="77777777" w:rsidR="00297FA5" w:rsidRDefault="00297FA5" w:rsidP="00297FA5">
            <w:pPr>
              <w:jc w:val="center"/>
            </w:pPr>
          </w:p>
        </w:tc>
        <w:tc>
          <w:tcPr>
            <w:tcW w:w="3000" w:type="dxa"/>
          </w:tcPr>
          <w:p w14:paraId="4B826747" w14:textId="77777777" w:rsidR="00297FA5" w:rsidRDefault="00297FA5" w:rsidP="00297FA5">
            <w:pPr>
              <w:jc w:val="center"/>
            </w:pPr>
          </w:p>
        </w:tc>
        <w:tc>
          <w:tcPr>
            <w:tcW w:w="2286" w:type="dxa"/>
          </w:tcPr>
          <w:p w14:paraId="4B826748" w14:textId="77777777" w:rsidR="00297FA5" w:rsidRDefault="00297FA5" w:rsidP="00297FA5">
            <w:pPr>
              <w:jc w:val="center"/>
            </w:pPr>
          </w:p>
        </w:tc>
        <w:tc>
          <w:tcPr>
            <w:tcW w:w="1393" w:type="dxa"/>
          </w:tcPr>
          <w:p w14:paraId="4B826749" w14:textId="77777777" w:rsidR="00297FA5" w:rsidRDefault="00297FA5" w:rsidP="00297FA5">
            <w:pPr>
              <w:jc w:val="center"/>
            </w:pPr>
          </w:p>
        </w:tc>
      </w:tr>
      <w:tr w:rsidR="00297FA5" w14:paraId="4B82674F" w14:textId="77777777" w:rsidTr="00297FA5">
        <w:trPr>
          <w:trHeight w:val="713"/>
        </w:trPr>
        <w:tc>
          <w:tcPr>
            <w:tcW w:w="2286" w:type="dxa"/>
          </w:tcPr>
          <w:p w14:paraId="4B82674B" w14:textId="77777777" w:rsidR="00297FA5" w:rsidRDefault="00297FA5" w:rsidP="00297FA5">
            <w:pPr>
              <w:jc w:val="center"/>
            </w:pPr>
          </w:p>
        </w:tc>
        <w:tc>
          <w:tcPr>
            <w:tcW w:w="3000" w:type="dxa"/>
          </w:tcPr>
          <w:p w14:paraId="4B82674C" w14:textId="77777777" w:rsidR="00297FA5" w:rsidRDefault="00297FA5" w:rsidP="00297FA5">
            <w:pPr>
              <w:jc w:val="center"/>
            </w:pPr>
          </w:p>
        </w:tc>
        <w:tc>
          <w:tcPr>
            <w:tcW w:w="2286" w:type="dxa"/>
          </w:tcPr>
          <w:p w14:paraId="4B82674D" w14:textId="77777777" w:rsidR="00297FA5" w:rsidRDefault="00297FA5" w:rsidP="00297FA5">
            <w:pPr>
              <w:jc w:val="center"/>
            </w:pPr>
          </w:p>
        </w:tc>
        <w:tc>
          <w:tcPr>
            <w:tcW w:w="1393" w:type="dxa"/>
          </w:tcPr>
          <w:p w14:paraId="4B82674E" w14:textId="77777777" w:rsidR="00297FA5" w:rsidRDefault="00297FA5" w:rsidP="00297FA5">
            <w:pPr>
              <w:jc w:val="center"/>
            </w:pPr>
          </w:p>
        </w:tc>
      </w:tr>
      <w:tr w:rsidR="00297FA5" w14:paraId="4B826754" w14:textId="77777777" w:rsidTr="00297FA5">
        <w:trPr>
          <w:trHeight w:val="713"/>
        </w:trPr>
        <w:tc>
          <w:tcPr>
            <w:tcW w:w="2286" w:type="dxa"/>
          </w:tcPr>
          <w:p w14:paraId="4B826750" w14:textId="77777777" w:rsidR="00297FA5" w:rsidRDefault="00297FA5" w:rsidP="00297FA5">
            <w:pPr>
              <w:jc w:val="center"/>
            </w:pPr>
          </w:p>
        </w:tc>
        <w:tc>
          <w:tcPr>
            <w:tcW w:w="3000" w:type="dxa"/>
          </w:tcPr>
          <w:p w14:paraId="4B826751" w14:textId="77777777" w:rsidR="00297FA5" w:rsidRDefault="00297FA5" w:rsidP="00297FA5">
            <w:pPr>
              <w:jc w:val="center"/>
            </w:pPr>
          </w:p>
        </w:tc>
        <w:tc>
          <w:tcPr>
            <w:tcW w:w="2286" w:type="dxa"/>
          </w:tcPr>
          <w:p w14:paraId="4B826752" w14:textId="77777777" w:rsidR="00297FA5" w:rsidRDefault="00297FA5" w:rsidP="00297FA5">
            <w:pPr>
              <w:jc w:val="center"/>
            </w:pPr>
          </w:p>
        </w:tc>
        <w:tc>
          <w:tcPr>
            <w:tcW w:w="1393" w:type="dxa"/>
          </w:tcPr>
          <w:p w14:paraId="4B826753" w14:textId="77777777" w:rsidR="00297FA5" w:rsidRDefault="00297FA5" w:rsidP="00297FA5">
            <w:pPr>
              <w:jc w:val="center"/>
            </w:pPr>
          </w:p>
        </w:tc>
      </w:tr>
      <w:tr w:rsidR="00297FA5" w14:paraId="4B826759" w14:textId="77777777" w:rsidTr="00297FA5">
        <w:trPr>
          <w:trHeight w:val="713"/>
        </w:trPr>
        <w:tc>
          <w:tcPr>
            <w:tcW w:w="2286" w:type="dxa"/>
          </w:tcPr>
          <w:p w14:paraId="4B826755" w14:textId="77777777" w:rsidR="00297FA5" w:rsidRDefault="00297FA5" w:rsidP="00297FA5">
            <w:pPr>
              <w:jc w:val="center"/>
            </w:pPr>
          </w:p>
        </w:tc>
        <w:tc>
          <w:tcPr>
            <w:tcW w:w="3000" w:type="dxa"/>
          </w:tcPr>
          <w:p w14:paraId="4B826756" w14:textId="77777777" w:rsidR="00297FA5" w:rsidRDefault="00297FA5" w:rsidP="00297FA5">
            <w:pPr>
              <w:jc w:val="center"/>
            </w:pPr>
          </w:p>
        </w:tc>
        <w:tc>
          <w:tcPr>
            <w:tcW w:w="2286" w:type="dxa"/>
          </w:tcPr>
          <w:p w14:paraId="4B826757" w14:textId="77777777" w:rsidR="00297FA5" w:rsidRDefault="00297FA5" w:rsidP="00297FA5">
            <w:pPr>
              <w:jc w:val="center"/>
            </w:pPr>
          </w:p>
        </w:tc>
        <w:tc>
          <w:tcPr>
            <w:tcW w:w="1393" w:type="dxa"/>
          </w:tcPr>
          <w:p w14:paraId="4B826758" w14:textId="77777777" w:rsidR="00297FA5" w:rsidRDefault="00297FA5" w:rsidP="00297FA5">
            <w:pPr>
              <w:jc w:val="center"/>
            </w:pPr>
          </w:p>
        </w:tc>
      </w:tr>
      <w:tr w:rsidR="00297FA5" w14:paraId="4B82675E" w14:textId="77777777" w:rsidTr="00297FA5">
        <w:trPr>
          <w:trHeight w:val="713"/>
        </w:trPr>
        <w:tc>
          <w:tcPr>
            <w:tcW w:w="2286" w:type="dxa"/>
          </w:tcPr>
          <w:p w14:paraId="4B82675A" w14:textId="77777777" w:rsidR="00297FA5" w:rsidRDefault="00297FA5" w:rsidP="00297FA5">
            <w:pPr>
              <w:jc w:val="center"/>
            </w:pPr>
          </w:p>
        </w:tc>
        <w:tc>
          <w:tcPr>
            <w:tcW w:w="3000" w:type="dxa"/>
          </w:tcPr>
          <w:p w14:paraId="4B82675B" w14:textId="77777777" w:rsidR="00297FA5" w:rsidRDefault="00297FA5" w:rsidP="00297FA5">
            <w:pPr>
              <w:jc w:val="center"/>
            </w:pPr>
          </w:p>
        </w:tc>
        <w:tc>
          <w:tcPr>
            <w:tcW w:w="2286" w:type="dxa"/>
          </w:tcPr>
          <w:p w14:paraId="4B82675C" w14:textId="77777777" w:rsidR="00297FA5" w:rsidRDefault="00297FA5" w:rsidP="00297FA5">
            <w:pPr>
              <w:jc w:val="center"/>
            </w:pPr>
          </w:p>
        </w:tc>
        <w:tc>
          <w:tcPr>
            <w:tcW w:w="1393" w:type="dxa"/>
          </w:tcPr>
          <w:p w14:paraId="4B82675D" w14:textId="77777777" w:rsidR="00297FA5" w:rsidRDefault="00297FA5" w:rsidP="00297FA5">
            <w:pPr>
              <w:jc w:val="center"/>
            </w:pPr>
          </w:p>
        </w:tc>
      </w:tr>
      <w:tr w:rsidR="00297FA5" w14:paraId="4B826763" w14:textId="77777777" w:rsidTr="00297FA5">
        <w:trPr>
          <w:trHeight w:val="713"/>
        </w:trPr>
        <w:tc>
          <w:tcPr>
            <w:tcW w:w="2286" w:type="dxa"/>
          </w:tcPr>
          <w:p w14:paraId="4B82675F" w14:textId="77777777" w:rsidR="00297FA5" w:rsidRDefault="00297FA5" w:rsidP="00297FA5">
            <w:pPr>
              <w:jc w:val="center"/>
            </w:pPr>
          </w:p>
        </w:tc>
        <w:tc>
          <w:tcPr>
            <w:tcW w:w="3000" w:type="dxa"/>
          </w:tcPr>
          <w:p w14:paraId="4B826760" w14:textId="77777777" w:rsidR="00297FA5" w:rsidRDefault="00297FA5" w:rsidP="00297FA5">
            <w:pPr>
              <w:jc w:val="center"/>
            </w:pPr>
          </w:p>
        </w:tc>
        <w:tc>
          <w:tcPr>
            <w:tcW w:w="2286" w:type="dxa"/>
          </w:tcPr>
          <w:p w14:paraId="4B826761" w14:textId="77777777" w:rsidR="00297FA5" w:rsidRDefault="00297FA5" w:rsidP="00297FA5">
            <w:pPr>
              <w:jc w:val="center"/>
            </w:pPr>
          </w:p>
        </w:tc>
        <w:tc>
          <w:tcPr>
            <w:tcW w:w="1393" w:type="dxa"/>
          </w:tcPr>
          <w:p w14:paraId="4B826762" w14:textId="77777777" w:rsidR="00297FA5" w:rsidRDefault="00297FA5" w:rsidP="00297FA5">
            <w:pPr>
              <w:jc w:val="center"/>
            </w:pPr>
          </w:p>
        </w:tc>
      </w:tr>
      <w:tr w:rsidR="00297FA5" w14:paraId="4B826768" w14:textId="77777777" w:rsidTr="00297FA5">
        <w:trPr>
          <w:trHeight w:val="713"/>
        </w:trPr>
        <w:tc>
          <w:tcPr>
            <w:tcW w:w="2286" w:type="dxa"/>
          </w:tcPr>
          <w:p w14:paraId="4B826764" w14:textId="77777777" w:rsidR="00297FA5" w:rsidRDefault="00297FA5" w:rsidP="00297FA5">
            <w:pPr>
              <w:jc w:val="center"/>
            </w:pPr>
          </w:p>
        </w:tc>
        <w:tc>
          <w:tcPr>
            <w:tcW w:w="3000" w:type="dxa"/>
          </w:tcPr>
          <w:p w14:paraId="4B826765" w14:textId="77777777" w:rsidR="00297FA5" w:rsidRDefault="00297FA5" w:rsidP="00297FA5">
            <w:pPr>
              <w:jc w:val="center"/>
            </w:pPr>
          </w:p>
        </w:tc>
        <w:tc>
          <w:tcPr>
            <w:tcW w:w="2286" w:type="dxa"/>
          </w:tcPr>
          <w:p w14:paraId="4B826766" w14:textId="77777777" w:rsidR="00297FA5" w:rsidRDefault="00297FA5" w:rsidP="00297FA5">
            <w:pPr>
              <w:jc w:val="center"/>
            </w:pPr>
          </w:p>
        </w:tc>
        <w:tc>
          <w:tcPr>
            <w:tcW w:w="1393" w:type="dxa"/>
          </w:tcPr>
          <w:p w14:paraId="4B826767" w14:textId="77777777" w:rsidR="00297FA5" w:rsidRDefault="00297FA5" w:rsidP="00297FA5">
            <w:pPr>
              <w:jc w:val="center"/>
            </w:pPr>
          </w:p>
        </w:tc>
      </w:tr>
      <w:tr w:rsidR="00297FA5" w14:paraId="4B82676D" w14:textId="77777777" w:rsidTr="00297FA5">
        <w:trPr>
          <w:trHeight w:val="713"/>
        </w:trPr>
        <w:tc>
          <w:tcPr>
            <w:tcW w:w="2286" w:type="dxa"/>
          </w:tcPr>
          <w:p w14:paraId="4B826769" w14:textId="77777777" w:rsidR="00297FA5" w:rsidRDefault="00297FA5" w:rsidP="00297FA5">
            <w:pPr>
              <w:jc w:val="center"/>
            </w:pPr>
          </w:p>
        </w:tc>
        <w:tc>
          <w:tcPr>
            <w:tcW w:w="3000" w:type="dxa"/>
          </w:tcPr>
          <w:p w14:paraId="4B82676A" w14:textId="77777777" w:rsidR="00297FA5" w:rsidRDefault="00297FA5" w:rsidP="00297FA5">
            <w:pPr>
              <w:jc w:val="center"/>
            </w:pPr>
          </w:p>
        </w:tc>
        <w:tc>
          <w:tcPr>
            <w:tcW w:w="2286" w:type="dxa"/>
          </w:tcPr>
          <w:p w14:paraId="4B82676B" w14:textId="77777777" w:rsidR="00297FA5" w:rsidRDefault="00297FA5" w:rsidP="00297FA5">
            <w:pPr>
              <w:jc w:val="center"/>
            </w:pPr>
          </w:p>
        </w:tc>
        <w:tc>
          <w:tcPr>
            <w:tcW w:w="1393" w:type="dxa"/>
          </w:tcPr>
          <w:p w14:paraId="4B82676C" w14:textId="77777777" w:rsidR="00297FA5" w:rsidRDefault="00297FA5" w:rsidP="00297FA5">
            <w:pPr>
              <w:jc w:val="center"/>
            </w:pPr>
          </w:p>
        </w:tc>
      </w:tr>
      <w:tr w:rsidR="00297FA5" w14:paraId="4B826772" w14:textId="77777777" w:rsidTr="00297FA5">
        <w:trPr>
          <w:trHeight w:val="713"/>
        </w:trPr>
        <w:tc>
          <w:tcPr>
            <w:tcW w:w="2286" w:type="dxa"/>
          </w:tcPr>
          <w:p w14:paraId="4B82676E" w14:textId="77777777" w:rsidR="00297FA5" w:rsidRDefault="00297FA5" w:rsidP="00297FA5">
            <w:pPr>
              <w:jc w:val="center"/>
            </w:pPr>
          </w:p>
        </w:tc>
        <w:tc>
          <w:tcPr>
            <w:tcW w:w="3000" w:type="dxa"/>
          </w:tcPr>
          <w:p w14:paraId="4B82676F" w14:textId="77777777" w:rsidR="00297FA5" w:rsidRDefault="00297FA5" w:rsidP="00297FA5">
            <w:pPr>
              <w:jc w:val="center"/>
            </w:pPr>
          </w:p>
        </w:tc>
        <w:tc>
          <w:tcPr>
            <w:tcW w:w="2286" w:type="dxa"/>
          </w:tcPr>
          <w:p w14:paraId="4B826770" w14:textId="77777777" w:rsidR="00297FA5" w:rsidRDefault="00297FA5" w:rsidP="00297FA5">
            <w:pPr>
              <w:jc w:val="center"/>
            </w:pPr>
          </w:p>
        </w:tc>
        <w:tc>
          <w:tcPr>
            <w:tcW w:w="1393" w:type="dxa"/>
          </w:tcPr>
          <w:p w14:paraId="4B826771" w14:textId="77777777" w:rsidR="00297FA5" w:rsidRDefault="00297FA5" w:rsidP="00297FA5">
            <w:pPr>
              <w:jc w:val="center"/>
            </w:pPr>
          </w:p>
        </w:tc>
      </w:tr>
      <w:tr w:rsidR="00297FA5" w14:paraId="4B826777" w14:textId="77777777" w:rsidTr="00297FA5">
        <w:trPr>
          <w:trHeight w:val="713"/>
        </w:trPr>
        <w:tc>
          <w:tcPr>
            <w:tcW w:w="2286" w:type="dxa"/>
          </w:tcPr>
          <w:p w14:paraId="4B826773" w14:textId="77777777" w:rsidR="00297FA5" w:rsidRDefault="00297FA5" w:rsidP="00297FA5">
            <w:pPr>
              <w:jc w:val="center"/>
            </w:pPr>
          </w:p>
        </w:tc>
        <w:tc>
          <w:tcPr>
            <w:tcW w:w="3000" w:type="dxa"/>
          </w:tcPr>
          <w:p w14:paraId="4B826774" w14:textId="77777777" w:rsidR="00297FA5" w:rsidRDefault="00297FA5" w:rsidP="00297FA5">
            <w:pPr>
              <w:jc w:val="center"/>
            </w:pPr>
          </w:p>
        </w:tc>
        <w:tc>
          <w:tcPr>
            <w:tcW w:w="2286" w:type="dxa"/>
          </w:tcPr>
          <w:p w14:paraId="4B826775" w14:textId="77777777" w:rsidR="00297FA5" w:rsidRDefault="00297FA5" w:rsidP="00297FA5">
            <w:pPr>
              <w:jc w:val="center"/>
            </w:pPr>
          </w:p>
        </w:tc>
        <w:tc>
          <w:tcPr>
            <w:tcW w:w="1393" w:type="dxa"/>
          </w:tcPr>
          <w:p w14:paraId="4B826776" w14:textId="77777777" w:rsidR="00297FA5" w:rsidRDefault="00297FA5" w:rsidP="00297FA5">
            <w:pPr>
              <w:jc w:val="center"/>
            </w:pPr>
          </w:p>
        </w:tc>
      </w:tr>
      <w:tr w:rsidR="00297FA5" w14:paraId="4B82677C" w14:textId="77777777" w:rsidTr="00297FA5">
        <w:trPr>
          <w:trHeight w:val="713"/>
        </w:trPr>
        <w:tc>
          <w:tcPr>
            <w:tcW w:w="2286" w:type="dxa"/>
          </w:tcPr>
          <w:p w14:paraId="4B826778" w14:textId="77777777" w:rsidR="00297FA5" w:rsidRDefault="00297FA5" w:rsidP="00297FA5">
            <w:pPr>
              <w:jc w:val="center"/>
            </w:pPr>
          </w:p>
        </w:tc>
        <w:tc>
          <w:tcPr>
            <w:tcW w:w="3000" w:type="dxa"/>
          </w:tcPr>
          <w:p w14:paraId="4B826779" w14:textId="77777777" w:rsidR="00297FA5" w:rsidRDefault="00297FA5" w:rsidP="00297FA5">
            <w:pPr>
              <w:jc w:val="center"/>
            </w:pPr>
          </w:p>
        </w:tc>
        <w:tc>
          <w:tcPr>
            <w:tcW w:w="2286" w:type="dxa"/>
          </w:tcPr>
          <w:p w14:paraId="4B82677A" w14:textId="77777777" w:rsidR="00297FA5" w:rsidRDefault="00297FA5" w:rsidP="00297FA5">
            <w:pPr>
              <w:jc w:val="center"/>
            </w:pPr>
          </w:p>
        </w:tc>
        <w:tc>
          <w:tcPr>
            <w:tcW w:w="1393" w:type="dxa"/>
          </w:tcPr>
          <w:p w14:paraId="4B82677B" w14:textId="77777777" w:rsidR="00297FA5" w:rsidRDefault="00297FA5" w:rsidP="00297FA5">
            <w:pPr>
              <w:jc w:val="center"/>
            </w:pPr>
          </w:p>
        </w:tc>
      </w:tr>
      <w:tr w:rsidR="00297FA5" w14:paraId="4B826781" w14:textId="77777777" w:rsidTr="00297FA5">
        <w:trPr>
          <w:trHeight w:val="713"/>
        </w:trPr>
        <w:tc>
          <w:tcPr>
            <w:tcW w:w="2286" w:type="dxa"/>
          </w:tcPr>
          <w:p w14:paraId="4B82677D" w14:textId="77777777" w:rsidR="00297FA5" w:rsidRDefault="00297FA5" w:rsidP="00297FA5">
            <w:pPr>
              <w:jc w:val="center"/>
            </w:pPr>
          </w:p>
        </w:tc>
        <w:tc>
          <w:tcPr>
            <w:tcW w:w="3000" w:type="dxa"/>
          </w:tcPr>
          <w:p w14:paraId="4B82677E" w14:textId="77777777" w:rsidR="00297FA5" w:rsidRDefault="00297FA5" w:rsidP="00297FA5">
            <w:pPr>
              <w:jc w:val="center"/>
            </w:pPr>
          </w:p>
        </w:tc>
        <w:tc>
          <w:tcPr>
            <w:tcW w:w="2286" w:type="dxa"/>
          </w:tcPr>
          <w:p w14:paraId="4B82677F" w14:textId="77777777" w:rsidR="00297FA5" w:rsidRDefault="00297FA5" w:rsidP="00297FA5">
            <w:pPr>
              <w:jc w:val="center"/>
            </w:pPr>
          </w:p>
        </w:tc>
        <w:tc>
          <w:tcPr>
            <w:tcW w:w="1393" w:type="dxa"/>
          </w:tcPr>
          <w:p w14:paraId="4B826780" w14:textId="77777777" w:rsidR="00297FA5" w:rsidRDefault="00297FA5" w:rsidP="00297FA5">
            <w:pPr>
              <w:jc w:val="center"/>
            </w:pPr>
          </w:p>
        </w:tc>
      </w:tr>
      <w:tr w:rsidR="00297FA5" w14:paraId="4B826786" w14:textId="77777777" w:rsidTr="00297FA5">
        <w:trPr>
          <w:trHeight w:val="713"/>
        </w:trPr>
        <w:tc>
          <w:tcPr>
            <w:tcW w:w="2286" w:type="dxa"/>
          </w:tcPr>
          <w:p w14:paraId="4B826782" w14:textId="77777777" w:rsidR="00297FA5" w:rsidRDefault="00297FA5" w:rsidP="00297FA5">
            <w:pPr>
              <w:jc w:val="center"/>
            </w:pPr>
          </w:p>
        </w:tc>
        <w:tc>
          <w:tcPr>
            <w:tcW w:w="3000" w:type="dxa"/>
          </w:tcPr>
          <w:p w14:paraId="4B826783" w14:textId="77777777" w:rsidR="00297FA5" w:rsidRDefault="00297FA5" w:rsidP="00297FA5">
            <w:pPr>
              <w:jc w:val="center"/>
            </w:pPr>
          </w:p>
        </w:tc>
        <w:tc>
          <w:tcPr>
            <w:tcW w:w="2286" w:type="dxa"/>
          </w:tcPr>
          <w:p w14:paraId="4B826784" w14:textId="77777777" w:rsidR="00297FA5" w:rsidRDefault="00297FA5" w:rsidP="00297FA5">
            <w:pPr>
              <w:jc w:val="center"/>
            </w:pPr>
          </w:p>
        </w:tc>
        <w:tc>
          <w:tcPr>
            <w:tcW w:w="1393" w:type="dxa"/>
          </w:tcPr>
          <w:p w14:paraId="4B826785" w14:textId="77777777" w:rsidR="00297FA5" w:rsidRDefault="00297FA5" w:rsidP="00297FA5">
            <w:pPr>
              <w:jc w:val="center"/>
            </w:pPr>
          </w:p>
        </w:tc>
      </w:tr>
      <w:tr w:rsidR="00297FA5" w14:paraId="4B82678B" w14:textId="77777777" w:rsidTr="00297FA5">
        <w:trPr>
          <w:trHeight w:val="713"/>
        </w:trPr>
        <w:tc>
          <w:tcPr>
            <w:tcW w:w="2286" w:type="dxa"/>
          </w:tcPr>
          <w:p w14:paraId="4B826787" w14:textId="77777777" w:rsidR="00297FA5" w:rsidRDefault="00297FA5" w:rsidP="00297FA5">
            <w:pPr>
              <w:jc w:val="center"/>
            </w:pPr>
          </w:p>
        </w:tc>
        <w:tc>
          <w:tcPr>
            <w:tcW w:w="3000" w:type="dxa"/>
          </w:tcPr>
          <w:p w14:paraId="4B826788" w14:textId="77777777" w:rsidR="00297FA5" w:rsidRDefault="00297FA5" w:rsidP="00297FA5">
            <w:pPr>
              <w:jc w:val="center"/>
            </w:pPr>
          </w:p>
        </w:tc>
        <w:tc>
          <w:tcPr>
            <w:tcW w:w="2286" w:type="dxa"/>
          </w:tcPr>
          <w:p w14:paraId="4B826789" w14:textId="77777777" w:rsidR="00297FA5" w:rsidRDefault="00297FA5" w:rsidP="00297FA5">
            <w:pPr>
              <w:jc w:val="center"/>
            </w:pPr>
          </w:p>
        </w:tc>
        <w:tc>
          <w:tcPr>
            <w:tcW w:w="1393" w:type="dxa"/>
          </w:tcPr>
          <w:p w14:paraId="4B82678A" w14:textId="77777777" w:rsidR="00297FA5" w:rsidRDefault="00297FA5" w:rsidP="00297FA5">
            <w:pPr>
              <w:jc w:val="center"/>
            </w:pPr>
          </w:p>
        </w:tc>
      </w:tr>
    </w:tbl>
    <w:p w14:paraId="4B82678C" w14:textId="77777777" w:rsidR="00297FA5" w:rsidRDefault="00297FA5" w:rsidP="00297FA5">
      <w:pPr>
        <w:rPr>
          <w:rFonts w:ascii="Calibri" w:hAnsi="Calibri"/>
        </w:rPr>
      </w:pPr>
      <w:r>
        <w:rPr>
          <w:rFonts w:ascii="Calibri" w:hAnsi="Calibri"/>
        </w:rPr>
        <w:br w:type="page"/>
      </w:r>
    </w:p>
    <w:p w14:paraId="4B82678D" w14:textId="77777777" w:rsidR="00297FA5" w:rsidRDefault="00297FA5" w:rsidP="00297FA5">
      <w:pPr>
        <w:jc w:val="center"/>
        <w:rPr>
          <w:rFonts w:ascii="Calibri" w:hAnsi="Calibri"/>
        </w:rPr>
      </w:pPr>
    </w:p>
    <w:p w14:paraId="4B82678E" w14:textId="77777777" w:rsidR="00297FA5" w:rsidRPr="00184B1E" w:rsidRDefault="00297FA5" w:rsidP="00297FA5">
      <w:pPr>
        <w:rPr>
          <w:rFonts w:asciiTheme="minorHAnsi" w:hAnsiTheme="minorHAnsi"/>
        </w:rPr>
      </w:pPr>
      <w:r w:rsidRPr="00184B1E">
        <w:rPr>
          <w:rFonts w:asciiTheme="minorHAnsi" w:hAnsiTheme="minorHAnsi"/>
        </w:rPr>
        <w:t>VERIFICATION SHEET FOR PRACTICE TEACHER / MENTOR</w:t>
      </w:r>
    </w:p>
    <w:p w14:paraId="4B82678F" w14:textId="77777777" w:rsidR="00297FA5" w:rsidRPr="00184B1E" w:rsidRDefault="00297FA5" w:rsidP="00297FA5">
      <w:pPr>
        <w:rPr>
          <w:rFonts w:asciiTheme="minorHAnsi" w:hAnsiTheme="minorHAnsi"/>
        </w:rPr>
      </w:pPr>
    </w:p>
    <w:p w14:paraId="4B826790" w14:textId="77777777" w:rsidR="00297FA5" w:rsidRDefault="00297FA5" w:rsidP="00297FA5">
      <w:pPr>
        <w:rPr>
          <w:rFonts w:asciiTheme="minorHAnsi" w:hAnsiTheme="minorHAnsi"/>
        </w:rPr>
      </w:pPr>
      <w:r w:rsidRPr="00184B1E">
        <w:rPr>
          <w:rFonts w:asciiTheme="minorHAnsi" w:hAnsiTheme="minorHAnsi"/>
        </w:rPr>
        <w:t xml:space="preserve">PRACTICE TEACHER/MENTOR INFORMATION : This section MUST be completed to confirm mentor status for valid assessment. NB: The mentor must have had an update in the last year and triennial review in the last 3 years. If not, please contact the link teacher. </w:t>
      </w:r>
    </w:p>
    <w:p w14:paraId="4B826791" w14:textId="77777777" w:rsidR="00297FA5" w:rsidRPr="00184B1E" w:rsidRDefault="00297FA5" w:rsidP="00297FA5">
      <w:pPr>
        <w:rPr>
          <w:rFonts w:asciiTheme="minorHAnsi" w:hAnsiTheme="minorHAnsi"/>
        </w:rPr>
      </w:pPr>
    </w:p>
    <w:p w14:paraId="4B826792" w14:textId="77777777" w:rsidR="00297FA5" w:rsidRDefault="00297FA5" w:rsidP="00297FA5">
      <w:pPr>
        <w:rPr>
          <w:rFonts w:asciiTheme="minorHAnsi" w:hAnsiTheme="minorHAnsi"/>
        </w:rPr>
      </w:pPr>
      <w:r w:rsidRPr="00184B1E">
        <w:rPr>
          <w:rFonts w:asciiTheme="minorHAnsi" w:hAnsiTheme="minorHAnsi"/>
        </w:rPr>
        <w:t xml:space="preserve">Type of Mentor: ........................................................................................ (e.g. Sign-Off/Non Sign-Off*) </w:t>
      </w:r>
    </w:p>
    <w:p w14:paraId="4B826793" w14:textId="77777777" w:rsidR="00297FA5" w:rsidRPr="00184B1E" w:rsidRDefault="00297FA5" w:rsidP="00297FA5">
      <w:pPr>
        <w:rPr>
          <w:rFonts w:asciiTheme="minorHAnsi" w:hAnsiTheme="minorHAnsi"/>
        </w:rPr>
      </w:pPr>
    </w:p>
    <w:p w14:paraId="4B826794" w14:textId="77777777" w:rsidR="00297FA5" w:rsidRDefault="00297FA5" w:rsidP="00297FA5">
      <w:pPr>
        <w:rPr>
          <w:rFonts w:asciiTheme="minorHAnsi" w:hAnsiTheme="minorHAnsi"/>
        </w:rPr>
      </w:pPr>
      <w:r w:rsidRPr="00184B1E">
        <w:rPr>
          <w:rFonts w:asciiTheme="minorHAnsi" w:hAnsiTheme="minorHAnsi"/>
        </w:rPr>
        <w:t xml:space="preserve">Part of Register: ........................................................................................(e.g. Child/Adult/MH/LD) </w:t>
      </w:r>
    </w:p>
    <w:p w14:paraId="4B826795" w14:textId="77777777" w:rsidR="00297FA5" w:rsidRPr="00184B1E" w:rsidRDefault="00297FA5" w:rsidP="00297FA5">
      <w:pPr>
        <w:rPr>
          <w:rFonts w:asciiTheme="minorHAnsi" w:hAnsiTheme="minorHAnsi"/>
        </w:rPr>
      </w:pPr>
    </w:p>
    <w:p w14:paraId="4B826796" w14:textId="77777777" w:rsidR="00297FA5" w:rsidRDefault="00297FA5" w:rsidP="00297FA5">
      <w:pPr>
        <w:rPr>
          <w:rFonts w:asciiTheme="minorHAnsi" w:hAnsiTheme="minorHAnsi"/>
        </w:rPr>
      </w:pPr>
      <w:r>
        <w:rPr>
          <w:rFonts w:asciiTheme="minorHAnsi" w:hAnsiTheme="minorHAnsi"/>
        </w:rPr>
        <w:t>Type of Mentorship Training: ……………………….</w:t>
      </w:r>
      <w:r w:rsidRPr="00184B1E">
        <w:rPr>
          <w:rFonts w:asciiTheme="minorHAnsi" w:hAnsiTheme="minorHAnsi"/>
        </w:rPr>
        <w:t>..........................................................................</w:t>
      </w:r>
      <w:r>
        <w:rPr>
          <w:rFonts w:asciiTheme="minorHAnsi" w:hAnsiTheme="minorHAnsi"/>
        </w:rPr>
        <w:t>...........</w:t>
      </w:r>
    </w:p>
    <w:p w14:paraId="4B826797" w14:textId="77777777" w:rsidR="00297FA5" w:rsidRPr="00184B1E" w:rsidRDefault="00297FA5" w:rsidP="00297FA5">
      <w:pPr>
        <w:rPr>
          <w:rFonts w:asciiTheme="minorHAnsi" w:hAnsiTheme="minorHAnsi"/>
        </w:rPr>
      </w:pPr>
    </w:p>
    <w:p w14:paraId="4B826798" w14:textId="77777777" w:rsidR="00297FA5" w:rsidRDefault="00297FA5" w:rsidP="00297FA5">
      <w:pPr>
        <w:rPr>
          <w:rFonts w:asciiTheme="minorHAnsi" w:hAnsiTheme="minorHAnsi"/>
        </w:rPr>
      </w:pPr>
      <w:r w:rsidRPr="00184B1E">
        <w:rPr>
          <w:rFonts w:asciiTheme="minorHAnsi" w:hAnsiTheme="minorHAnsi"/>
        </w:rPr>
        <w:t xml:space="preserve">Date of Mentorship Training: ............................................ </w:t>
      </w:r>
    </w:p>
    <w:p w14:paraId="4B826799" w14:textId="77777777" w:rsidR="00297FA5" w:rsidRDefault="00297FA5" w:rsidP="00297FA5">
      <w:pPr>
        <w:rPr>
          <w:rFonts w:asciiTheme="minorHAnsi" w:hAnsiTheme="minorHAnsi"/>
        </w:rPr>
      </w:pPr>
    </w:p>
    <w:p w14:paraId="4B82679A" w14:textId="77777777" w:rsidR="00297FA5" w:rsidRPr="00184B1E" w:rsidRDefault="00297FA5" w:rsidP="00297FA5">
      <w:pPr>
        <w:rPr>
          <w:rFonts w:asciiTheme="minorHAnsi" w:hAnsiTheme="minorHAnsi"/>
        </w:rPr>
      </w:pPr>
      <w:r w:rsidRPr="00184B1E">
        <w:rPr>
          <w:rFonts w:asciiTheme="minorHAnsi" w:hAnsiTheme="minorHAnsi"/>
        </w:rPr>
        <w:t xml:space="preserve">Date of Last Update: ............................,… </w:t>
      </w:r>
    </w:p>
    <w:p w14:paraId="4B82679B" w14:textId="77777777" w:rsidR="00297FA5" w:rsidRDefault="00297FA5" w:rsidP="00297FA5">
      <w:pPr>
        <w:rPr>
          <w:rFonts w:asciiTheme="minorHAnsi" w:hAnsiTheme="minorHAnsi"/>
        </w:rPr>
      </w:pPr>
    </w:p>
    <w:p w14:paraId="4B82679C" w14:textId="77777777" w:rsidR="00297FA5" w:rsidRPr="00184B1E" w:rsidRDefault="00297FA5" w:rsidP="00297FA5">
      <w:pPr>
        <w:rPr>
          <w:rFonts w:asciiTheme="minorHAnsi" w:hAnsiTheme="minorHAnsi"/>
        </w:rPr>
      </w:pPr>
      <w:r w:rsidRPr="00184B1E">
        <w:rPr>
          <w:rFonts w:asciiTheme="minorHAnsi" w:hAnsiTheme="minorHAnsi"/>
        </w:rPr>
        <w:t xml:space="preserve">Type of Update: (circle as appropriate) e-learning,  link lecturer, Trust update, Other [please specify] </w:t>
      </w:r>
    </w:p>
    <w:p w14:paraId="4B82679D" w14:textId="77777777" w:rsidR="00297FA5" w:rsidRDefault="00297FA5" w:rsidP="00297FA5">
      <w:pPr>
        <w:rPr>
          <w:rFonts w:asciiTheme="minorHAnsi" w:hAnsiTheme="minorHAnsi"/>
        </w:rPr>
      </w:pPr>
    </w:p>
    <w:p w14:paraId="4B82679E" w14:textId="77777777" w:rsidR="00297FA5" w:rsidRPr="00184B1E" w:rsidRDefault="00297FA5" w:rsidP="00297FA5">
      <w:pPr>
        <w:rPr>
          <w:rFonts w:asciiTheme="minorHAnsi" w:hAnsiTheme="minorHAnsi"/>
        </w:rPr>
      </w:pPr>
      <w:r w:rsidRPr="00184B1E">
        <w:rPr>
          <w:rFonts w:asciiTheme="minorHAnsi" w:hAnsiTheme="minorHAnsi"/>
        </w:rPr>
        <w:t xml:space="preserve">Date of last Triennial review……………………………(for those who have been mentors for over 3 yrs) </w:t>
      </w:r>
    </w:p>
    <w:p w14:paraId="4B82679F" w14:textId="77777777" w:rsidR="00297FA5" w:rsidRDefault="00297FA5" w:rsidP="00297FA5">
      <w:pPr>
        <w:rPr>
          <w:rFonts w:asciiTheme="minorHAnsi" w:hAnsiTheme="minorHAnsi"/>
        </w:rPr>
      </w:pPr>
    </w:p>
    <w:p w14:paraId="4B8267A0" w14:textId="77777777" w:rsidR="00297FA5" w:rsidRPr="00184B1E" w:rsidRDefault="00297FA5" w:rsidP="00297FA5">
      <w:pPr>
        <w:rPr>
          <w:rFonts w:asciiTheme="minorHAnsi" w:hAnsiTheme="minorHAnsi"/>
        </w:rPr>
      </w:pPr>
      <w:r w:rsidRPr="00184B1E">
        <w:rPr>
          <w:rFonts w:asciiTheme="minorHAnsi" w:hAnsiTheme="minorHAnsi"/>
        </w:rPr>
        <w:t>*Sign-Off Mentor - a registrant who is an experienced mentor and has met the NMC criteria to be designated a 'sign-off' mentor and so is able to make judgements about whether a student has achieved the required level of competence required for entry to the NMC register at the end of the programme. Non Sign-Off Mentor - a registrant who is a mentor and has a recognised mentor qualification; but is not a sign-off mentor as they have not completed additional preparation for the sign-off mentor role.</w:t>
      </w:r>
    </w:p>
    <w:p w14:paraId="4B8267A1" w14:textId="77777777" w:rsidR="00297FA5" w:rsidRDefault="00297FA5" w:rsidP="00297FA5">
      <w:pPr>
        <w:rPr>
          <w:rFonts w:asciiTheme="minorHAnsi" w:hAnsiTheme="minorHAnsi"/>
          <w:b/>
          <w:bCs/>
          <w:caps/>
          <w:color w:val="4F81BD" w:themeColor="accent1"/>
          <w:sz w:val="28"/>
          <w:u w:val="single"/>
        </w:rPr>
      </w:pPr>
      <w:r>
        <w:rPr>
          <w:rFonts w:asciiTheme="minorHAnsi" w:hAnsiTheme="minorHAnsi"/>
          <w:b/>
          <w:bCs/>
          <w:caps/>
          <w:color w:val="4F81BD" w:themeColor="accent1"/>
          <w:sz w:val="28"/>
          <w:u w:val="single"/>
        </w:rPr>
        <w:br w:type="page"/>
      </w:r>
    </w:p>
    <w:p w14:paraId="4B8267A2" w14:textId="77777777" w:rsidR="00297FA5" w:rsidRDefault="00297FA5" w:rsidP="00297FA5">
      <w:pPr>
        <w:rPr>
          <w:rFonts w:ascii="Calibri" w:hAnsi="Calibri"/>
        </w:rPr>
      </w:pPr>
      <w:r w:rsidRPr="000732D8">
        <w:rPr>
          <w:rFonts w:ascii="Calibri" w:hAnsi="Calibri"/>
          <w:b/>
        </w:rPr>
        <w:lastRenderedPageBreak/>
        <w:t>Please Note</w:t>
      </w:r>
      <w:r w:rsidRPr="00A67AA3">
        <w:rPr>
          <w:rFonts w:ascii="Calibri" w:hAnsi="Calibri"/>
        </w:rPr>
        <w:t>: Throughout this document</w:t>
      </w:r>
      <w:r>
        <w:rPr>
          <w:rFonts w:ascii="Calibri" w:hAnsi="Calibri"/>
        </w:rPr>
        <w:t xml:space="preserve"> the terms “Practice Teacher / Mentor” are used. In accordance with NMC standards (2004 and 2008), this refers to the sign-off of students by a Practice Teacher in the first instance and to arrangements whereby the student’s placement supervisor may be a due regard Mentor, Trainee Practice Teacher or new Practice Teacher being overseen by a Sign-off Practice Teacher.  </w:t>
      </w:r>
    </w:p>
    <w:p w14:paraId="4B8267A3" w14:textId="77777777" w:rsidR="00297FA5" w:rsidRPr="00B3250C" w:rsidRDefault="00297FA5" w:rsidP="00297FA5">
      <w:pPr>
        <w:rPr>
          <w:rFonts w:ascii="Calibri" w:hAnsi="Calibri" w:cs="Calibri"/>
          <w:bCs/>
          <w:i/>
          <w:color w:val="C0504D" w:themeColor="accent2"/>
        </w:rPr>
      </w:pPr>
      <w:r w:rsidRPr="00B3250C">
        <w:rPr>
          <w:rFonts w:ascii="Calibri" w:hAnsi="Calibri" w:cs="Calibri"/>
          <w:color w:val="C0504D" w:themeColor="accent2"/>
        </w:rPr>
        <w:t xml:space="preserve">NMC (2004) </w:t>
      </w:r>
      <w:r w:rsidRPr="00B3250C">
        <w:rPr>
          <w:rFonts w:ascii="Calibri" w:hAnsi="Calibri" w:cs="Calibri"/>
          <w:bCs/>
          <w:i/>
          <w:color w:val="C0504D" w:themeColor="accent2"/>
        </w:rPr>
        <w:t>Standards of proficiency for Specialist Community Public Health Nursing</w:t>
      </w:r>
    </w:p>
    <w:p w14:paraId="4B8267A4" w14:textId="77777777" w:rsidR="00297FA5" w:rsidRPr="00B3250C" w:rsidRDefault="00297FA5" w:rsidP="00297FA5">
      <w:pPr>
        <w:rPr>
          <w:rFonts w:ascii="Calibri" w:hAnsi="Calibri" w:cs="Calibri"/>
          <w:bCs/>
          <w:i/>
          <w:color w:val="C0504D" w:themeColor="accent2"/>
        </w:rPr>
      </w:pPr>
      <w:r w:rsidRPr="00B3250C">
        <w:rPr>
          <w:rFonts w:ascii="Calibri" w:hAnsi="Calibri" w:cs="Calibri"/>
          <w:color w:val="C0504D" w:themeColor="accent2"/>
        </w:rPr>
        <w:t xml:space="preserve">NMC (2008) </w:t>
      </w:r>
      <w:r w:rsidRPr="00B3250C">
        <w:rPr>
          <w:rFonts w:ascii="Calibri" w:hAnsi="Calibri" w:cs="Calibri"/>
          <w:bCs/>
          <w:i/>
          <w:color w:val="C0504D" w:themeColor="accent2"/>
        </w:rPr>
        <w:t>Standards to support learning and assessment in practice</w:t>
      </w:r>
    </w:p>
    <w:p w14:paraId="4B8267A5" w14:textId="77777777" w:rsidR="00297FA5" w:rsidRPr="00B3250C" w:rsidRDefault="00297FA5" w:rsidP="00297FA5">
      <w:pPr>
        <w:rPr>
          <w:rFonts w:ascii="Calibri" w:hAnsi="Calibri" w:cs="Calibri"/>
          <w:color w:val="C0504D" w:themeColor="accent2"/>
        </w:rPr>
      </w:pPr>
      <w:r w:rsidRPr="00B3250C">
        <w:rPr>
          <w:rFonts w:ascii="Calibri" w:hAnsi="Calibri" w:cs="Calibri"/>
          <w:color w:val="C0504D" w:themeColor="accent2"/>
        </w:rPr>
        <w:t>NMC Code 2015</w:t>
      </w:r>
    </w:p>
    <w:p w14:paraId="4B8267A6" w14:textId="77777777" w:rsidR="00297FA5" w:rsidRDefault="00297FA5" w:rsidP="00297FA5">
      <w:pPr>
        <w:shd w:val="clear" w:color="auto" w:fill="FFFFFF" w:themeFill="background1"/>
        <w:jc w:val="both"/>
        <w:rPr>
          <w:rFonts w:ascii="Calibri" w:hAnsi="Calibri"/>
        </w:rPr>
      </w:pPr>
    </w:p>
    <w:p w14:paraId="4B8267A7" w14:textId="77777777" w:rsidR="00297FA5" w:rsidRPr="00E747C9" w:rsidRDefault="00297FA5" w:rsidP="00297FA5">
      <w:pPr>
        <w:rPr>
          <w:rFonts w:asciiTheme="minorHAnsi" w:hAnsiTheme="minorHAnsi" w:cstheme="minorHAnsi"/>
          <w:color w:val="4F81BD" w:themeColor="accent1"/>
          <w:sz w:val="20"/>
          <w:szCs w:val="20"/>
        </w:rPr>
      </w:pPr>
      <w:r w:rsidRPr="00E747C9">
        <w:rPr>
          <w:rFonts w:ascii="Calibri" w:hAnsi="Calibri"/>
          <w:b/>
          <w:bCs/>
          <w:caps/>
          <w:color w:val="4F81BD" w:themeColor="accent1"/>
          <w:sz w:val="28"/>
          <w:u w:val="single"/>
        </w:rPr>
        <w:t>Practice Assessment Process</w:t>
      </w:r>
    </w:p>
    <w:p w14:paraId="4B8267A8" w14:textId="77777777" w:rsidR="00297FA5" w:rsidRPr="00A67AA3" w:rsidRDefault="00297FA5" w:rsidP="00297FA5">
      <w:pPr>
        <w:spacing w:after="120"/>
        <w:jc w:val="both"/>
        <w:rPr>
          <w:rFonts w:ascii="Calibri" w:hAnsi="Calibri"/>
        </w:rPr>
      </w:pPr>
      <w:r w:rsidRPr="00792514">
        <w:rPr>
          <w:rFonts w:ascii="Calibri" w:hAnsi="Calibri"/>
        </w:rPr>
        <w:t>This Practice Assessment Document</w:t>
      </w:r>
      <w:r>
        <w:rPr>
          <w:rFonts w:ascii="Calibri" w:hAnsi="Calibri"/>
        </w:rPr>
        <w:t xml:space="preserve"> (PAD)</w:t>
      </w:r>
      <w:r w:rsidRPr="00792514">
        <w:rPr>
          <w:rFonts w:ascii="Calibri" w:hAnsi="Calibri"/>
        </w:rPr>
        <w:t xml:space="preserve"> is a tool to assess practical ability and forms part of th</w:t>
      </w:r>
      <w:r>
        <w:rPr>
          <w:rFonts w:ascii="Calibri" w:hAnsi="Calibri"/>
        </w:rPr>
        <w:t>e</w:t>
      </w:r>
      <w:r w:rsidRPr="00792514">
        <w:rPr>
          <w:rFonts w:ascii="Calibri" w:hAnsi="Calibri"/>
        </w:rPr>
        <w:t xml:space="preserve"> Specialis</w:t>
      </w:r>
      <w:r>
        <w:rPr>
          <w:rFonts w:ascii="Calibri" w:hAnsi="Calibri"/>
        </w:rPr>
        <w:t xml:space="preserve">t </w:t>
      </w:r>
      <w:r w:rsidRPr="00792514">
        <w:rPr>
          <w:rFonts w:ascii="Calibri" w:hAnsi="Calibri"/>
        </w:rPr>
        <w:t xml:space="preserve">Community </w:t>
      </w:r>
      <w:r>
        <w:rPr>
          <w:rFonts w:ascii="Calibri" w:hAnsi="Calibri"/>
        </w:rPr>
        <w:t xml:space="preserve">Public Health Nursing (SCPHN) assessment. </w:t>
      </w:r>
      <w:r w:rsidRPr="00792514">
        <w:rPr>
          <w:rFonts w:ascii="Calibri" w:hAnsi="Calibri"/>
        </w:rPr>
        <w:t xml:space="preserve">This document is </w:t>
      </w:r>
      <w:r>
        <w:rPr>
          <w:rFonts w:ascii="Calibri" w:hAnsi="Calibri"/>
        </w:rPr>
        <w:t>your record of the</w:t>
      </w:r>
      <w:r w:rsidRPr="00792514">
        <w:rPr>
          <w:rFonts w:ascii="Calibri" w:hAnsi="Calibri"/>
        </w:rPr>
        <w:t xml:space="preserve"> journey through th</w:t>
      </w:r>
      <w:r>
        <w:rPr>
          <w:rFonts w:ascii="Calibri" w:hAnsi="Calibri"/>
        </w:rPr>
        <w:t>e</w:t>
      </w:r>
      <w:r w:rsidRPr="00792514">
        <w:rPr>
          <w:rFonts w:ascii="Calibri" w:hAnsi="Calibri"/>
        </w:rPr>
        <w:t xml:space="preserve"> course</w:t>
      </w:r>
      <w:r>
        <w:rPr>
          <w:rFonts w:ascii="Calibri" w:hAnsi="Calibri"/>
        </w:rPr>
        <w:t xml:space="preserve">, providing evidence that </w:t>
      </w:r>
      <w:r w:rsidRPr="00792514">
        <w:rPr>
          <w:rFonts w:ascii="Calibri" w:hAnsi="Calibri"/>
        </w:rPr>
        <w:t>the practice proficiencies have been attained. The overall aim of the practical assessment pr</w:t>
      </w:r>
      <w:r>
        <w:rPr>
          <w:rFonts w:ascii="Calibri" w:hAnsi="Calibri"/>
        </w:rPr>
        <w:t xml:space="preserve">ocess is to ensure you can demonstrate that you </w:t>
      </w:r>
      <w:r w:rsidRPr="00792514">
        <w:rPr>
          <w:rFonts w:ascii="Calibri" w:hAnsi="Calibri"/>
        </w:rPr>
        <w:t xml:space="preserve">are fit to practice. In order to do this, </w:t>
      </w:r>
      <w:r>
        <w:rPr>
          <w:rFonts w:ascii="Calibri" w:hAnsi="Calibri"/>
        </w:rPr>
        <w:t>you</w:t>
      </w:r>
      <w:r w:rsidRPr="00792514">
        <w:rPr>
          <w:rFonts w:ascii="Calibri" w:hAnsi="Calibri"/>
        </w:rPr>
        <w:t xml:space="preserve"> must dev</w:t>
      </w:r>
      <w:r>
        <w:rPr>
          <w:rFonts w:ascii="Calibri" w:hAnsi="Calibri"/>
        </w:rPr>
        <w:t xml:space="preserve">elop, enhance and demonstrate </w:t>
      </w:r>
      <w:r w:rsidRPr="00792514">
        <w:rPr>
          <w:rFonts w:ascii="Calibri" w:hAnsi="Calibri"/>
        </w:rPr>
        <w:t>skills in:</w:t>
      </w:r>
    </w:p>
    <w:p w14:paraId="4B8267A9" w14:textId="77777777" w:rsidR="00297FA5" w:rsidRPr="00792514" w:rsidRDefault="00297FA5" w:rsidP="003B21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792514">
        <w:rPr>
          <w:rFonts w:ascii="Calibri" w:hAnsi="Calibri"/>
        </w:rPr>
        <w:t>Critical awareness</w:t>
      </w:r>
    </w:p>
    <w:p w14:paraId="4B8267AA" w14:textId="77777777" w:rsidR="00297FA5" w:rsidRPr="00792514" w:rsidRDefault="00297FA5" w:rsidP="003B21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792514">
        <w:rPr>
          <w:rFonts w:ascii="Calibri" w:hAnsi="Calibri"/>
        </w:rPr>
        <w:t>Reflective practice</w:t>
      </w:r>
    </w:p>
    <w:p w14:paraId="4B8267AB" w14:textId="77777777" w:rsidR="00297FA5" w:rsidRPr="00792514" w:rsidRDefault="00297FA5" w:rsidP="003B21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792514">
        <w:rPr>
          <w:rFonts w:ascii="Calibri" w:hAnsi="Calibri"/>
        </w:rPr>
        <w:t>Rational decision making</w:t>
      </w:r>
    </w:p>
    <w:p w14:paraId="4B8267AC" w14:textId="77777777" w:rsidR="00297FA5" w:rsidRDefault="00297FA5" w:rsidP="003B21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792514">
        <w:rPr>
          <w:rFonts w:ascii="Calibri" w:hAnsi="Calibri"/>
        </w:rPr>
        <w:t>Clinical judgement</w:t>
      </w:r>
    </w:p>
    <w:p w14:paraId="4B8267AD" w14:textId="77777777" w:rsidR="00297FA5" w:rsidRPr="00A67AA3" w:rsidRDefault="00297FA5" w:rsidP="00297FA5">
      <w:pPr>
        <w:ind w:left="1440"/>
        <w:jc w:val="both"/>
        <w:rPr>
          <w:rFonts w:ascii="Calibri" w:hAnsi="Calibri"/>
          <w:sz w:val="16"/>
          <w:szCs w:val="16"/>
        </w:rPr>
      </w:pPr>
    </w:p>
    <w:p w14:paraId="4B8267AE" w14:textId="77777777" w:rsidR="00297FA5" w:rsidRPr="00792514" w:rsidRDefault="00297FA5" w:rsidP="00297FA5">
      <w:pPr>
        <w:jc w:val="both"/>
        <w:rPr>
          <w:rFonts w:ascii="Calibri" w:hAnsi="Calibri"/>
        </w:rPr>
      </w:pPr>
      <w:r w:rsidRPr="00792514">
        <w:rPr>
          <w:rFonts w:ascii="Calibri" w:hAnsi="Calibri"/>
        </w:rPr>
        <w:t xml:space="preserve">Practice Assessment Documents are </w:t>
      </w:r>
      <w:r>
        <w:rPr>
          <w:rFonts w:ascii="Calibri" w:hAnsi="Calibri"/>
        </w:rPr>
        <w:t>designed to help Practice T</w:t>
      </w:r>
      <w:r w:rsidRPr="00792514">
        <w:rPr>
          <w:rFonts w:ascii="Calibri" w:hAnsi="Calibri"/>
        </w:rPr>
        <w:t>eachers</w:t>
      </w:r>
      <w:r>
        <w:rPr>
          <w:rFonts w:ascii="Calibri" w:hAnsi="Calibri"/>
        </w:rPr>
        <w:t>/Mentors</w:t>
      </w:r>
      <w:r w:rsidRPr="00792514">
        <w:rPr>
          <w:rFonts w:ascii="Calibri" w:hAnsi="Calibri"/>
        </w:rPr>
        <w:t xml:space="preserve"> make a</w:t>
      </w:r>
      <w:r>
        <w:rPr>
          <w:rFonts w:ascii="Calibri" w:hAnsi="Calibri"/>
        </w:rPr>
        <w:t>nd record judgements about your</w:t>
      </w:r>
      <w:r w:rsidRPr="00792514">
        <w:rPr>
          <w:rFonts w:ascii="Calibri" w:hAnsi="Calibri"/>
        </w:rPr>
        <w:t xml:space="preserve"> developing proficiency as a </w:t>
      </w:r>
      <w:r>
        <w:rPr>
          <w:rFonts w:ascii="Calibri" w:hAnsi="Calibri"/>
        </w:rPr>
        <w:t>Health Visitor or School Nurse</w:t>
      </w:r>
      <w:r w:rsidRPr="00792514">
        <w:rPr>
          <w:rFonts w:ascii="Calibri" w:hAnsi="Calibri"/>
        </w:rPr>
        <w:t xml:space="preserve">. </w:t>
      </w:r>
    </w:p>
    <w:p w14:paraId="4B8267AF" w14:textId="77777777" w:rsidR="00297FA5" w:rsidRPr="00E3042E" w:rsidRDefault="00297FA5" w:rsidP="00297FA5">
      <w:pPr>
        <w:jc w:val="both"/>
        <w:rPr>
          <w:rFonts w:ascii="Calibri" w:hAnsi="Calibri"/>
          <w:sz w:val="16"/>
          <w:szCs w:val="16"/>
        </w:rPr>
      </w:pPr>
    </w:p>
    <w:p w14:paraId="4B8267B0" w14:textId="77777777" w:rsidR="00297FA5" w:rsidRDefault="00297FA5" w:rsidP="00297FA5">
      <w:pPr>
        <w:jc w:val="both"/>
        <w:rPr>
          <w:rFonts w:ascii="Calibri" w:hAnsi="Calibri"/>
        </w:rPr>
      </w:pPr>
      <w:r w:rsidRPr="00792514">
        <w:rPr>
          <w:rFonts w:ascii="Calibri" w:hAnsi="Calibri"/>
        </w:rPr>
        <w:t>Th</w:t>
      </w:r>
      <w:r>
        <w:rPr>
          <w:rFonts w:ascii="Calibri" w:hAnsi="Calibri"/>
        </w:rPr>
        <w:t>e</w:t>
      </w:r>
      <w:r w:rsidRPr="00792514">
        <w:rPr>
          <w:rFonts w:ascii="Calibri" w:hAnsi="Calibri"/>
        </w:rPr>
        <w:t xml:space="preserve"> Practice Assessment Document consists of:</w:t>
      </w:r>
    </w:p>
    <w:p w14:paraId="4B8267B1" w14:textId="77777777" w:rsidR="00297FA5" w:rsidRPr="00A67AA3" w:rsidRDefault="00297FA5" w:rsidP="00297FA5">
      <w:pPr>
        <w:jc w:val="both"/>
        <w:rPr>
          <w:rFonts w:ascii="Calibri" w:hAnsi="Calibri"/>
          <w:sz w:val="16"/>
          <w:szCs w:val="16"/>
        </w:rPr>
      </w:pPr>
    </w:p>
    <w:p w14:paraId="4B8267B2" w14:textId="77777777" w:rsidR="00297FA5" w:rsidRPr="00792514" w:rsidRDefault="00297FA5" w:rsidP="003B21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jc w:val="both"/>
        <w:rPr>
          <w:rFonts w:ascii="Calibri" w:hAnsi="Calibri"/>
        </w:rPr>
      </w:pPr>
      <w:r>
        <w:rPr>
          <w:rFonts w:ascii="Calibri" w:hAnsi="Calibri"/>
        </w:rPr>
        <w:t>Learning Contracts, Interview and Final-</w:t>
      </w:r>
      <w:r w:rsidRPr="00792514">
        <w:rPr>
          <w:rFonts w:ascii="Calibri" w:hAnsi="Calibri"/>
        </w:rPr>
        <w:t>Sign-off sheets</w:t>
      </w:r>
    </w:p>
    <w:p w14:paraId="4B8267B3" w14:textId="77777777" w:rsidR="00297FA5" w:rsidRDefault="00297FA5" w:rsidP="003B21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jc w:val="both"/>
        <w:rPr>
          <w:rFonts w:ascii="Calibri" w:hAnsi="Calibri"/>
        </w:rPr>
      </w:pPr>
      <w:r>
        <w:rPr>
          <w:rFonts w:ascii="Calibri" w:hAnsi="Calibri"/>
        </w:rPr>
        <w:t>SCPHN</w:t>
      </w:r>
      <w:r w:rsidRPr="00792514">
        <w:rPr>
          <w:rFonts w:ascii="Calibri" w:hAnsi="Calibri"/>
        </w:rPr>
        <w:t xml:space="preserve"> proficiencies</w:t>
      </w:r>
      <w:r>
        <w:rPr>
          <w:rFonts w:ascii="Calibri" w:hAnsi="Calibri"/>
        </w:rPr>
        <w:t xml:space="preserve"> and </w:t>
      </w:r>
      <w:r w:rsidRPr="00792514">
        <w:rPr>
          <w:rFonts w:ascii="Calibri" w:hAnsi="Calibri"/>
        </w:rPr>
        <w:t xml:space="preserve">skills </w:t>
      </w:r>
    </w:p>
    <w:p w14:paraId="4B8267B4" w14:textId="77777777" w:rsidR="00297FA5" w:rsidRDefault="00297FA5" w:rsidP="003B21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jc w:val="both"/>
        <w:rPr>
          <w:rFonts w:ascii="Calibri" w:hAnsi="Calibri"/>
        </w:rPr>
      </w:pPr>
      <w:r>
        <w:rPr>
          <w:rFonts w:ascii="Calibri" w:hAnsi="Calibri"/>
        </w:rPr>
        <w:t>Professional values / attitudes</w:t>
      </w:r>
    </w:p>
    <w:p w14:paraId="4B8267B5" w14:textId="77777777" w:rsidR="00297FA5" w:rsidRDefault="00297FA5" w:rsidP="003B21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2F2F2"/>
        <w:jc w:val="both"/>
        <w:rPr>
          <w:rFonts w:ascii="Calibri" w:hAnsi="Calibri"/>
        </w:rPr>
      </w:pPr>
      <w:r>
        <w:rPr>
          <w:rFonts w:ascii="Calibri" w:hAnsi="Calibri"/>
        </w:rPr>
        <w:t>Templates for Reflective writing</w:t>
      </w:r>
    </w:p>
    <w:p w14:paraId="4B8267B6" w14:textId="77777777" w:rsidR="00297FA5" w:rsidRDefault="00297FA5" w:rsidP="00297FA5">
      <w:pPr>
        <w:rPr>
          <w:rFonts w:asciiTheme="minorHAnsi" w:eastAsia="Times New Roman" w:hAnsiTheme="minorHAnsi" w:cstheme="minorHAnsi"/>
          <w:color w:val="000000"/>
          <w:lang w:eastAsia="ja-JP"/>
        </w:rPr>
      </w:pPr>
    </w:p>
    <w:p w14:paraId="4B8267B7" w14:textId="77777777" w:rsidR="00297FA5" w:rsidRPr="00634D75" w:rsidRDefault="00297FA5" w:rsidP="00297FA5">
      <w:pPr>
        <w:rPr>
          <w:rFonts w:asciiTheme="minorHAnsi" w:eastAsia="Times New Roman" w:hAnsiTheme="minorHAnsi" w:cstheme="minorHAnsi"/>
          <w:color w:val="000000"/>
          <w:lang w:eastAsia="ja-JP"/>
        </w:rPr>
      </w:pPr>
      <w:r w:rsidRPr="00634D75">
        <w:rPr>
          <w:rFonts w:asciiTheme="minorHAnsi" w:eastAsia="Times New Roman" w:hAnsiTheme="minorHAnsi" w:cstheme="minorHAnsi"/>
          <w:color w:val="000000"/>
          <w:lang w:eastAsia="ja-JP"/>
        </w:rPr>
        <w:t xml:space="preserve">The PAD is the property of the University and you are required to provide the PAD for review on request from the University, NHS Trust, placement provider or NMC at any time. </w:t>
      </w:r>
    </w:p>
    <w:p w14:paraId="4B8267B8" w14:textId="77777777" w:rsidR="00297FA5" w:rsidRPr="00634D75" w:rsidRDefault="00297FA5" w:rsidP="00297FA5">
      <w:pPr>
        <w:rPr>
          <w:rFonts w:asciiTheme="minorHAnsi" w:eastAsia="Times New Roman" w:hAnsiTheme="minorHAnsi" w:cstheme="minorHAnsi"/>
          <w:color w:val="000000"/>
          <w:lang w:eastAsia="ja-JP"/>
        </w:rPr>
      </w:pPr>
      <w:r w:rsidRPr="00634D75">
        <w:rPr>
          <w:rFonts w:asciiTheme="minorHAnsi" w:eastAsia="Times New Roman" w:hAnsiTheme="minorHAnsi" w:cstheme="minorHAnsi"/>
          <w:color w:val="000000"/>
          <w:lang w:eastAsia="ja-JP"/>
        </w:rPr>
        <w:t> </w:t>
      </w:r>
    </w:p>
    <w:p w14:paraId="4B8267B9" w14:textId="77777777" w:rsidR="00297FA5" w:rsidRPr="00634D75" w:rsidRDefault="00297FA5" w:rsidP="00297FA5">
      <w:pPr>
        <w:rPr>
          <w:rFonts w:asciiTheme="minorHAnsi" w:eastAsia="Times New Roman" w:hAnsiTheme="minorHAnsi" w:cstheme="minorHAnsi"/>
          <w:color w:val="000000"/>
          <w:lang w:eastAsia="ja-JP"/>
        </w:rPr>
      </w:pPr>
      <w:r w:rsidRPr="00634D75">
        <w:rPr>
          <w:rFonts w:asciiTheme="minorHAnsi" w:eastAsia="Times New Roman" w:hAnsiTheme="minorHAnsi" w:cstheme="minorHAnsi"/>
          <w:color w:val="000000"/>
          <w:lang w:eastAsia="ja-JP"/>
        </w:rPr>
        <w:t>PAD</w:t>
      </w:r>
      <w:r>
        <w:rPr>
          <w:rFonts w:asciiTheme="minorHAnsi" w:eastAsia="Times New Roman" w:hAnsiTheme="minorHAnsi" w:cstheme="minorHAnsi"/>
          <w:color w:val="000000"/>
          <w:lang w:eastAsia="ja-JP"/>
        </w:rPr>
        <w:t xml:space="preserve"> documents are retained by the U</w:t>
      </w:r>
      <w:r w:rsidRPr="00634D75">
        <w:rPr>
          <w:rFonts w:asciiTheme="minorHAnsi" w:eastAsia="Times New Roman" w:hAnsiTheme="minorHAnsi" w:cstheme="minorHAnsi"/>
          <w:color w:val="000000"/>
          <w:lang w:eastAsia="ja-JP"/>
        </w:rPr>
        <w:t>niversity: You provide a full copy upon completion of the course; the original and copies may be requested at other times by your Link Lecturer/Course Leader and you are required to provide a copy of your PAD at that time. Your master copy will be returned to you.</w:t>
      </w:r>
    </w:p>
    <w:p w14:paraId="4B8267BA" w14:textId="77777777" w:rsidR="00297FA5" w:rsidRPr="00634D75" w:rsidRDefault="00297FA5" w:rsidP="00297FA5">
      <w:pPr>
        <w:spacing w:after="150"/>
        <w:rPr>
          <w:rFonts w:asciiTheme="minorHAnsi" w:eastAsia="Times New Roman" w:hAnsiTheme="minorHAnsi" w:cstheme="minorHAnsi"/>
          <w:color w:val="000000"/>
          <w:lang w:eastAsia="ja-JP"/>
        </w:rPr>
      </w:pPr>
      <w:r w:rsidRPr="00634D75">
        <w:rPr>
          <w:rFonts w:asciiTheme="minorHAnsi" w:eastAsia="Times New Roman" w:hAnsiTheme="minorHAnsi" w:cstheme="minorHAnsi"/>
          <w:color w:val="000000"/>
          <w:lang w:eastAsia="ja-JP"/>
        </w:rPr>
        <w:t>As part of moderation processes the accurate completion of PAD documentation will be periodically a</w:t>
      </w:r>
      <w:r>
        <w:rPr>
          <w:rFonts w:asciiTheme="minorHAnsi" w:eastAsia="Times New Roman" w:hAnsiTheme="minorHAnsi" w:cstheme="minorHAnsi"/>
          <w:color w:val="000000"/>
          <w:lang w:eastAsia="ja-JP"/>
        </w:rPr>
        <w:t>udited</w:t>
      </w:r>
      <w:r w:rsidRPr="00634D75">
        <w:rPr>
          <w:rFonts w:asciiTheme="minorHAnsi" w:eastAsia="Times New Roman" w:hAnsiTheme="minorHAnsi" w:cstheme="minorHAnsi"/>
          <w:color w:val="000000"/>
          <w:lang w:eastAsia="ja-JP"/>
        </w:rPr>
        <w:t>.</w:t>
      </w:r>
    </w:p>
    <w:p w14:paraId="4B8267BB" w14:textId="77777777" w:rsidR="00297FA5" w:rsidRPr="00A67AA3" w:rsidRDefault="00297FA5" w:rsidP="00297FA5">
      <w:pPr>
        <w:pStyle w:val="Heading4"/>
        <w:spacing w:after="240"/>
        <w:jc w:val="both"/>
        <w:rPr>
          <w:rFonts w:ascii="Calibri" w:hAnsi="Calibri"/>
        </w:rPr>
      </w:pPr>
      <w:r w:rsidRPr="00792514">
        <w:rPr>
          <w:rFonts w:ascii="Calibri" w:hAnsi="Calibri"/>
        </w:rPr>
        <w:t>Interview and Sign-off Sheets</w:t>
      </w:r>
    </w:p>
    <w:p w14:paraId="4B8267BC" w14:textId="77777777" w:rsidR="00297FA5" w:rsidRPr="00792514" w:rsidRDefault="00297FA5" w:rsidP="00297FA5">
      <w:pPr>
        <w:jc w:val="both"/>
        <w:rPr>
          <w:rFonts w:ascii="Calibri" w:hAnsi="Calibri"/>
        </w:rPr>
      </w:pPr>
      <w:r>
        <w:rPr>
          <w:rFonts w:ascii="Calibri" w:hAnsi="Calibri"/>
        </w:rPr>
        <w:t>You and your identified P</w:t>
      </w:r>
      <w:r w:rsidRPr="00792514">
        <w:rPr>
          <w:rFonts w:ascii="Calibri" w:hAnsi="Calibri"/>
        </w:rPr>
        <w:t xml:space="preserve">ractice </w:t>
      </w:r>
      <w:r>
        <w:rPr>
          <w:rFonts w:ascii="Calibri" w:hAnsi="Calibri"/>
        </w:rPr>
        <w:t>Teacher / Mentor</w:t>
      </w:r>
      <w:r w:rsidRPr="00792514">
        <w:rPr>
          <w:rFonts w:ascii="Calibri" w:hAnsi="Calibri"/>
        </w:rPr>
        <w:t xml:space="preserve"> should meet formally</w:t>
      </w:r>
      <w:r>
        <w:rPr>
          <w:rFonts w:ascii="Calibri" w:hAnsi="Calibri"/>
        </w:rPr>
        <w:t xml:space="preserve"> for each of the four Placement assessment periods (Semester 1, Semester 2, Alternative placements and Consolidated Practice) </w:t>
      </w:r>
      <w:r w:rsidRPr="00792514">
        <w:rPr>
          <w:rFonts w:ascii="Calibri" w:hAnsi="Calibri"/>
        </w:rPr>
        <w:t xml:space="preserve">to </w:t>
      </w:r>
      <w:r>
        <w:rPr>
          <w:rFonts w:ascii="Calibri" w:hAnsi="Calibri"/>
        </w:rPr>
        <w:t xml:space="preserve">formatively assess progress </w:t>
      </w:r>
      <w:r w:rsidRPr="00792514">
        <w:rPr>
          <w:rFonts w:ascii="Calibri" w:hAnsi="Calibri"/>
        </w:rPr>
        <w:t>at the following points:</w:t>
      </w:r>
    </w:p>
    <w:p w14:paraId="4B8267BD" w14:textId="77777777" w:rsidR="00297FA5" w:rsidRPr="00792514" w:rsidRDefault="00297FA5" w:rsidP="00297FA5">
      <w:pPr>
        <w:jc w:val="both"/>
        <w:rPr>
          <w:rFonts w:ascii="Calibri" w:hAnsi="Calibri"/>
        </w:rPr>
      </w:pPr>
    </w:p>
    <w:p w14:paraId="4B8267BE" w14:textId="77777777" w:rsidR="00297FA5" w:rsidRPr="00792514" w:rsidRDefault="00297FA5" w:rsidP="00297FA5">
      <w:pPr>
        <w:shd w:val="clear" w:color="auto" w:fill="F2F2F2"/>
        <w:tabs>
          <w:tab w:val="left" w:pos="2410"/>
        </w:tabs>
        <w:jc w:val="both"/>
        <w:rPr>
          <w:rFonts w:ascii="Calibri" w:hAnsi="Calibri"/>
        </w:rPr>
      </w:pPr>
      <w:r>
        <w:rPr>
          <w:rFonts w:ascii="Calibri" w:hAnsi="Calibri"/>
        </w:rPr>
        <w:t>1.</w:t>
      </w:r>
      <w:r w:rsidRPr="00E3042E">
        <w:rPr>
          <w:rFonts w:ascii="Calibri" w:hAnsi="Calibri"/>
          <w:b/>
          <w:bCs/>
        </w:rPr>
        <w:t xml:space="preserve"> Initial Assessments</w:t>
      </w:r>
      <w:r w:rsidRPr="00792514">
        <w:rPr>
          <w:rFonts w:ascii="Calibri" w:hAnsi="Calibri"/>
        </w:rPr>
        <w:tab/>
        <w:t>To identify learning needs</w:t>
      </w:r>
    </w:p>
    <w:p w14:paraId="4B8267BF" w14:textId="77777777" w:rsidR="00297FA5" w:rsidRPr="00792514" w:rsidRDefault="00297FA5" w:rsidP="00297FA5">
      <w:pPr>
        <w:shd w:val="clear" w:color="auto" w:fill="F2F2F2"/>
        <w:tabs>
          <w:tab w:val="left" w:pos="2410"/>
        </w:tabs>
        <w:jc w:val="both"/>
        <w:rPr>
          <w:rFonts w:ascii="Calibri" w:hAnsi="Calibri"/>
        </w:rPr>
      </w:pPr>
      <w:r>
        <w:rPr>
          <w:rFonts w:ascii="Calibri" w:hAnsi="Calibri"/>
        </w:rPr>
        <w:t xml:space="preserve">    </w:t>
      </w:r>
      <w:r w:rsidRPr="00792514">
        <w:rPr>
          <w:rFonts w:ascii="Calibri" w:hAnsi="Calibri"/>
        </w:rPr>
        <w:t>(Start point)</w:t>
      </w:r>
      <w:r w:rsidRPr="00792514">
        <w:rPr>
          <w:rFonts w:ascii="Calibri" w:hAnsi="Calibri"/>
        </w:rPr>
        <w:tab/>
        <w:t>To identify learning opportunities that the placement offers</w:t>
      </w:r>
    </w:p>
    <w:p w14:paraId="4B8267C0" w14:textId="77777777" w:rsidR="00297FA5" w:rsidRDefault="00297FA5" w:rsidP="00297FA5">
      <w:pPr>
        <w:shd w:val="clear" w:color="auto" w:fill="F2F2F2"/>
        <w:tabs>
          <w:tab w:val="left" w:pos="2410"/>
        </w:tabs>
        <w:jc w:val="both"/>
        <w:rPr>
          <w:rFonts w:ascii="Calibri" w:hAnsi="Calibri"/>
        </w:rPr>
      </w:pPr>
      <w:r>
        <w:rPr>
          <w:rFonts w:ascii="Calibri" w:hAnsi="Calibri"/>
        </w:rPr>
        <w:tab/>
      </w:r>
      <w:r w:rsidRPr="00792514">
        <w:rPr>
          <w:rFonts w:ascii="Calibri" w:hAnsi="Calibri"/>
        </w:rPr>
        <w:t xml:space="preserve">To </w:t>
      </w:r>
      <w:r>
        <w:rPr>
          <w:rFonts w:ascii="Calibri" w:hAnsi="Calibri"/>
        </w:rPr>
        <w:t xml:space="preserve">agree Learning Contracts as to how learning outcomes will be </w:t>
      </w:r>
    </w:p>
    <w:p w14:paraId="4B8267C1" w14:textId="77777777" w:rsidR="00297FA5" w:rsidRPr="00792514" w:rsidRDefault="00297FA5" w:rsidP="00297FA5">
      <w:pPr>
        <w:shd w:val="clear" w:color="auto" w:fill="F2F2F2"/>
        <w:tabs>
          <w:tab w:val="left" w:pos="2410"/>
        </w:tabs>
        <w:jc w:val="both"/>
        <w:rPr>
          <w:rFonts w:ascii="Calibri" w:hAnsi="Calibri"/>
        </w:rPr>
      </w:pPr>
      <w:r>
        <w:rPr>
          <w:rFonts w:ascii="Calibri" w:hAnsi="Calibri"/>
        </w:rPr>
        <w:tab/>
        <w:t xml:space="preserve">progressed and how this will be evidenced </w:t>
      </w:r>
    </w:p>
    <w:p w14:paraId="4B8267C2" w14:textId="77777777" w:rsidR="00297FA5" w:rsidRPr="00792514" w:rsidRDefault="00297FA5" w:rsidP="00297FA5">
      <w:pPr>
        <w:tabs>
          <w:tab w:val="left" w:pos="2410"/>
        </w:tabs>
        <w:spacing w:after="120"/>
        <w:jc w:val="both"/>
        <w:rPr>
          <w:rFonts w:ascii="Calibri" w:hAnsi="Calibri"/>
        </w:rPr>
      </w:pPr>
    </w:p>
    <w:p w14:paraId="4B8267C3" w14:textId="77777777" w:rsidR="00297FA5" w:rsidRPr="00792514" w:rsidRDefault="00297FA5" w:rsidP="00297FA5">
      <w:pPr>
        <w:shd w:val="clear" w:color="auto" w:fill="F2F2F2"/>
        <w:tabs>
          <w:tab w:val="left" w:pos="2410"/>
        </w:tabs>
        <w:ind w:left="2880" w:hanging="2880"/>
        <w:jc w:val="both"/>
        <w:rPr>
          <w:rFonts w:ascii="Calibri" w:hAnsi="Calibri"/>
        </w:rPr>
      </w:pPr>
      <w:r>
        <w:rPr>
          <w:rFonts w:ascii="Calibri" w:hAnsi="Calibri"/>
        </w:rPr>
        <w:t xml:space="preserve">2. </w:t>
      </w:r>
      <w:r w:rsidRPr="00E3042E">
        <w:rPr>
          <w:rFonts w:ascii="Calibri" w:hAnsi="Calibri"/>
          <w:b/>
          <w:bCs/>
        </w:rPr>
        <w:t>Interim Assessment</w:t>
      </w:r>
      <w:r w:rsidRPr="00792514">
        <w:rPr>
          <w:rFonts w:ascii="Calibri" w:hAnsi="Calibri"/>
        </w:rPr>
        <w:tab/>
        <w:t>To review progress</w:t>
      </w:r>
      <w:r>
        <w:rPr>
          <w:rFonts w:ascii="Calibri" w:hAnsi="Calibri"/>
        </w:rPr>
        <w:t>; to</w:t>
      </w:r>
      <w:r w:rsidRPr="00E3042E">
        <w:rPr>
          <w:rFonts w:ascii="Calibri" w:hAnsi="Calibri"/>
        </w:rPr>
        <w:t xml:space="preserve"> </w:t>
      </w:r>
      <w:r w:rsidRPr="00792514">
        <w:rPr>
          <w:rFonts w:ascii="Calibri" w:hAnsi="Calibri"/>
        </w:rPr>
        <w:t xml:space="preserve">identify areas where </w:t>
      </w:r>
      <w:r>
        <w:rPr>
          <w:rFonts w:ascii="Calibri" w:hAnsi="Calibri"/>
        </w:rPr>
        <w:t>you have progressed</w:t>
      </w:r>
    </w:p>
    <w:p w14:paraId="4B8267C4" w14:textId="77777777" w:rsidR="00297FA5" w:rsidRDefault="00297FA5" w:rsidP="00297FA5">
      <w:pPr>
        <w:shd w:val="clear" w:color="auto" w:fill="F2F2F2"/>
        <w:tabs>
          <w:tab w:val="left" w:pos="2410"/>
        </w:tabs>
        <w:ind w:left="2880" w:hanging="2880"/>
        <w:jc w:val="both"/>
        <w:rPr>
          <w:rFonts w:ascii="Calibri" w:hAnsi="Calibri"/>
        </w:rPr>
      </w:pPr>
      <w:r>
        <w:rPr>
          <w:rFonts w:ascii="Calibri" w:hAnsi="Calibri"/>
        </w:rPr>
        <w:t xml:space="preserve">    </w:t>
      </w:r>
      <w:r w:rsidRPr="00792514">
        <w:rPr>
          <w:rFonts w:ascii="Calibri" w:hAnsi="Calibri"/>
        </w:rPr>
        <w:t>(Mid point)</w:t>
      </w:r>
      <w:r w:rsidRPr="00792514">
        <w:rPr>
          <w:rFonts w:ascii="Calibri" w:hAnsi="Calibri"/>
        </w:rPr>
        <w:tab/>
        <w:t>and</w:t>
      </w:r>
      <w:r>
        <w:rPr>
          <w:rFonts w:ascii="Calibri" w:hAnsi="Calibri"/>
        </w:rPr>
        <w:t xml:space="preserve"> where </w:t>
      </w:r>
      <w:r w:rsidRPr="00792514">
        <w:rPr>
          <w:rFonts w:ascii="Calibri" w:hAnsi="Calibri"/>
        </w:rPr>
        <w:t>support is needed</w:t>
      </w:r>
      <w:r>
        <w:rPr>
          <w:rFonts w:ascii="Calibri" w:hAnsi="Calibri"/>
        </w:rPr>
        <w:t>; to outline an Action Plan if needed.</w:t>
      </w:r>
    </w:p>
    <w:p w14:paraId="4B8267C5" w14:textId="77777777" w:rsidR="00297FA5" w:rsidRDefault="00297FA5" w:rsidP="00297FA5">
      <w:pPr>
        <w:shd w:val="clear" w:color="auto" w:fill="F2F2F2"/>
        <w:tabs>
          <w:tab w:val="left" w:pos="2410"/>
        </w:tabs>
        <w:ind w:left="2880" w:hanging="2880"/>
        <w:jc w:val="both"/>
        <w:rPr>
          <w:rFonts w:ascii="Calibri" w:hAnsi="Calibri"/>
        </w:rPr>
      </w:pPr>
      <w:r>
        <w:rPr>
          <w:rFonts w:ascii="Calibri" w:hAnsi="Calibri"/>
        </w:rPr>
        <w:t xml:space="preserve">           </w:t>
      </w:r>
      <w:r>
        <w:rPr>
          <w:rFonts w:ascii="Calibri" w:hAnsi="Calibri"/>
        </w:rPr>
        <w:tab/>
        <w:t>Professional values and behaviours are formatively assessed at</w:t>
      </w:r>
    </w:p>
    <w:p w14:paraId="4B8267C6" w14:textId="77777777" w:rsidR="00297FA5" w:rsidRPr="00792514" w:rsidRDefault="00297FA5" w:rsidP="00297FA5">
      <w:pPr>
        <w:shd w:val="clear" w:color="auto" w:fill="F2F2F2"/>
        <w:tabs>
          <w:tab w:val="left" w:pos="2410"/>
        </w:tabs>
        <w:ind w:left="2880" w:hanging="2880"/>
        <w:jc w:val="both"/>
        <w:rPr>
          <w:rFonts w:ascii="Calibri" w:hAnsi="Calibri"/>
        </w:rPr>
      </w:pPr>
      <w:r>
        <w:rPr>
          <w:rFonts w:ascii="Calibri" w:hAnsi="Calibri"/>
        </w:rPr>
        <w:tab/>
        <w:t>this point.</w:t>
      </w:r>
    </w:p>
    <w:p w14:paraId="4B8267C7" w14:textId="77777777" w:rsidR="00297FA5" w:rsidRPr="00792514" w:rsidRDefault="00297FA5" w:rsidP="00297FA5">
      <w:pPr>
        <w:tabs>
          <w:tab w:val="left" w:pos="2410"/>
        </w:tabs>
        <w:spacing w:after="120"/>
        <w:jc w:val="both"/>
        <w:rPr>
          <w:rFonts w:ascii="Calibri" w:hAnsi="Calibri"/>
        </w:rPr>
      </w:pPr>
    </w:p>
    <w:p w14:paraId="4B8267C8" w14:textId="77777777" w:rsidR="00297FA5" w:rsidRPr="00792514" w:rsidRDefault="00297FA5" w:rsidP="00297FA5">
      <w:pPr>
        <w:shd w:val="clear" w:color="auto" w:fill="F2F2F2"/>
        <w:tabs>
          <w:tab w:val="left" w:pos="2410"/>
        </w:tabs>
        <w:jc w:val="both"/>
        <w:rPr>
          <w:rFonts w:ascii="Calibri" w:hAnsi="Calibri"/>
        </w:rPr>
      </w:pPr>
      <w:r>
        <w:rPr>
          <w:rFonts w:ascii="Calibri" w:hAnsi="Calibri"/>
        </w:rPr>
        <w:t xml:space="preserve">3. </w:t>
      </w:r>
      <w:r w:rsidRPr="00E3042E">
        <w:rPr>
          <w:rFonts w:ascii="Calibri" w:hAnsi="Calibri"/>
          <w:b/>
          <w:bCs/>
        </w:rPr>
        <w:t>Final Assessment</w:t>
      </w:r>
      <w:r w:rsidRPr="00792514">
        <w:rPr>
          <w:rFonts w:ascii="Calibri" w:hAnsi="Calibri"/>
        </w:rPr>
        <w:tab/>
        <w:t>To discuss</w:t>
      </w:r>
      <w:r>
        <w:rPr>
          <w:rFonts w:ascii="Calibri" w:hAnsi="Calibri"/>
        </w:rPr>
        <w:t xml:space="preserve"> and verify</w:t>
      </w:r>
      <w:r w:rsidRPr="00792514">
        <w:rPr>
          <w:rFonts w:ascii="Calibri" w:hAnsi="Calibri"/>
        </w:rPr>
        <w:t xml:space="preserve"> overall performance, the</w:t>
      </w:r>
      <w:r>
        <w:rPr>
          <w:rFonts w:ascii="Calibri" w:hAnsi="Calibri"/>
        </w:rPr>
        <w:t xml:space="preserve"> progress </w:t>
      </w:r>
      <w:r w:rsidRPr="00792514">
        <w:rPr>
          <w:rFonts w:ascii="Calibri" w:hAnsi="Calibri"/>
        </w:rPr>
        <w:t>achieved</w:t>
      </w:r>
      <w:r>
        <w:rPr>
          <w:rFonts w:ascii="Calibri" w:hAnsi="Calibri"/>
        </w:rPr>
        <w:t xml:space="preserve">, </w:t>
      </w:r>
      <w:r w:rsidRPr="00792514">
        <w:rPr>
          <w:rFonts w:ascii="Calibri" w:hAnsi="Calibri"/>
        </w:rPr>
        <w:t xml:space="preserve"> </w:t>
      </w:r>
      <w:r>
        <w:rPr>
          <w:rFonts w:ascii="Calibri" w:hAnsi="Calibri"/>
        </w:rPr>
        <w:tab/>
        <w:t xml:space="preserve">satisfactory professional values &amp; attitudes </w:t>
      </w:r>
      <w:r w:rsidRPr="00792514">
        <w:rPr>
          <w:rFonts w:ascii="Calibri" w:hAnsi="Calibri"/>
        </w:rPr>
        <w:t xml:space="preserve">and attendance </w:t>
      </w:r>
    </w:p>
    <w:p w14:paraId="4B8267C9" w14:textId="77777777" w:rsidR="00297FA5" w:rsidRPr="00186CED" w:rsidRDefault="00297FA5" w:rsidP="00297FA5">
      <w:pPr>
        <w:jc w:val="both"/>
        <w:rPr>
          <w:rFonts w:ascii="Calibri" w:hAnsi="Calibri"/>
          <w:b/>
          <w:bCs/>
          <w:sz w:val="16"/>
          <w:szCs w:val="16"/>
        </w:rPr>
      </w:pPr>
      <w:r w:rsidRPr="009A0A84">
        <w:rPr>
          <w:rFonts w:ascii="Calibri" w:hAnsi="Calibri"/>
          <w:b/>
          <w:bCs/>
        </w:rPr>
        <w:t xml:space="preserve"> </w:t>
      </w:r>
    </w:p>
    <w:p w14:paraId="4B8267CA" w14:textId="77777777" w:rsidR="00297FA5" w:rsidRDefault="00297FA5" w:rsidP="00297FA5">
      <w:pPr>
        <w:rPr>
          <w:rFonts w:ascii="Calibri" w:hAnsi="Calibri"/>
          <w:b/>
          <w:bCs/>
        </w:rPr>
      </w:pPr>
    </w:p>
    <w:p w14:paraId="4B8267CB" w14:textId="77777777" w:rsidR="00297FA5" w:rsidRDefault="00297FA5" w:rsidP="00297FA5">
      <w:pPr>
        <w:jc w:val="both"/>
        <w:rPr>
          <w:rFonts w:ascii="Calibri" w:hAnsi="Calibri" w:cs="Tahoma"/>
          <w:b/>
          <w:i/>
          <w:iCs/>
          <w:sz w:val="22"/>
          <w:szCs w:val="22"/>
        </w:rPr>
      </w:pPr>
      <w:r w:rsidRPr="00A42C95">
        <w:rPr>
          <w:rFonts w:ascii="Calibri" w:hAnsi="Calibri"/>
          <w:b/>
          <w:bCs/>
        </w:rPr>
        <w:t>Self-assessment</w:t>
      </w:r>
      <w:r w:rsidRPr="00792514">
        <w:rPr>
          <w:rFonts w:ascii="Calibri" w:hAnsi="Calibri"/>
        </w:rPr>
        <w:t xml:space="preserve"> is an important part of this process; </w:t>
      </w:r>
      <w:r>
        <w:rPr>
          <w:rFonts w:ascii="Calibri" w:hAnsi="Calibri"/>
        </w:rPr>
        <w:t>you</w:t>
      </w:r>
      <w:r w:rsidRPr="00792514">
        <w:rPr>
          <w:rFonts w:ascii="Calibri" w:hAnsi="Calibri"/>
        </w:rPr>
        <w:t xml:space="preserve"> should complete the relevant self-assessment sections in </w:t>
      </w:r>
      <w:r>
        <w:rPr>
          <w:rFonts w:ascii="Calibri" w:hAnsi="Calibri"/>
        </w:rPr>
        <w:t xml:space="preserve">this document </w:t>
      </w:r>
      <w:r w:rsidRPr="00792514">
        <w:rPr>
          <w:rFonts w:ascii="Calibri" w:hAnsi="Calibri"/>
        </w:rPr>
        <w:t xml:space="preserve">before each interview with the </w:t>
      </w:r>
      <w:r>
        <w:rPr>
          <w:rFonts w:ascii="Calibri" w:hAnsi="Calibri"/>
        </w:rPr>
        <w:t>P</w:t>
      </w:r>
      <w:r w:rsidRPr="00792514">
        <w:rPr>
          <w:rFonts w:ascii="Calibri" w:hAnsi="Calibri"/>
        </w:rPr>
        <w:t xml:space="preserve">ractice </w:t>
      </w:r>
      <w:r>
        <w:rPr>
          <w:rFonts w:ascii="Calibri" w:hAnsi="Calibri"/>
        </w:rPr>
        <w:t>T</w:t>
      </w:r>
      <w:r w:rsidRPr="00792514">
        <w:rPr>
          <w:rFonts w:ascii="Calibri" w:hAnsi="Calibri"/>
        </w:rPr>
        <w:t>eacher</w:t>
      </w:r>
      <w:r>
        <w:rPr>
          <w:rFonts w:ascii="Calibri" w:hAnsi="Calibri"/>
        </w:rPr>
        <w:t xml:space="preserve"> / Mentor</w:t>
      </w:r>
      <w:r w:rsidRPr="00792514">
        <w:rPr>
          <w:rFonts w:ascii="Calibri" w:hAnsi="Calibri"/>
        </w:rPr>
        <w:t>.</w:t>
      </w:r>
      <w:r w:rsidRPr="0050269F">
        <w:rPr>
          <w:rFonts w:ascii="Calibri" w:hAnsi="Calibri" w:cs="Tahoma"/>
          <w:b/>
          <w:i/>
          <w:iCs/>
          <w:sz w:val="22"/>
          <w:szCs w:val="22"/>
        </w:rPr>
        <w:t xml:space="preserve"> </w:t>
      </w:r>
    </w:p>
    <w:p w14:paraId="4B8267CC" w14:textId="77777777" w:rsidR="00297FA5" w:rsidRDefault="00297FA5" w:rsidP="00297FA5">
      <w:pPr>
        <w:jc w:val="both"/>
        <w:rPr>
          <w:rFonts w:ascii="Calibri" w:hAnsi="Calibri" w:cs="Tahoma"/>
          <w:bCs/>
        </w:rPr>
      </w:pPr>
    </w:p>
    <w:p w14:paraId="4B8267CD" w14:textId="77777777" w:rsidR="00297FA5" w:rsidRPr="00EE341D" w:rsidRDefault="00297FA5" w:rsidP="00297FA5">
      <w:pPr>
        <w:jc w:val="both"/>
        <w:rPr>
          <w:rFonts w:ascii="Calibri" w:hAnsi="Calibri" w:cs="Tahoma"/>
          <w:b/>
          <w:color w:val="4F81BD" w:themeColor="accent1"/>
        </w:rPr>
      </w:pPr>
      <w:r w:rsidRPr="00EE341D">
        <w:rPr>
          <w:rFonts w:ascii="Calibri" w:hAnsi="Calibri" w:cs="Tahoma"/>
          <w:b/>
          <w:color w:val="4F81BD" w:themeColor="accent1"/>
        </w:rPr>
        <w:t xml:space="preserve">Reflections on Practice </w:t>
      </w:r>
    </w:p>
    <w:p w14:paraId="4B8267CE" w14:textId="77777777" w:rsidR="00297FA5" w:rsidRDefault="00297FA5" w:rsidP="00297FA5">
      <w:pPr>
        <w:jc w:val="both"/>
        <w:rPr>
          <w:rFonts w:ascii="Calibri" w:hAnsi="Calibri" w:cs="Tahoma"/>
          <w:bCs/>
        </w:rPr>
      </w:pPr>
    </w:p>
    <w:p w14:paraId="4B8267CF" w14:textId="77777777" w:rsidR="00297FA5" w:rsidRPr="0050269F" w:rsidRDefault="00297FA5" w:rsidP="00297FA5">
      <w:pPr>
        <w:jc w:val="both"/>
        <w:rPr>
          <w:rFonts w:ascii="Calibri" w:hAnsi="Calibri" w:cs="Tahoma"/>
          <w:bCs/>
        </w:rPr>
      </w:pPr>
      <w:r w:rsidRPr="0050269F">
        <w:rPr>
          <w:rFonts w:ascii="Calibri" w:hAnsi="Calibri" w:cs="Tahoma"/>
          <w:bCs/>
        </w:rPr>
        <w:t xml:space="preserve">This is an important element of the Practice Assessment document and provides evidence of learning: </w:t>
      </w:r>
      <w:r>
        <w:rPr>
          <w:rFonts w:ascii="Calibri" w:hAnsi="Calibri" w:cs="Tahoma"/>
          <w:bCs/>
        </w:rPr>
        <w:t xml:space="preserve"> Reflection should be underpinned by relevant literature and link theory and practice </w:t>
      </w:r>
      <w:r w:rsidRPr="0050269F">
        <w:rPr>
          <w:rFonts w:ascii="Calibri" w:hAnsi="Calibri" w:cs="Tahoma"/>
          <w:b/>
        </w:rPr>
        <w:t>A minimum of one piece of reflection on your practice will be submitted each semester to your Practice Teacher</w:t>
      </w:r>
      <w:r>
        <w:rPr>
          <w:rFonts w:ascii="Calibri" w:hAnsi="Calibri" w:cs="Tahoma"/>
          <w:b/>
        </w:rPr>
        <w:t xml:space="preserve"> </w:t>
      </w:r>
      <w:r>
        <w:rPr>
          <w:rFonts w:ascii="Calibri" w:hAnsi="Calibri" w:cs="Tahoma"/>
          <w:bCs/>
        </w:rPr>
        <w:t>(See appendices for template).</w:t>
      </w:r>
    </w:p>
    <w:p w14:paraId="4B8267D0" w14:textId="77777777" w:rsidR="00297FA5" w:rsidRDefault="00297FA5" w:rsidP="00297FA5">
      <w:pPr>
        <w:rPr>
          <w:rFonts w:ascii="Calibri" w:hAnsi="Calibri"/>
        </w:rPr>
      </w:pPr>
      <w:r>
        <w:rPr>
          <w:rFonts w:ascii="Calibri" w:hAnsi="Calibri"/>
        </w:rPr>
        <w:t>There are important elements to reflection: Some description, then some analysis (literature should be used to support this). What you have learned and how this will help in future. A reflective model should be used.</w:t>
      </w:r>
    </w:p>
    <w:p w14:paraId="4B8267D1" w14:textId="77777777" w:rsidR="00297FA5" w:rsidRDefault="00297FA5" w:rsidP="00297FA5">
      <w:pPr>
        <w:ind w:right="-356"/>
        <w:jc w:val="both"/>
        <w:rPr>
          <w:rFonts w:cs="Calibri"/>
          <w:b/>
        </w:rPr>
      </w:pPr>
    </w:p>
    <w:p w14:paraId="4B8267D2" w14:textId="77777777" w:rsidR="00297FA5" w:rsidRPr="00096F7B" w:rsidRDefault="00297FA5" w:rsidP="00297FA5">
      <w:pPr>
        <w:pStyle w:val="Heading4"/>
        <w:spacing w:after="240"/>
        <w:rPr>
          <w:rFonts w:ascii="Calibri" w:hAnsi="Calibri"/>
          <w:i/>
          <w:iCs/>
          <w:u w:val="single"/>
        </w:rPr>
      </w:pPr>
      <w:r w:rsidRPr="00096F7B">
        <w:rPr>
          <w:rFonts w:ascii="Calibri" w:hAnsi="Calibri"/>
          <w:u w:val="single"/>
        </w:rPr>
        <w:t>NURSING PROFICIENCIES AND SKILLS</w:t>
      </w:r>
    </w:p>
    <w:p w14:paraId="4B8267D3" w14:textId="77777777" w:rsidR="00297FA5" w:rsidRPr="00B3250C" w:rsidRDefault="00297FA5" w:rsidP="00297FA5">
      <w:pPr>
        <w:pStyle w:val="Heading3"/>
        <w:spacing w:before="0"/>
        <w:jc w:val="both"/>
        <w:rPr>
          <w:rFonts w:ascii="Calibri" w:hAnsi="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97FA5" w:rsidRPr="00B3250C" w14:paraId="4B8267D5" w14:textId="77777777" w:rsidTr="00297FA5">
        <w:tc>
          <w:tcPr>
            <w:tcW w:w="8789" w:type="dxa"/>
            <w:shd w:val="clear" w:color="auto" w:fill="ABC0DA"/>
            <w:vAlign w:val="center"/>
          </w:tcPr>
          <w:p w14:paraId="4B8267D4" w14:textId="77777777" w:rsidR="00297FA5" w:rsidRPr="00B3250C" w:rsidRDefault="00297FA5" w:rsidP="00297FA5">
            <w:pPr>
              <w:pStyle w:val="Heading1"/>
              <w:spacing w:before="0"/>
              <w:jc w:val="center"/>
              <w:rPr>
                <w:color w:val="000000"/>
                <w:sz w:val="24"/>
                <w:szCs w:val="24"/>
              </w:rPr>
            </w:pPr>
            <w:r w:rsidRPr="00B3250C">
              <w:rPr>
                <w:color w:val="000000"/>
                <w:sz w:val="24"/>
                <w:szCs w:val="24"/>
              </w:rPr>
              <w:t>Standard of Proficiency</w:t>
            </w:r>
          </w:p>
        </w:tc>
      </w:tr>
      <w:tr w:rsidR="00297FA5" w:rsidRPr="00B3250C" w14:paraId="4B8267D7" w14:textId="77777777" w:rsidTr="00297FA5">
        <w:trPr>
          <w:trHeight w:val="1365"/>
        </w:trPr>
        <w:tc>
          <w:tcPr>
            <w:tcW w:w="8789" w:type="dxa"/>
            <w:tcBorders>
              <w:bottom w:val="single" w:sz="4" w:space="0" w:color="000000"/>
            </w:tcBorders>
            <w:vAlign w:val="center"/>
          </w:tcPr>
          <w:p w14:paraId="4B8267D6" w14:textId="77777777" w:rsidR="00297FA5" w:rsidRPr="00B3250C" w:rsidRDefault="00297FA5" w:rsidP="00297FA5">
            <w:pPr>
              <w:pStyle w:val="Header"/>
              <w:rPr>
                <w:rFonts w:ascii="Calibri" w:hAnsi="Calibri"/>
              </w:rPr>
            </w:pPr>
            <w:r w:rsidRPr="00B3250C">
              <w:rPr>
                <w:rFonts w:ascii="Calibri" w:hAnsi="Calibri"/>
              </w:rPr>
              <w:t>Previously the NMC used the term competence to describe “…the skills and ability to practice safely and effectively without the need for direct supervision…” (Fitness for Practice, 1999). These competencies are now referred to by the NMC as the required ‘standards of proficiency’ (NMC, 2004)</w:t>
            </w:r>
          </w:p>
        </w:tc>
      </w:tr>
      <w:tr w:rsidR="00297FA5" w:rsidRPr="00B3250C" w14:paraId="4B8267D9" w14:textId="77777777" w:rsidTr="00297FA5">
        <w:trPr>
          <w:trHeight w:val="179"/>
        </w:trPr>
        <w:tc>
          <w:tcPr>
            <w:tcW w:w="8789" w:type="dxa"/>
            <w:tcBorders>
              <w:left w:val="nil"/>
              <w:right w:val="nil"/>
            </w:tcBorders>
            <w:vAlign w:val="center"/>
          </w:tcPr>
          <w:p w14:paraId="4B8267D8" w14:textId="77777777" w:rsidR="00297FA5" w:rsidRPr="00B3250C" w:rsidRDefault="00297FA5" w:rsidP="00297FA5">
            <w:pPr>
              <w:pStyle w:val="Header"/>
              <w:spacing w:after="240"/>
              <w:rPr>
                <w:rFonts w:ascii="Calibri" w:hAnsi="Calibri"/>
              </w:rPr>
            </w:pPr>
          </w:p>
        </w:tc>
      </w:tr>
      <w:tr w:rsidR="00297FA5" w:rsidRPr="00B3250C" w14:paraId="4B8267DB" w14:textId="77777777" w:rsidTr="00297FA5">
        <w:tc>
          <w:tcPr>
            <w:tcW w:w="8789" w:type="dxa"/>
            <w:shd w:val="clear" w:color="auto" w:fill="B8CCE4"/>
          </w:tcPr>
          <w:p w14:paraId="4B8267DA" w14:textId="77777777" w:rsidR="00297FA5" w:rsidRPr="00B3250C" w:rsidRDefault="00297FA5" w:rsidP="00297FA5">
            <w:pPr>
              <w:pStyle w:val="Heading1"/>
              <w:spacing w:before="0"/>
              <w:jc w:val="center"/>
              <w:rPr>
                <w:color w:val="000000"/>
                <w:sz w:val="24"/>
                <w:szCs w:val="24"/>
              </w:rPr>
            </w:pPr>
            <w:r w:rsidRPr="00B3250C">
              <w:rPr>
                <w:color w:val="000000"/>
                <w:sz w:val="24"/>
                <w:szCs w:val="24"/>
              </w:rPr>
              <w:t>Proficiencies</w:t>
            </w:r>
          </w:p>
        </w:tc>
      </w:tr>
      <w:tr w:rsidR="00297FA5" w:rsidRPr="00B3250C" w14:paraId="4B8267DD" w14:textId="77777777" w:rsidTr="00297FA5">
        <w:trPr>
          <w:trHeight w:val="754"/>
        </w:trPr>
        <w:tc>
          <w:tcPr>
            <w:tcW w:w="8789" w:type="dxa"/>
            <w:tcBorders>
              <w:bottom w:val="single" w:sz="4" w:space="0" w:color="000000"/>
            </w:tcBorders>
            <w:vAlign w:val="center"/>
          </w:tcPr>
          <w:p w14:paraId="4B8267DC" w14:textId="77777777" w:rsidR="00297FA5" w:rsidRPr="00B3250C" w:rsidRDefault="00297FA5" w:rsidP="00297FA5">
            <w:pPr>
              <w:rPr>
                <w:rFonts w:ascii="Calibri" w:hAnsi="Calibri"/>
              </w:rPr>
            </w:pPr>
            <w:r w:rsidRPr="00B3250C">
              <w:rPr>
                <w:rFonts w:ascii="Calibri" w:hAnsi="Calibri"/>
              </w:rPr>
              <w:t>In order to qualify as a Health V</w:t>
            </w:r>
            <w:r>
              <w:rPr>
                <w:rFonts w:ascii="Calibri" w:hAnsi="Calibri"/>
              </w:rPr>
              <w:t>isitor or School Nurse, you</w:t>
            </w:r>
            <w:r w:rsidRPr="00B3250C">
              <w:rPr>
                <w:rFonts w:ascii="Calibri" w:hAnsi="Calibri"/>
              </w:rPr>
              <w:t xml:space="preserve"> must achieve a set of proficiencies, which are specified in the NMC Standards for Proficiency for entry to the Specialist Community Public Health Nursing register (2004)</w:t>
            </w:r>
          </w:p>
        </w:tc>
      </w:tr>
      <w:tr w:rsidR="00297FA5" w:rsidRPr="00B3250C" w14:paraId="4B8267DF" w14:textId="77777777" w:rsidTr="00297FA5">
        <w:trPr>
          <w:trHeight w:val="141"/>
        </w:trPr>
        <w:tc>
          <w:tcPr>
            <w:tcW w:w="8789" w:type="dxa"/>
            <w:tcBorders>
              <w:left w:val="nil"/>
              <w:right w:val="nil"/>
            </w:tcBorders>
            <w:vAlign w:val="center"/>
          </w:tcPr>
          <w:p w14:paraId="4B8267DE" w14:textId="77777777" w:rsidR="00297FA5" w:rsidRPr="00B3250C" w:rsidRDefault="00297FA5" w:rsidP="00297FA5">
            <w:pPr>
              <w:rPr>
                <w:rFonts w:ascii="Calibri" w:hAnsi="Calibri"/>
              </w:rPr>
            </w:pPr>
          </w:p>
        </w:tc>
      </w:tr>
      <w:tr w:rsidR="00297FA5" w:rsidRPr="00B3250C" w14:paraId="4B8267E1" w14:textId="77777777" w:rsidTr="00297FA5">
        <w:tc>
          <w:tcPr>
            <w:tcW w:w="8789" w:type="dxa"/>
            <w:shd w:val="clear" w:color="auto" w:fill="B8CCE4"/>
          </w:tcPr>
          <w:p w14:paraId="4B8267E0" w14:textId="77777777" w:rsidR="00297FA5" w:rsidRPr="00B3250C" w:rsidRDefault="00297FA5" w:rsidP="00297FA5">
            <w:pPr>
              <w:pStyle w:val="Heading1"/>
              <w:spacing w:before="0"/>
              <w:jc w:val="center"/>
              <w:rPr>
                <w:color w:val="000000"/>
                <w:sz w:val="24"/>
                <w:szCs w:val="24"/>
              </w:rPr>
            </w:pPr>
            <w:r w:rsidRPr="00B3250C">
              <w:rPr>
                <w:color w:val="000000"/>
                <w:sz w:val="24"/>
                <w:szCs w:val="24"/>
              </w:rPr>
              <w:lastRenderedPageBreak/>
              <w:t>Skills</w:t>
            </w:r>
          </w:p>
        </w:tc>
      </w:tr>
      <w:tr w:rsidR="00297FA5" w:rsidRPr="00B3250C" w14:paraId="4B8267E3" w14:textId="77777777" w:rsidTr="00297FA5">
        <w:trPr>
          <w:trHeight w:val="1012"/>
        </w:trPr>
        <w:tc>
          <w:tcPr>
            <w:tcW w:w="8789" w:type="dxa"/>
            <w:vAlign w:val="center"/>
          </w:tcPr>
          <w:p w14:paraId="4B8267E2" w14:textId="77777777" w:rsidR="00297FA5" w:rsidRPr="00B3250C" w:rsidRDefault="00297FA5" w:rsidP="00297FA5">
            <w:pPr>
              <w:pStyle w:val="Header"/>
              <w:rPr>
                <w:rFonts w:ascii="Calibri" w:hAnsi="Calibri"/>
              </w:rPr>
            </w:pPr>
            <w:r w:rsidRPr="00B3250C">
              <w:rPr>
                <w:rFonts w:ascii="Calibri" w:hAnsi="Calibri"/>
              </w:rPr>
              <w:t>In order to achieve p</w:t>
            </w:r>
            <w:r>
              <w:rPr>
                <w:rFonts w:ascii="Calibri" w:hAnsi="Calibri"/>
              </w:rPr>
              <w:t xml:space="preserve">roficiency you </w:t>
            </w:r>
            <w:r w:rsidRPr="00B3250C">
              <w:rPr>
                <w:rFonts w:ascii="Calibri" w:hAnsi="Calibri"/>
              </w:rPr>
              <w:t>must demonstrate a range of essential Health Visitor or School Nurse skills. The Pract</w:t>
            </w:r>
            <w:r>
              <w:rPr>
                <w:rFonts w:ascii="Calibri" w:hAnsi="Calibri"/>
              </w:rPr>
              <w:t>ice Teacher / Mentor and you</w:t>
            </w:r>
            <w:r w:rsidRPr="00B3250C">
              <w:rPr>
                <w:rFonts w:ascii="Calibri" w:hAnsi="Calibri"/>
              </w:rPr>
              <w:t xml:space="preserve"> should agree Learning Contracts to meet the ide</w:t>
            </w:r>
            <w:r>
              <w:rPr>
                <w:rFonts w:ascii="Calibri" w:hAnsi="Calibri"/>
              </w:rPr>
              <w:t xml:space="preserve">ntified outcomes. Your </w:t>
            </w:r>
            <w:r w:rsidRPr="00B3250C">
              <w:rPr>
                <w:rFonts w:ascii="Calibri" w:hAnsi="Calibri"/>
              </w:rPr>
              <w:t>performance should then be assessed for those outcomes.</w:t>
            </w:r>
          </w:p>
        </w:tc>
      </w:tr>
    </w:tbl>
    <w:p w14:paraId="4B8267E4" w14:textId="77777777" w:rsidR="00297FA5" w:rsidRPr="00B3250C" w:rsidRDefault="00297FA5" w:rsidP="00297FA5">
      <w:pPr>
        <w:spacing w:after="240"/>
        <w:jc w:val="both"/>
        <w:rPr>
          <w:rFonts w:ascii="Calibri" w:hAnsi="Calibri"/>
          <w:b/>
          <w:bCs/>
        </w:rPr>
      </w:pPr>
    </w:p>
    <w:p w14:paraId="4B8267E5" w14:textId="77777777" w:rsidR="00297FA5" w:rsidRPr="00B3250C" w:rsidRDefault="00297FA5" w:rsidP="00297FA5">
      <w:pPr>
        <w:jc w:val="both"/>
        <w:rPr>
          <w:rFonts w:ascii="Calibri" w:hAnsi="Calibri"/>
          <w:b/>
        </w:rPr>
      </w:pPr>
      <w:r w:rsidRPr="00B3250C">
        <w:rPr>
          <w:rFonts w:ascii="Calibri" w:hAnsi="Calibri"/>
          <w:b/>
          <w:bCs/>
          <w:shd w:val="clear" w:color="auto" w:fill="F2F2F2"/>
        </w:rPr>
        <w:t>When negotiati</w:t>
      </w:r>
      <w:r>
        <w:rPr>
          <w:rFonts w:ascii="Calibri" w:hAnsi="Calibri"/>
          <w:b/>
          <w:bCs/>
          <w:shd w:val="clear" w:color="auto" w:fill="F2F2F2"/>
        </w:rPr>
        <w:t>ng skills / techniques with you</w:t>
      </w:r>
      <w:r w:rsidRPr="00B3250C">
        <w:rPr>
          <w:rFonts w:ascii="Calibri" w:hAnsi="Calibri"/>
          <w:b/>
          <w:bCs/>
          <w:shd w:val="clear" w:color="auto" w:fill="F2F2F2"/>
        </w:rPr>
        <w:t xml:space="preserve">, the Practice Teacher / Mentor should be aware that they remain accountable for </w:t>
      </w:r>
      <w:r>
        <w:rPr>
          <w:rFonts w:ascii="Calibri" w:hAnsi="Calibri"/>
          <w:b/>
          <w:bCs/>
          <w:shd w:val="clear" w:color="auto" w:fill="F2F2F2"/>
        </w:rPr>
        <w:t xml:space="preserve">delegating tasks </w:t>
      </w:r>
      <w:r w:rsidRPr="00B3250C">
        <w:rPr>
          <w:rFonts w:ascii="Calibri" w:hAnsi="Calibri"/>
          <w:b/>
          <w:bCs/>
          <w:shd w:val="clear" w:color="auto" w:fill="F2F2F2"/>
        </w:rPr>
        <w:t>and must be able to justify t</w:t>
      </w:r>
      <w:r>
        <w:rPr>
          <w:rFonts w:ascii="Calibri" w:hAnsi="Calibri"/>
          <w:b/>
          <w:bCs/>
          <w:shd w:val="clear" w:color="auto" w:fill="F2F2F2"/>
        </w:rPr>
        <w:t>he decision to allow you</w:t>
      </w:r>
      <w:r w:rsidRPr="00B3250C">
        <w:rPr>
          <w:rFonts w:ascii="Calibri" w:hAnsi="Calibri"/>
          <w:b/>
          <w:bCs/>
          <w:shd w:val="clear" w:color="auto" w:fill="F2F2F2"/>
        </w:rPr>
        <w:t xml:space="preserve"> to carry out the practice.</w:t>
      </w:r>
    </w:p>
    <w:p w14:paraId="4B8267E6" w14:textId="77777777" w:rsidR="00297FA5" w:rsidRPr="00B3250C" w:rsidRDefault="00297FA5" w:rsidP="00297FA5">
      <w:pPr>
        <w:spacing w:after="120"/>
        <w:jc w:val="both"/>
        <w:rPr>
          <w:rFonts w:ascii="Calibri" w:hAnsi="Calibri"/>
          <w:b/>
        </w:rPr>
      </w:pPr>
    </w:p>
    <w:p w14:paraId="4B8267E7" w14:textId="77777777" w:rsidR="00297FA5" w:rsidRDefault="00297FA5" w:rsidP="00297FA5">
      <w:pPr>
        <w:spacing w:after="120"/>
        <w:jc w:val="both"/>
        <w:rPr>
          <w:rFonts w:cs="Arial"/>
          <w:color w:val="252525"/>
          <w:sz w:val="21"/>
          <w:szCs w:val="21"/>
          <w:shd w:val="clear" w:color="auto" w:fill="FFFFFF"/>
        </w:rPr>
      </w:pPr>
      <w:r w:rsidRPr="00B3250C">
        <w:rPr>
          <w:rFonts w:ascii="Calibri" w:hAnsi="Calibri"/>
          <w:b/>
        </w:rPr>
        <w:t>Assessing Proficiency – Triangulation of Evidence</w:t>
      </w:r>
      <w:r w:rsidRPr="00B57E44">
        <w:rPr>
          <w:rFonts w:cs="Arial"/>
          <w:color w:val="252525"/>
          <w:sz w:val="21"/>
          <w:szCs w:val="21"/>
          <w:shd w:val="clear" w:color="auto" w:fill="FFFFFF"/>
        </w:rPr>
        <w:t xml:space="preserve"> </w:t>
      </w:r>
    </w:p>
    <w:p w14:paraId="4B8267E8" w14:textId="77777777" w:rsidR="00297FA5" w:rsidRPr="00B57E44" w:rsidRDefault="00297FA5" w:rsidP="00297FA5">
      <w:pPr>
        <w:spacing w:after="120"/>
        <w:jc w:val="both"/>
        <w:rPr>
          <w:rFonts w:asciiTheme="minorHAnsi" w:hAnsiTheme="minorHAnsi"/>
          <w:b/>
        </w:rPr>
      </w:pPr>
      <w:r w:rsidRPr="00B57E44">
        <w:rPr>
          <w:rFonts w:asciiTheme="minorHAnsi" w:hAnsiTheme="minorHAnsi" w:cs="Arial"/>
          <w:color w:val="252525"/>
          <w:shd w:val="clear" w:color="auto" w:fill="FFFFFF"/>
        </w:rPr>
        <w:t>Triangulation is a powerful technique that facilitates validation of data through cross verif</w:t>
      </w:r>
      <w:r>
        <w:rPr>
          <w:rFonts w:asciiTheme="minorHAnsi" w:hAnsiTheme="minorHAnsi" w:cs="Arial"/>
          <w:color w:val="252525"/>
          <w:shd w:val="clear" w:color="auto" w:fill="FFFFFF"/>
        </w:rPr>
        <w:t>ication from two or more sources.</w:t>
      </w:r>
    </w:p>
    <w:p w14:paraId="4B8267E9" w14:textId="77777777" w:rsidR="00297FA5" w:rsidRPr="00B3250C" w:rsidRDefault="00297FA5" w:rsidP="00297FA5">
      <w:pPr>
        <w:jc w:val="both"/>
        <w:rPr>
          <w:rFonts w:ascii="Calibri" w:hAnsi="Calibri" w:cs="Tahoma"/>
        </w:rPr>
      </w:pPr>
      <w:r w:rsidRPr="00B3250C">
        <w:rPr>
          <w:rFonts w:ascii="Calibri" w:hAnsi="Calibri" w:cs="Tahoma"/>
        </w:rPr>
        <w:t>You are required to plan how you wi</w:t>
      </w:r>
      <w:r>
        <w:rPr>
          <w:rFonts w:ascii="Calibri" w:hAnsi="Calibri" w:cs="Tahoma"/>
        </w:rPr>
        <w:t>ll achieve each SCPHN Proficiency</w:t>
      </w:r>
      <w:r w:rsidRPr="00B3250C">
        <w:rPr>
          <w:rFonts w:ascii="Calibri" w:hAnsi="Calibri" w:cs="Tahoma"/>
        </w:rPr>
        <w:t xml:space="preserve"> to be signed off in the practice assessment document. Your Practice Teacher / Mentor will use a range of techniques to assess practice including; observation; critical discussion, reflection, inquiry; where appropriate, written work on a particular topic; and other methods as identified and agreed through learning contracts. Practice Teachers / Mentors should use a team approach to assessment by gathering views from colleagues about your performance. </w:t>
      </w:r>
    </w:p>
    <w:p w14:paraId="4B8267EA" w14:textId="77777777" w:rsidR="00297FA5" w:rsidRPr="00096F7B" w:rsidRDefault="00297FA5" w:rsidP="00297FA5">
      <w:pPr>
        <w:pStyle w:val="Heading4"/>
        <w:rPr>
          <w:rFonts w:ascii="Calibri" w:hAnsi="Calibri"/>
          <w:i/>
          <w:iCs/>
          <w:sz w:val="28"/>
          <w:u w:val="single"/>
        </w:rPr>
      </w:pPr>
      <w:r w:rsidRPr="00096F7B">
        <w:rPr>
          <w:rFonts w:ascii="Calibri" w:hAnsi="Calibri"/>
          <w:sz w:val="28"/>
          <w:u w:val="single"/>
        </w:rPr>
        <w:t>Guidance Notes</w:t>
      </w:r>
    </w:p>
    <w:p w14:paraId="4B8267EB" w14:textId="77777777" w:rsidR="00297FA5" w:rsidRPr="0016328C" w:rsidRDefault="00297FA5" w:rsidP="00297FA5"/>
    <w:p w14:paraId="4B8267EC" w14:textId="77777777" w:rsidR="00297FA5" w:rsidRPr="00792514" w:rsidRDefault="00297FA5" w:rsidP="00297FA5">
      <w:pPr>
        <w:spacing w:after="120"/>
        <w:jc w:val="both"/>
        <w:rPr>
          <w:rFonts w:ascii="Calibri" w:hAnsi="Calibri"/>
        </w:rPr>
      </w:pPr>
      <w:r w:rsidRPr="00792514">
        <w:rPr>
          <w:rFonts w:ascii="Calibri" w:hAnsi="Calibri"/>
        </w:rPr>
        <w:t>In achieving the skills in a safe and eff</w:t>
      </w:r>
      <w:r>
        <w:rPr>
          <w:rFonts w:ascii="Calibri" w:hAnsi="Calibri"/>
        </w:rPr>
        <w:t>ective manner you must:</w:t>
      </w:r>
    </w:p>
    <w:p w14:paraId="4B8267ED" w14:textId="77777777" w:rsidR="00297FA5" w:rsidRPr="00792514" w:rsidRDefault="00297FA5" w:rsidP="003B21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792514">
        <w:rPr>
          <w:rFonts w:ascii="Calibri" w:hAnsi="Calibri"/>
        </w:rPr>
        <w:t>Adhere to appropriate policies, procedures and legislation</w:t>
      </w:r>
    </w:p>
    <w:p w14:paraId="4B8267EE" w14:textId="77777777" w:rsidR="00297FA5" w:rsidRPr="00792514" w:rsidRDefault="00297FA5" w:rsidP="003B21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792514">
        <w:rPr>
          <w:rFonts w:ascii="Calibri" w:hAnsi="Calibri"/>
        </w:rPr>
        <w:t>Prepare and maintain a safe environment</w:t>
      </w:r>
    </w:p>
    <w:p w14:paraId="4B8267EF" w14:textId="77777777" w:rsidR="00297FA5" w:rsidRPr="00792514" w:rsidRDefault="00297FA5" w:rsidP="003B21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792514">
        <w:rPr>
          <w:rFonts w:ascii="Calibri" w:hAnsi="Calibri"/>
        </w:rPr>
        <w:t>Use equipment and aids appropriately and safely</w:t>
      </w:r>
    </w:p>
    <w:p w14:paraId="4B8267F0" w14:textId="77777777" w:rsidR="00297FA5" w:rsidRPr="00792514" w:rsidRDefault="00297FA5" w:rsidP="003B21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rPr>
      </w:pPr>
      <w:r w:rsidRPr="00792514">
        <w:rPr>
          <w:rFonts w:ascii="Calibri" w:hAnsi="Calibri"/>
        </w:rPr>
        <w:t>Seek assistance where this is required</w:t>
      </w:r>
    </w:p>
    <w:p w14:paraId="4B8267F1" w14:textId="77777777" w:rsidR="00297FA5" w:rsidRPr="00792514" w:rsidRDefault="00297FA5" w:rsidP="003B2117">
      <w:pPr>
        <w:pStyle w:val="Header"/>
        <w:numPr>
          <w:ilvl w:val="0"/>
          <w:numId w:val="39"/>
        </w:numPr>
        <w:tabs>
          <w:tab w:val="clear" w:pos="4153"/>
          <w:tab w:val="clear" w:pos="8306"/>
        </w:tabs>
        <w:jc w:val="both"/>
        <w:rPr>
          <w:rFonts w:ascii="Calibri" w:hAnsi="Calibri"/>
        </w:rPr>
      </w:pPr>
      <w:r w:rsidRPr="00792514">
        <w:rPr>
          <w:rFonts w:ascii="Calibri" w:hAnsi="Calibri"/>
        </w:rPr>
        <w:t>Emotionally and physically support the patient/client</w:t>
      </w:r>
    </w:p>
    <w:p w14:paraId="4B8267F2" w14:textId="77777777" w:rsidR="00297FA5" w:rsidRDefault="00297FA5" w:rsidP="00297FA5">
      <w:pPr>
        <w:rPr>
          <w:rFonts w:asciiTheme="minorHAnsi" w:hAnsiTheme="minorHAnsi" w:cstheme="minorHAnsi"/>
          <w:i/>
          <w:iCs/>
          <w:color w:val="4F81BD" w:themeColor="accent1"/>
          <w:sz w:val="28"/>
          <w:szCs w:val="28"/>
          <w:u w:val="single"/>
        </w:rPr>
      </w:pPr>
    </w:p>
    <w:p w14:paraId="4B8267F3" w14:textId="77777777" w:rsidR="00297FA5" w:rsidRPr="00EE341D" w:rsidRDefault="00297FA5" w:rsidP="00297FA5">
      <w:pPr>
        <w:rPr>
          <w:rFonts w:asciiTheme="minorHAnsi" w:hAnsiTheme="minorHAnsi" w:cstheme="minorHAnsi"/>
          <w:i/>
          <w:iCs/>
          <w:color w:val="4F81BD" w:themeColor="accent1"/>
        </w:rPr>
      </w:pPr>
      <w:r w:rsidRPr="00EE341D">
        <w:rPr>
          <w:rFonts w:asciiTheme="minorHAnsi" w:hAnsiTheme="minorHAnsi" w:cstheme="minorHAnsi"/>
          <w:i/>
          <w:iCs/>
          <w:color w:val="4F81BD" w:themeColor="accent1"/>
          <w:sz w:val="28"/>
          <w:szCs w:val="28"/>
          <w:u w:val="single"/>
        </w:rPr>
        <w:t>Safe</w:t>
      </w:r>
    </w:p>
    <w:p w14:paraId="4B8267F4" w14:textId="77777777" w:rsidR="00297FA5" w:rsidRPr="00096F7B" w:rsidRDefault="00297FA5" w:rsidP="00297FA5">
      <w:pPr>
        <w:pStyle w:val="Header"/>
        <w:jc w:val="both"/>
        <w:rPr>
          <w:rFonts w:asciiTheme="minorHAnsi" w:hAnsiTheme="minorHAnsi" w:cstheme="minorHAnsi"/>
          <w:b/>
          <w:i/>
          <w:iCs/>
        </w:rPr>
      </w:pPr>
      <w:r w:rsidRPr="00096F7B">
        <w:rPr>
          <w:rFonts w:asciiTheme="minorHAnsi" w:hAnsiTheme="minorHAnsi" w:cstheme="minorHAnsi"/>
          <w:b/>
          <w:i/>
          <w:iCs/>
        </w:rPr>
        <w:t>Demonstration of Practice</w:t>
      </w:r>
      <w:r w:rsidRPr="00096F7B">
        <w:rPr>
          <w:rFonts w:asciiTheme="minorHAnsi" w:hAnsiTheme="minorHAnsi" w:cstheme="minorHAnsi"/>
          <w:b/>
          <w:i/>
          <w:iCs/>
        </w:rPr>
        <w:tab/>
        <w:t xml:space="preserve">       </w:t>
      </w:r>
    </w:p>
    <w:p w14:paraId="4B8267F5" w14:textId="77777777" w:rsidR="00297FA5" w:rsidRPr="00096F7B" w:rsidRDefault="00297FA5" w:rsidP="00297FA5">
      <w:pPr>
        <w:pStyle w:val="Header"/>
        <w:jc w:val="both"/>
        <w:rPr>
          <w:rFonts w:asciiTheme="minorHAnsi" w:hAnsiTheme="minorHAnsi" w:cstheme="minorHAnsi"/>
        </w:rPr>
      </w:pPr>
      <w:r w:rsidRPr="00096F7B">
        <w:rPr>
          <w:rFonts w:asciiTheme="minorHAnsi" w:hAnsiTheme="minorHAnsi" w:cstheme="minorHAnsi"/>
        </w:rPr>
        <w:t>The student consistently performs the proficiency in the following way:</w:t>
      </w:r>
    </w:p>
    <w:p w14:paraId="4B8267F6" w14:textId="77777777" w:rsidR="00297FA5" w:rsidRPr="00096F7B" w:rsidRDefault="00297FA5" w:rsidP="003B21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sidRPr="00096F7B">
        <w:rPr>
          <w:rFonts w:asciiTheme="minorHAnsi" w:hAnsiTheme="minorHAnsi" w:cstheme="minorHAnsi"/>
        </w:rPr>
        <w:t>With awareness of limitations</w:t>
      </w:r>
    </w:p>
    <w:p w14:paraId="4B8267F7" w14:textId="77777777" w:rsidR="00297FA5" w:rsidRPr="00096F7B" w:rsidRDefault="00297FA5" w:rsidP="003B21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sidRPr="00096F7B">
        <w:rPr>
          <w:rFonts w:asciiTheme="minorHAnsi" w:hAnsiTheme="minorHAnsi" w:cstheme="minorHAnsi"/>
        </w:rPr>
        <w:t>Without undue risk</w:t>
      </w:r>
    </w:p>
    <w:p w14:paraId="4B8267F8" w14:textId="77777777" w:rsidR="00297FA5" w:rsidRPr="00096F7B" w:rsidRDefault="00297FA5" w:rsidP="003B21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sidRPr="00096F7B">
        <w:rPr>
          <w:rFonts w:asciiTheme="minorHAnsi" w:hAnsiTheme="minorHAnsi" w:cstheme="minorHAnsi"/>
        </w:rPr>
        <w:t>Carefully, Honestly and Lawfully</w:t>
      </w:r>
    </w:p>
    <w:p w14:paraId="4B8267F9" w14:textId="77777777" w:rsidR="00297FA5" w:rsidRPr="00096F7B" w:rsidRDefault="00297FA5" w:rsidP="00297FA5">
      <w:pPr>
        <w:pStyle w:val="BodyTextIndent"/>
        <w:spacing w:after="0"/>
        <w:ind w:left="0"/>
        <w:jc w:val="both"/>
        <w:rPr>
          <w:rFonts w:asciiTheme="minorHAnsi" w:hAnsiTheme="minorHAnsi" w:cstheme="minorHAnsi"/>
          <w:b/>
          <w:i/>
          <w:iCs/>
        </w:rPr>
      </w:pPr>
      <w:r w:rsidRPr="00096F7B">
        <w:rPr>
          <w:rFonts w:asciiTheme="minorHAnsi" w:hAnsiTheme="minorHAnsi" w:cstheme="minorHAnsi"/>
          <w:b/>
          <w:i/>
          <w:iCs/>
        </w:rPr>
        <w:t>Demonstration of Knowledge</w:t>
      </w:r>
      <w:r w:rsidRPr="00096F7B">
        <w:rPr>
          <w:rFonts w:asciiTheme="minorHAnsi" w:hAnsiTheme="minorHAnsi" w:cstheme="minorHAnsi"/>
          <w:b/>
          <w:i/>
          <w:iCs/>
        </w:rPr>
        <w:tab/>
      </w:r>
    </w:p>
    <w:p w14:paraId="4B8267FA" w14:textId="77777777" w:rsidR="00297FA5" w:rsidRDefault="00297FA5" w:rsidP="00297FA5">
      <w:pPr>
        <w:pStyle w:val="BodyTextIndent"/>
        <w:ind w:left="0"/>
        <w:jc w:val="both"/>
        <w:rPr>
          <w:rFonts w:asciiTheme="minorHAnsi" w:hAnsiTheme="minorHAnsi" w:cstheme="minorHAnsi"/>
        </w:rPr>
      </w:pPr>
      <w:r>
        <w:rPr>
          <w:rFonts w:asciiTheme="minorHAnsi" w:hAnsiTheme="minorHAnsi" w:cstheme="minorHAnsi"/>
        </w:rPr>
        <w:t>You are</w:t>
      </w:r>
      <w:r w:rsidRPr="00096F7B">
        <w:rPr>
          <w:rFonts w:asciiTheme="minorHAnsi" w:hAnsiTheme="minorHAnsi" w:cstheme="minorHAnsi"/>
        </w:rPr>
        <w:t xml:space="preserve"> able to cite appropriate relevant knowledge, interpret it and apply it to the proficiency being assessed.</w:t>
      </w:r>
    </w:p>
    <w:p w14:paraId="4B8267FB" w14:textId="77777777" w:rsidR="00297FA5" w:rsidRPr="00E7531A" w:rsidRDefault="00297FA5" w:rsidP="00297FA5">
      <w:pPr>
        <w:pStyle w:val="BodyTextIndent"/>
        <w:ind w:left="0"/>
        <w:jc w:val="both"/>
        <w:rPr>
          <w:rFonts w:asciiTheme="minorHAnsi" w:hAnsiTheme="minorHAnsi" w:cstheme="minorHAnsi"/>
        </w:rPr>
      </w:pPr>
      <w:r w:rsidRPr="00096F7B">
        <w:rPr>
          <w:rFonts w:asciiTheme="minorHAnsi" w:hAnsiTheme="minorHAnsi" w:cstheme="minorHAnsi"/>
          <w:b/>
          <w:i/>
          <w:iCs/>
          <w:color w:val="4F81BD" w:themeColor="accent1"/>
          <w:sz w:val="28"/>
          <w:szCs w:val="28"/>
          <w:u w:val="single"/>
        </w:rPr>
        <w:t>Effective</w:t>
      </w:r>
    </w:p>
    <w:p w14:paraId="4B8267FC" w14:textId="77777777" w:rsidR="00297FA5" w:rsidRPr="00096F7B" w:rsidRDefault="00297FA5" w:rsidP="00297FA5">
      <w:pPr>
        <w:pStyle w:val="BodyTextIndent"/>
        <w:spacing w:after="0"/>
        <w:ind w:left="0"/>
        <w:jc w:val="both"/>
        <w:rPr>
          <w:rFonts w:asciiTheme="minorHAnsi" w:hAnsiTheme="minorHAnsi" w:cstheme="minorHAnsi"/>
          <w:b/>
          <w:i/>
          <w:iCs/>
        </w:rPr>
      </w:pPr>
      <w:r w:rsidRPr="00096F7B">
        <w:rPr>
          <w:rFonts w:asciiTheme="minorHAnsi" w:hAnsiTheme="minorHAnsi" w:cstheme="minorHAnsi"/>
          <w:b/>
          <w:i/>
          <w:iCs/>
        </w:rPr>
        <w:t>Demonstration of Practice</w:t>
      </w:r>
    </w:p>
    <w:p w14:paraId="4B8267FD" w14:textId="77777777" w:rsidR="00297FA5" w:rsidRPr="00096F7B" w:rsidRDefault="00297FA5" w:rsidP="00297FA5">
      <w:pPr>
        <w:jc w:val="both"/>
        <w:rPr>
          <w:rFonts w:asciiTheme="minorHAnsi" w:hAnsiTheme="minorHAnsi" w:cstheme="minorHAnsi"/>
        </w:rPr>
      </w:pPr>
      <w:r w:rsidRPr="00096F7B">
        <w:rPr>
          <w:rFonts w:asciiTheme="minorHAnsi" w:hAnsiTheme="minorHAnsi" w:cstheme="minorHAnsi"/>
        </w:rPr>
        <w:t>Perform the proficiency correctly, precisely, accurately, decisively, reasonably, skilfully and dexterously</w:t>
      </w:r>
    </w:p>
    <w:p w14:paraId="4B8267FE" w14:textId="77777777" w:rsidR="00297FA5" w:rsidRPr="00096F7B" w:rsidRDefault="00297FA5" w:rsidP="00297FA5">
      <w:pPr>
        <w:pStyle w:val="Heading4"/>
        <w:jc w:val="both"/>
        <w:rPr>
          <w:rFonts w:asciiTheme="minorHAnsi" w:hAnsiTheme="minorHAnsi" w:cstheme="minorHAnsi"/>
          <w:i/>
          <w:iCs/>
        </w:rPr>
      </w:pPr>
      <w:r w:rsidRPr="00096F7B">
        <w:rPr>
          <w:rFonts w:asciiTheme="minorHAnsi" w:hAnsiTheme="minorHAnsi" w:cstheme="minorHAnsi"/>
        </w:rPr>
        <w:lastRenderedPageBreak/>
        <w:t>Demonstration of Knowledge</w:t>
      </w:r>
      <w:r w:rsidRPr="00096F7B">
        <w:rPr>
          <w:rFonts w:asciiTheme="minorHAnsi" w:hAnsiTheme="minorHAnsi" w:cstheme="minorHAnsi"/>
        </w:rPr>
        <w:tab/>
      </w:r>
      <w:r w:rsidRPr="00096F7B">
        <w:rPr>
          <w:rFonts w:asciiTheme="minorHAnsi" w:hAnsiTheme="minorHAnsi" w:cstheme="minorHAnsi"/>
        </w:rPr>
        <w:tab/>
      </w:r>
      <w:r w:rsidRPr="00096F7B">
        <w:rPr>
          <w:rFonts w:asciiTheme="minorHAnsi" w:hAnsiTheme="minorHAnsi" w:cstheme="minorHAnsi"/>
        </w:rPr>
        <w:tab/>
        <w:t xml:space="preserve"> </w:t>
      </w:r>
    </w:p>
    <w:p w14:paraId="4B8267FF" w14:textId="77777777" w:rsidR="00297FA5" w:rsidRPr="00096F7B" w:rsidRDefault="00297FA5" w:rsidP="00297FA5">
      <w:pPr>
        <w:jc w:val="both"/>
        <w:rPr>
          <w:rFonts w:asciiTheme="minorHAnsi" w:hAnsiTheme="minorHAnsi" w:cstheme="minorHAnsi"/>
        </w:rPr>
      </w:pPr>
      <w:r w:rsidRPr="00096F7B">
        <w:rPr>
          <w:rFonts w:asciiTheme="minorHAnsi" w:hAnsiTheme="minorHAnsi" w:cstheme="minorHAnsi"/>
        </w:rPr>
        <w:t>Reach logical conclusions from given knowledge and information and act accordingly. Consider the suitability of applying nursing knowledge in given situations.</w:t>
      </w:r>
    </w:p>
    <w:p w14:paraId="4B826800" w14:textId="77777777" w:rsidR="00297FA5" w:rsidRPr="00096F7B" w:rsidRDefault="00297FA5" w:rsidP="00297FA5">
      <w:pPr>
        <w:pStyle w:val="BodyText"/>
        <w:jc w:val="both"/>
        <w:rPr>
          <w:rFonts w:asciiTheme="minorHAnsi" w:hAnsiTheme="minorHAnsi" w:cstheme="minorHAnsi"/>
        </w:rPr>
      </w:pPr>
      <w:r>
        <w:rPr>
          <w:rFonts w:asciiTheme="minorHAnsi" w:hAnsiTheme="minorHAnsi" w:cstheme="minorHAnsi"/>
        </w:rPr>
        <w:t xml:space="preserve">You </w:t>
      </w:r>
      <w:r w:rsidRPr="00096F7B">
        <w:rPr>
          <w:rFonts w:asciiTheme="minorHAnsi" w:hAnsiTheme="minorHAnsi" w:cstheme="minorHAnsi"/>
        </w:rPr>
        <w:t>must be able to demonstrate safety and effectiveness by:</w:t>
      </w:r>
    </w:p>
    <w:p w14:paraId="4B826801" w14:textId="77777777" w:rsidR="00297FA5" w:rsidRPr="00096F7B" w:rsidRDefault="00297FA5" w:rsidP="00297FA5">
      <w:pPr>
        <w:pStyle w:val="BodyText"/>
        <w:jc w:val="both"/>
        <w:rPr>
          <w:rFonts w:asciiTheme="minorHAnsi" w:hAnsiTheme="minorHAnsi" w:cstheme="minorHAnsi"/>
          <w:sz w:val="12"/>
          <w:szCs w:val="12"/>
        </w:rPr>
      </w:pPr>
    </w:p>
    <w:p w14:paraId="4B826802" w14:textId="77777777" w:rsidR="00297FA5" w:rsidRPr="00096F7B" w:rsidRDefault="00297FA5" w:rsidP="003B21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17"/>
        </w:tabs>
        <w:ind w:left="426" w:hanging="284"/>
        <w:rPr>
          <w:rFonts w:asciiTheme="minorHAnsi" w:hAnsiTheme="minorHAnsi" w:cstheme="minorHAnsi"/>
        </w:rPr>
      </w:pPr>
      <w:r w:rsidRPr="00096F7B">
        <w:rPr>
          <w:rFonts w:asciiTheme="minorHAnsi" w:hAnsiTheme="minorHAnsi" w:cstheme="minorHAnsi"/>
        </w:rPr>
        <w:t xml:space="preserve">performing the skill to the required standard set out in the grading criteria </w:t>
      </w:r>
    </w:p>
    <w:p w14:paraId="4B826803" w14:textId="77777777" w:rsidR="00297FA5" w:rsidRPr="00096F7B" w:rsidRDefault="00297FA5" w:rsidP="003B21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417"/>
        </w:tabs>
        <w:ind w:left="426" w:hanging="284"/>
        <w:rPr>
          <w:rFonts w:asciiTheme="minorHAnsi" w:hAnsiTheme="minorHAnsi" w:cstheme="minorHAnsi"/>
        </w:rPr>
      </w:pPr>
      <w:r w:rsidRPr="00096F7B">
        <w:rPr>
          <w:rFonts w:asciiTheme="minorHAnsi" w:hAnsiTheme="minorHAnsi" w:cstheme="minorHAnsi"/>
        </w:rPr>
        <w:t>articulating the underpinning knowledge relating to the skill by drawing on  theoretical evidence</w:t>
      </w:r>
    </w:p>
    <w:p w14:paraId="4B826804" w14:textId="77777777" w:rsidR="00297FA5" w:rsidRPr="00096F7B" w:rsidRDefault="00297FA5" w:rsidP="00297FA5">
      <w:pPr>
        <w:jc w:val="both"/>
        <w:rPr>
          <w:rFonts w:asciiTheme="minorHAnsi" w:hAnsiTheme="minorHAnsi" w:cstheme="minorHAnsi"/>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97FA5" w:rsidRPr="00096F7B" w14:paraId="4B826806" w14:textId="77777777" w:rsidTr="00297FA5">
        <w:trPr>
          <w:trHeight w:val="631"/>
        </w:trPr>
        <w:tc>
          <w:tcPr>
            <w:tcW w:w="8789" w:type="dxa"/>
            <w:tcBorders>
              <w:top w:val="nil"/>
              <w:left w:val="nil"/>
              <w:bottom w:val="nil"/>
              <w:right w:val="nil"/>
            </w:tcBorders>
            <w:shd w:val="clear" w:color="auto" w:fill="F2F2F2"/>
            <w:vAlign w:val="center"/>
          </w:tcPr>
          <w:p w14:paraId="4B826805" w14:textId="77777777" w:rsidR="00297FA5" w:rsidRPr="00096F7B" w:rsidRDefault="00297FA5" w:rsidP="00297FA5">
            <w:pPr>
              <w:rPr>
                <w:rFonts w:asciiTheme="minorHAnsi" w:hAnsiTheme="minorHAnsi" w:cstheme="minorHAnsi"/>
                <w:bCs/>
                <w:i/>
              </w:rPr>
            </w:pPr>
            <w:r w:rsidRPr="00096F7B">
              <w:rPr>
                <w:rFonts w:asciiTheme="minorHAnsi" w:hAnsiTheme="minorHAnsi" w:cstheme="minorHAnsi"/>
                <w:b/>
                <w:bCs/>
                <w:i/>
              </w:rPr>
              <w:t>Please Note:</w:t>
            </w:r>
            <w:r>
              <w:rPr>
                <w:rFonts w:asciiTheme="minorHAnsi" w:hAnsiTheme="minorHAnsi" w:cstheme="minorHAnsi"/>
                <w:bCs/>
                <w:i/>
              </w:rPr>
              <w:t xml:space="preserve"> SCPHN proficiencies</w:t>
            </w:r>
            <w:r w:rsidRPr="00096F7B">
              <w:rPr>
                <w:rFonts w:asciiTheme="minorHAnsi" w:hAnsiTheme="minorHAnsi" w:cstheme="minorHAnsi"/>
                <w:bCs/>
                <w:i/>
              </w:rPr>
              <w:t xml:space="preserve"> must be signed off in the appropriate place to authenticat</w:t>
            </w:r>
            <w:r>
              <w:rPr>
                <w:rFonts w:asciiTheme="minorHAnsi" w:hAnsiTheme="minorHAnsi" w:cstheme="minorHAnsi"/>
                <w:bCs/>
                <w:i/>
              </w:rPr>
              <w:t>e the assessment</w:t>
            </w:r>
            <w:r w:rsidRPr="00096F7B">
              <w:rPr>
                <w:rFonts w:asciiTheme="minorHAnsi" w:hAnsiTheme="minorHAnsi" w:cstheme="minorHAnsi"/>
                <w:bCs/>
                <w:i/>
              </w:rPr>
              <w:t xml:space="preserve"> by </w:t>
            </w:r>
            <w:r w:rsidRPr="00096F7B">
              <w:rPr>
                <w:rFonts w:asciiTheme="minorHAnsi" w:hAnsiTheme="minorHAnsi" w:cstheme="minorHAnsi"/>
                <w:b/>
                <w:bCs/>
                <w:i/>
              </w:rPr>
              <w:t>Final Sign Off.</w:t>
            </w:r>
          </w:p>
        </w:tc>
      </w:tr>
    </w:tbl>
    <w:p w14:paraId="4B826807" w14:textId="77777777" w:rsidR="00297FA5" w:rsidRPr="00096F7B" w:rsidRDefault="00297FA5" w:rsidP="00297FA5">
      <w:pPr>
        <w:pStyle w:val="Heading6"/>
        <w:jc w:val="both"/>
        <w:rPr>
          <w:rFonts w:asciiTheme="minorHAnsi" w:hAnsiTheme="minorHAnsi" w:cstheme="minorHAnsi"/>
          <w:b/>
          <w:bCs/>
          <w:i w:val="0"/>
          <w:iCs/>
          <w:color w:val="000000"/>
        </w:rPr>
      </w:pPr>
      <w:r w:rsidRPr="00096F7B">
        <w:rPr>
          <w:rFonts w:asciiTheme="minorHAnsi" w:hAnsiTheme="minorHAnsi" w:cstheme="minorHAnsi"/>
          <w:b/>
          <w:bCs/>
          <w:i w:val="0"/>
          <w:color w:val="000000"/>
        </w:rPr>
        <w:t>Practice Assessment Summary</w:t>
      </w:r>
    </w:p>
    <w:p w14:paraId="4B826808" w14:textId="77777777" w:rsidR="00297FA5" w:rsidRPr="00096F7B" w:rsidRDefault="00297FA5" w:rsidP="00297FA5">
      <w:pPr>
        <w:jc w:val="both"/>
        <w:rPr>
          <w:rFonts w:asciiTheme="minorHAnsi" w:hAnsiTheme="minorHAnsi" w:cstheme="minorHAnsi"/>
        </w:rPr>
      </w:pPr>
      <w:r w:rsidRPr="00096F7B">
        <w:rPr>
          <w:rFonts w:asciiTheme="minorHAnsi" w:hAnsiTheme="minorHAnsi" w:cstheme="minorHAnsi"/>
        </w:rPr>
        <w:t>The Practice Teacher / Mentor must clearly identify the grade awarded for each competency in ink and sign in the places indicated. The student must also sign this document to indicate that the grades awarded have been discussed.</w:t>
      </w:r>
    </w:p>
    <w:p w14:paraId="4B826809" w14:textId="77777777" w:rsidR="00297FA5" w:rsidRDefault="00297FA5" w:rsidP="00297FA5">
      <w:pPr>
        <w:jc w:val="both"/>
        <w:rPr>
          <w:rFonts w:ascii="Calibri" w:hAnsi="Calibri"/>
          <w:b/>
        </w:rPr>
      </w:pPr>
    </w:p>
    <w:p w14:paraId="4B82680A" w14:textId="77777777" w:rsidR="00297FA5" w:rsidRPr="00792514" w:rsidRDefault="00297FA5" w:rsidP="00297FA5">
      <w:pPr>
        <w:pStyle w:val="Heading4"/>
        <w:spacing w:after="120"/>
        <w:jc w:val="both"/>
        <w:rPr>
          <w:rFonts w:ascii="Calibri" w:hAnsi="Calibri"/>
        </w:rPr>
      </w:pPr>
      <w:r w:rsidRPr="00792514">
        <w:rPr>
          <w:rFonts w:ascii="Calibri" w:hAnsi="Calibri"/>
        </w:rPr>
        <w:t>Grading Criteria</w:t>
      </w:r>
    </w:p>
    <w:tbl>
      <w:tblPr>
        <w:tblpPr w:leftFromText="180" w:rightFromText="180" w:vertAnchor="text" w:horzAnchor="page" w:tblpX="1991"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1559"/>
        <w:gridCol w:w="5632"/>
      </w:tblGrid>
      <w:tr w:rsidR="00297FA5" w:rsidRPr="008413C4" w14:paraId="4B82680E" w14:textId="77777777" w:rsidTr="00297FA5">
        <w:trPr>
          <w:trHeight w:val="550"/>
        </w:trPr>
        <w:tc>
          <w:tcPr>
            <w:tcW w:w="1027" w:type="dxa"/>
            <w:tcBorders>
              <w:top w:val="single" w:sz="6" w:space="0" w:color="auto"/>
              <w:left w:val="single" w:sz="6" w:space="0" w:color="auto"/>
              <w:bottom w:val="single" w:sz="6" w:space="0" w:color="auto"/>
              <w:right w:val="single" w:sz="6" w:space="0" w:color="auto"/>
            </w:tcBorders>
            <w:shd w:val="clear" w:color="auto" w:fill="B8CCE4"/>
            <w:vAlign w:val="center"/>
          </w:tcPr>
          <w:p w14:paraId="4B82680B" w14:textId="77777777" w:rsidR="00297FA5" w:rsidRPr="00DC1DC3" w:rsidRDefault="00297FA5" w:rsidP="00297FA5">
            <w:pPr>
              <w:jc w:val="center"/>
              <w:rPr>
                <w:rFonts w:ascii="Calibri" w:hAnsi="Calibri"/>
                <w:b/>
                <w:sz w:val="28"/>
              </w:rPr>
            </w:pPr>
            <w:r w:rsidRPr="00DC1DC3">
              <w:rPr>
                <w:rFonts w:ascii="Calibri" w:hAnsi="Calibri"/>
                <w:b/>
                <w:sz w:val="28"/>
              </w:rPr>
              <w:t>A</w:t>
            </w:r>
          </w:p>
        </w:tc>
        <w:tc>
          <w:tcPr>
            <w:tcW w:w="1559" w:type="dxa"/>
            <w:tcBorders>
              <w:top w:val="single" w:sz="6" w:space="0" w:color="auto"/>
              <w:left w:val="single" w:sz="6" w:space="0" w:color="auto"/>
              <w:bottom w:val="single" w:sz="6" w:space="0" w:color="auto"/>
              <w:right w:val="single" w:sz="6" w:space="0" w:color="auto"/>
            </w:tcBorders>
            <w:shd w:val="clear" w:color="auto" w:fill="DBE5F1"/>
            <w:vAlign w:val="center"/>
          </w:tcPr>
          <w:p w14:paraId="4B82680C" w14:textId="77777777" w:rsidR="00297FA5" w:rsidRPr="00DC1DC3" w:rsidRDefault="00297FA5" w:rsidP="00297FA5">
            <w:pPr>
              <w:jc w:val="center"/>
              <w:rPr>
                <w:rFonts w:ascii="Calibri" w:hAnsi="Calibri"/>
              </w:rPr>
            </w:pPr>
            <w:r w:rsidRPr="00DC1DC3">
              <w:rPr>
                <w:rFonts w:ascii="Calibri" w:hAnsi="Calibri"/>
              </w:rPr>
              <w:t>Absent/Sick</w:t>
            </w:r>
          </w:p>
        </w:tc>
        <w:tc>
          <w:tcPr>
            <w:tcW w:w="5632" w:type="dxa"/>
            <w:tcBorders>
              <w:top w:val="single" w:sz="6" w:space="0" w:color="auto"/>
              <w:left w:val="single" w:sz="6" w:space="0" w:color="auto"/>
              <w:bottom w:val="single" w:sz="6" w:space="0" w:color="auto"/>
              <w:right w:val="single" w:sz="6" w:space="0" w:color="auto"/>
            </w:tcBorders>
            <w:vAlign w:val="center"/>
          </w:tcPr>
          <w:p w14:paraId="4B82680D" w14:textId="77777777" w:rsidR="00297FA5" w:rsidRPr="00DC1DC3" w:rsidRDefault="00297FA5" w:rsidP="00297FA5">
            <w:pPr>
              <w:rPr>
                <w:rFonts w:ascii="Calibri" w:hAnsi="Calibri"/>
              </w:rPr>
            </w:pPr>
            <w:r w:rsidRPr="00DC1DC3">
              <w:rPr>
                <w:rFonts w:ascii="Calibri" w:hAnsi="Calibri"/>
              </w:rPr>
              <w:t xml:space="preserve">The student has been absent and / or sick </w:t>
            </w:r>
          </w:p>
        </w:tc>
      </w:tr>
      <w:tr w:rsidR="00297FA5" w:rsidRPr="008413C4" w14:paraId="4B826813" w14:textId="77777777" w:rsidTr="00297FA5">
        <w:trPr>
          <w:trHeight w:val="1069"/>
        </w:trPr>
        <w:tc>
          <w:tcPr>
            <w:tcW w:w="1027" w:type="dxa"/>
            <w:tcBorders>
              <w:top w:val="single" w:sz="6" w:space="0" w:color="auto"/>
              <w:left w:val="single" w:sz="6" w:space="0" w:color="auto"/>
              <w:bottom w:val="single" w:sz="6" w:space="0" w:color="auto"/>
              <w:right w:val="single" w:sz="6" w:space="0" w:color="auto"/>
            </w:tcBorders>
            <w:shd w:val="clear" w:color="auto" w:fill="B8CCE4"/>
            <w:vAlign w:val="center"/>
          </w:tcPr>
          <w:p w14:paraId="4B82680F" w14:textId="77777777" w:rsidR="00297FA5" w:rsidRPr="008413C4" w:rsidRDefault="00297FA5" w:rsidP="00297FA5">
            <w:pPr>
              <w:jc w:val="center"/>
              <w:rPr>
                <w:rFonts w:ascii="Calibri" w:hAnsi="Calibri"/>
                <w:b/>
                <w:sz w:val="28"/>
              </w:rPr>
            </w:pPr>
            <w:r w:rsidRPr="008413C4">
              <w:rPr>
                <w:rFonts w:ascii="Calibri" w:hAnsi="Calibri"/>
                <w:b/>
                <w:sz w:val="28"/>
              </w:rPr>
              <w:t>R</w:t>
            </w:r>
          </w:p>
        </w:tc>
        <w:tc>
          <w:tcPr>
            <w:tcW w:w="1559" w:type="dxa"/>
            <w:tcBorders>
              <w:top w:val="single" w:sz="6" w:space="0" w:color="auto"/>
              <w:left w:val="single" w:sz="6" w:space="0" w:color="auto"/>
              <w:bottom w:val="single" w:sz="6" w:space="0" w:color="auto"/>
              <w:right w:val="single" w:sz="6" w:space="0" w:color="auto"/>
            </w:tcBorders>
            <w:shd w:val="clear" w:color="auto" w:fill="DBE5F1"/>
            <w:vAlign w:val="center"/>
          </w:tcPr>
          <w:p w14:paraId="4B826810" w14:textId="77777777" w:rsidR="00297FA5" w:rsidRPr="008413C4" w:rsidRDefault="00297FA5" w:rsidP="00297FA5">
            <w:pPr>
              <w:jc w:val="center"/>
              <w:rPr>
                <w:rFonts w:ascii="Calibri" w:hAnsi="Calibri"/>
              </w:rPr>
            </w:pPr>
            <w:r w:rsidRPr="008413C4">
              <w:rPr>
                <w:rFonts w:ascii="Calibri" w:hAnsi="Calibri"/>
              </w:rPr>
              <w:t>Referred</w:t>
            </w:r>
          </w:p>
        </w:tc>
        <w:tc>
          <w:tcPr>
            <w:tcW w:w="5632" w:type="dxa"/>
            <w:tcBorders>
              <w:top w:val="single" w:sz="6" w:space="0" w:color="auto"/>
              <w:left w:val="single" w:sz="6" w:space="0" w:color="auto"/>
              <w:bottom w:val="single" w:sz="6" w:space="0" w:color="auto"/>
              <w:right w:val="single" w:sz="6" w:space="0" w:color="auto"/>
            </w:tcBorders>
            <w:vAlign w:val="center"/>
          </w:tcPr>
          <w:p w14:paraId="4B826811" w14:textId="77777777" w:rsidR="00297FA5" w:rsidRPr="008413C4" w:rsidRDefault="00297FA5" w:rsidP="00297FA5">
            <w:pPr>
              <w:rPr>
                <w:rFonts w:ascii="Calibri" w:hAnsi="Calibri"/>
              </w:rPr>
            </w:pPr>
            <w:r w:rsidRPr="008413C4">
              <w:rPr>
                <w:rFonts w:ascii="Calibri" w:hAnsi="Calibri"/>
              </w:rPr>
              <w:t xml:space="preserve">The student has had an adequate opportunity to practice but has not reached an acceptable level in </w:t>
            </w:r>
          </w:p>
          <w:p w14:paraId="4B826812" w14:textId="77777777" w:rsidR="00297FA5" w:rsidRPr="008413C4" w:rsidRDefault="00297FA5" w:rsidP="00297FA5">
            <w:pPr>
              <w:rPr>
                <w:rFonts w:ascii="Calibri" w:hAnsi="Calibri"/>
              </w:rPr>
            </w:pPr>
            <w:r w:rsidRPr="008413C4">
              <w:rPr>
                <w:rFonts w:ascii="Calibri" w:hAnsi="Calibri"/>
              </w:rPr>
              <w:t>executing some or all of the required elements of the proficiency/skill</w:t>
            </w:r>
          </w:p>
        </w:tc>
      </w:tr>
      <w:tr w:rsidR="00297FA5" w:rsidRPr="008413C4" w14:paraId="4B826818" w14:textId="77777777" w:rsidTr="00297FA5">
        <w:trPr>
          <w:trHeight w:val="746"/>
        </w:trPr>
        <w:tc>
          <w:tcPr>
            <w:tcW w:w="1027" w:type="dxa"/>
            <w:tcBorders>
              <w:top w:val="single" w:sz="6" w:space="0" w:color="auto"/>
              <w:left w:val="single" w:sz="6" w:space="0" w:color="auto"/>
              <w:bottom w:val="single" w:sz="6" w:space="0" w:color="auto"/>
              <w:right w:val="single" w:sz="6" w:space="0" w:color="auto"/>
            </w:tcBorders>
            <w:shd w:val="clear" w:color="auto" w:fill="B8CCE4"/>
            <w:vAlign w:val="center"/>
          </w:tcPr>
          <w:p w14:paraId="4B826814" w14:textId="77777777" w:rsidR="00297FA5" w:rsidRPr="008413C4" w:rsidRDefault="00297FA5" w:rsidP="00297FA5">
            <w:pPr>
              <w:jc w:val="center"/>
              <w:rPr>
                <w:rFonts w:ascii="Calibri" w:hAnsi="Calibri"/>
                <w:b/>
                <w:sz w:val="28"/>
              </w:rPr>
            </w:pPr>
            <w:r w:rsidRPr="008413C4">
              <w:rPr>
                <w:rFonts w:ascii="Calibri" w:hAnsi="Calibri"/>
                <w:b/>
                <w:sz w:val="28"/>
              </w:rPr>
              <w:t>P</w:t>
            </w:r>
          </w:p>
        </w:tc>
        <w:tc>
          <w:tcPr>
            <w:tcW w:w="1559" w:type="dxa"/>
            <w:tcBorders>
              <w:top w:val="single" w:sz="6" w:space="0" w:color="auto"/>
              <w:left w:val="single" w:sz="6" w:space="0" w:color="auto"/>
              <w:bottom w:val="single" w:sz="6" w:space="0" w:color="auto"/>
              <w:right w:val="single" w:sz="6" w:space="0" w:color="auto"/>
            </w:tcBorders>
            <w:shd w:val="clear" w:color="auto" w:fill="DBE5F1"/>
            <w:vAlign w:val="center"/>
          </w:tcPr>
          <w:p w14:paraId="4B826815" w14:textId="77777777" w:rsidR="00297FA5" w:rsidRPr="008413C4" w:rsidRDefault="00297FA5" w:rsidP="00297FA5">
            <w:pPr>
              <w:jc w:val="center"/>
              <w:rPr>
                <w:rFonts w:ascii="Calibri" w:hAnsi="Calibri"/>
              </w:rPr>
            </w:pPr>
            <w:r w:rsidRPr="008413C4">
              <w:rPr>
                <w:rFonts w:ascii="Calibri" w:hAnsi="Calibri"/>
              </w:rPr>
              <w:t>Progressing</w:t>
            </w:r>
          </w:p>
        </w:tc>
        <w:tc>
          <w:tcPr>
            <w:tcW w:w="5632" w:type="dxa"/>
            <w:tcBorders>
              <w:top w:val="single" w:sz="6" w:space="0" w:color="auto"/>
              <w:left w:val="single" w:sz="6" w:space="0" w:color="auto"/>
              <w:bottom w:val="single" w:sz="6" w:space="0" w:color="auto"/>
              <w:right w:val="single" w:sz="6" w:space="0" w:color="auto"/>
            </w:tcBorders>
            <w:vAlign w:val="center"/>
          </w:tcPr>
          <w:p w14:paraId="4B826816" w14:textId="77777777" w:rsidR="00297FA5" w:rsidRDefault="00297FA5" w:rsidP="00297FA5">
            <w:pPr>
              <w:rPr>
                <w:rFonts w:ascii="Calibri" w:hAnsi="Calibri"/>
              </w:rPr>
            </w:pPr>
            <w:r w:rsidRPr="008413C4">
              <w:rPr>
                <w:rFonts w:ascii="Calibri" w:hAnsi="Calibri"/>
              </w:rPr>
              <w:t>The student is developing the skill/proficiency</w:t>
            </w:r>
            <w:r>
              <w:rPr>
                <w:rFonts w:ascii="Calibri" w:hAnsi="Calibri"/>
              </w:rPr>
              <w:t xml:space="preserve"> according to </w:t>
            </w:r>
            <w:r w:rsidRPr="00EF142F">
              <w:rPr>
                <w:rFonts w:asciiTheme="minorHAnsi" w:hAnsiTheme="minorHAnsi" w:cstheme="minorHAnsi"/>
              </w:rPr>
              <w:t>Steinaker and Bell</w:t>
            </w:r>
            <w:r>
              <w:rPr>
                <w:rFonts w:asciiTheme="minorHAnsi" w:hAnsiTheme="minorHAnsi" w:cstheme="minorHAnsi"/>
              </w:rPr>
              <w:t xml:space="preserve">'s Taxonomy (1979), </w:t>
            </w:r>
            <w:r w:rsidRPr="008413C4">
              <w:rPr>
                <w:rFonts w:ascii="Calibri" w:hAnsi="Calibri"/>
              </w:rPr>
              <w:t>but has not as yet mastered it to be deemed safe and effective</w:t>
            </w:r>
          </w:p>
          <w:p w14:paraId="4B826817" w14:textId="77777777" w:rsidR="00297FA5" w:rsidRPr="008413C4" w:rsidRDefault="00297FA5" w:rsidP="00297FA5">
            <w:pPr>
              <w:rPr>
                <w:rFonts w:ascii="Calibri" w:hAnsi="Calibri"/>
              </w:rPr>
            </w:pPr>
          </w:p>
        </w:tc>
      </w:tr>
      <w:tr w:rsidR="00297FA5" w:rsidRPr="008413C4" w14:paraId="4B82681C" w14:textId="77777777" w:rsidTr="00297FA5">
        <w:trPr>
          <w:trHeight w:val="1112"/>
        </w:trPr>
        <w:tc>
          <w:tcPr>
            <w:tcW w:w="1027" w:type="dxa"/>
            <w:tcBorders>
              <w:top w:val="single" w:sz="6" w:space="0" w:color="auto"/>
              <w:left w:val="single" w:sz="6" w:space="0" w:color="auto"/>
              <w:bottom w:val="single" w:sz="6" w:space="0" w:color="auto"/>
              <w:right w:val="single" w:sz="6" w:space="0" w:color="auto"/>
            </w:tcBorders>
            <w:shd w:val="clear" w:color="auto" w:fill="B8CCE4"/>
            <w:vAlign w:val="center"/>
          </w:tcPr>
          <w:p w14:paraId="4B826819" w14:textId="77777777" w:rsidR="00297FA5" w:rsidRPr="008413C4" w:rsidRDefault="00297FA5" w:rsidP="00297FA5">
            <w:pPr>
              <w:jc w:val="center"/>
              <w:rPr>
                <w:rFonts w:ascii="Calibri" w:hAnsi="Calibri"/>
                <w:b/>
                <w:sz w:val="28"/>
              </w:rPr>
            </w:pPr>
            <w:r w:rsidRPr="008413C4">
              <w:rPr>
                <w:rFonts w:ascii="Calibri" w:hAnsi="Calibri"/>
                <w:b/>
                <w:sz w:val="28"/>
              </w:rPr>
              <w:t>SE</w:t>
            </w:r>
          </w:p>
        </w:tc>
        <w:tc>
          <w:tcPr>
            <w:tcW w:w="1559" w:type="dxa"/>
            <w:tcBorders>
              <w:top w:val="single" w:sz="6" w:space="0" w:color="auto"/>
              <w:left w:val="single" w:sz="6" w:space="0" w:color="auto"/>
              <w:bottom w:val="single" w:sz="6" w:space="0" w:color="auto"/>
              <w:right w:val="single" w:sz="6" w:space="0" w:color="auto"/>
            </w:tcBorders>
            <w:shd w:val="clear" w:color="auto" w:fill="DBE5F1"/>
            <w:vAlign w:val="center"/>
          </w:tcPr>
          <w:p w14:paraId="4B82681A" w14:textId="77777777" w:rsidR="00297FA5" w:rsidRPr="008413C4" w:rsidRDefault="00297FA5" w:rsidP="00297FA5">
            <w:pPr>
              <w:jc w:val="center"/>
              <w:rPr>
                <w:rFonts w:ascii="Calibri" w:hAnsi="Calibri"/>
              </w:rPr>
            </w:pPr>
            <w:r w:rsidRPr="008413C4">
              <w:rPr>
                <w:rFonts w:ascii="Calibri" w:hAnsi="Calibri"/>
              </w:rPr>
              <w:t>Safe and Effective</w:t>
            </w:r>
          </w:p>
        </w:tc>
        <w:tc>
          <w:tcPr>
            <w:tcW w:w="5632" w:type="dxa"/>
            <w:tcBorders>
              <w:top w:val="single" w:sz="6" w:space="0" w:color="auto"/>
              <w:left w:val="single" w:sz="6" w:space="0" w:color="auto"/>
              <w:bottom w:val="single" w:sz="6" w:space="0" w:color="auto"/>
              <w:right w:val="single" w:sz="6" w:space="0" w:color="auto"/>
            </w:tcBorders>
            <w:vAlign w:val="center"/>
          </w:tcPr>
          <w:p w14:paraId="4B82681B" w14:textId="77777777" w:rsidR="00297FA5" w:rsidRPr="008413C4" w:rsidRDefault="00297FA5" w:rsidP="00297FA5">
            <w:pPr>
              <w:rPr>
                <w:rFonts w:ascii="Calibri" w:hAnsi="Calibri"/>
              </w:rPr>
            </w:pPr>
            <w:r w:rsidRPr="008413C4">
              <w:rPr>
                <w:rFonts w:ascii="Calibri" w:hAnsi="Calibri"/>
              </w:rPr>
              <w:t xml:space="preserve">The student </w:t>
            </w:r>
            <w:r w:rsidRPr="00885EA7">
              <w:rPr>
                <w:rFonts w:ascii="Calibri" w:hAnsi="Calibri"/>
                <w:b/>
                <w:bCs/>
                <w:u w:val="single"/>
              </w:rPr>
              <w:t>must</w:t>
            </w:r>
            <w:r w:rsidRPr="008413C4">
              <w:rPr>
                <w:rFonts w:ascii="Calibri" w:hAnsi="Calibri"/>
              </w:rPr>
              <w:t xml:space="preserve"> meet the criteria for both </w:t>
            </w:r>
            <w:r w:rsidRPr="008413C4">
              <w:rPr>
                <w:rFonts w:ascii="Calibri" w:hAnsi="Calibri"/>
                <w:b/>
                <w:bCs/>
              </w:rPr>
              <w:t>safe</w:t>
            </w:r>
            <w:r w:rsidRPr="008413C4">
              <w:rPr>
                <w:rFonts w:ascii="Calibri" w:hAnsi="Calibri"/>
              </w:rPr>
              <w:t xml:space="preserve"> and </w:t>
            </w:r>
            <w:r w:rsidRPr="008413C4">
              <w:rPr>
                <w:rFonts w:ascii="Calibri" w:hAnsi="Calibri"/>
                <w:b/>
                <w:bCs/>
              </w:rPr>
              <w:t>effective</w:t>
            </w:r>
            <w:r>
              <w:rPr>
                <w:rFonts w:ascii="Calibri" w:hAnsi="Calibri"/>
                <w:b/>
                <w:bCs/>
              </w:rPr>
              <w:t xml:space="preserve"> </w:t>
            </w:r>
            <w:r>
              <w:rPr>
                <w:rFonts w:ascii="Calibri" w:hAnsi="Calibri"/>
              </w:rPr>
              <w:t>by Final-Sign off</w:t>
            </w:r>
            <w:r w:rsidRPr="008413C4">
              <w:rPr>
                <w:rFonts w:ascii="Calibri" w:hAnsi="Calibri"/>
              </w:rPr>
              <w:t>. If a student reaches the standard of safe (</w:t>
            </w:r>
            <w:r w:rsidRPr="008413C4">
              <w:rPr>
                <w:rFonts w:ascii="Calibri" w:hAnsi="Calibri"/>
                <w:b/>
                <w:bCs/>
              </w:rPr>
              <w:t>S</w:t>
            </w:r>
            <w:r w:rsidRPr="008413C4">
              <w:rPr>
                <w:rFonts w:ascii="Calibri" w:hAnsi="Calibri"/>
              </w:rPr>
              <w:t xml:space="preserve">) but not effective in any proficiency the student should be awarded an </w:t>
            </w:r>
            <w:r w:rsidRPr="008413C4">
              <w:rPr>
                <w:rFonts w:ascii="Calibri" w:hAnsi="Calibri"/>
                <w:b/>
                <w:bCs/>
              </w:rPr>
              <w:t>R</w:t>
            </w:r>
            <w:r w:rsidRPr="008413C4">
              <w:rPr>
                <w:rFonts w:ascii="Calibri" w:hAnsi="Calibri"/>
              </w:rPr>
              <w:t xml:space="preserve"> grade.</w:t>
            </w:r>
          </w:p>
        </w:tc>
      </w:tr>
      <w:tr w:rsidR="00297FA5" w:rsidRPr="008A11F3" w14:paraId="4B826823" w14:textId="77777777" w:rsidTr="00297FA5">
        <w:trPr>
          <w:trHeight w:val="1112"/>
        </w:trPr>
        <w:tc>
          <w:tcPr>
            <w:tcW w:w="1027" w:type="dxa"/>
            <w:tcBorders>
              <w:top w:val="single" w:sz="6" w:space="0" w:color="auto"/>
              <w:left w:val="single" w:sz="6" w:space="0" w:color="auto"/>
              <w:bottom w:val="single" w:sz="6" w:space="0" w:color="auto"/>
              <w:right w:val="single" w:sz="6" w:space="0" w:color="auto"/>
            </w:tcBorders>
            <w:shd w:val="clear" w:color="auto" w:fill="B8CCE4"/>
            <w:vAlign w:val="center"/>
          </w:tcPr>
          <w:p w14:paraId="4B82681D" w14:textId="77777777" w:rsidR="00297FA5" w:rsidRPr="008A11F3" w:rsidRDefault="00297FA5" w:rsidP="00297FA5">
            <w:pPr>
              <w:jc w:val="center"/>
              <w:rPr>
                <w:rFonts w:ascii="Calibri" w:hAnsi="Calibri"/>
                <w:b/>
                <w:sz w:val="28"/>
              </w:rPr>
            </w:pPr>
            <w:r>
              <w:rPr>
                <w:rFonts w:ascii="Calibri" w:hAnsi="Calibri"/>
                <w:b/>
                <w:sz w:val="28"/>
              </w:rPr>
              <w:t>Pass / Fail</w:t>
            </w:r>
          </w:p>
        </w:tc>
        <w:tc>
          <w:tcPr>
            <w:tcW w:w="1559" w:type="dxa"/>
            <w:tcBorders>
              <w:top w:val="single" w:sz="6" w:space="0" w:color="auto"/>
              <w:left w:val="single" w:sz="6" w:space="0" w:color="auto"/>
              <w:bottom w:val="single" w:sz="6" w:space="0" w:color="auto"/>
              <w:right w:val="single" w:sz="6" w:space="0" w:color="auto"/>
            </w:tcBorders>
            <w:shd w:val="clear" w:color="auto" w:fill="DBE5F1"/>
            <w:vAlign w:val="center"/>
          </w:tcPr>
          <w:p w14:paraId="4B82681E" w14:textId="77777777" w:rsidR="00297FA5" w:rsidRPr="008A11F3" w:rsidRDefault="00297FA5" w:rsidP="00297FA5">
            <w:pPr>
              <w:jc w:val="center"/>
              <w:rPr>
                <w:rFonts w:ascii="Calibri" w:hAnsi="Calibri"/>
              </w:rPr>
            </w:pPr>
            <w:r>
              <w:rPr>
                <w:rFonts w:ascii="Calibri" w:hAnsi="Calibri"/>
              </w:rPr>
              <w:t>Professional Values and Attitudes</w:t>
            </w:r>
          </w:p>
        </w:tc>
        <w:tc>
          <w:tcPr>
            <w:tcW w:w="5632" w:type="dxa"/>
            <w:tcBorders>
              <w:top w:val="single" w:sz="6" w:space="0" w:color="auto"/>
              <w:left w:val="single" w:sz="6" w:space="0" w:color="auto"/>
              <w:bottom w:val="single" w:sz="6" w:space="0" w:color="auto"/>
              <w:right w:val="single" w:sz="6" w:space="0" w:color="auto"/>
            </w:tcBorders>
            <w:vAlign w:val="center"/>
          </w:tcPr>
          <w:p w14:paraId="4B82681F" w14:textId="77777777" w:rsidR="00297FA5" w:rsidRPr="00885EA7" w:rsidRDefault="00297FA5" w:rsidP="00297FA5">
            <w:pPr>
              <w:rPr>
                <w:rFonts w:ascii="Calibri" w:hAnsi="Calibri"/>
              </w:rPr>
            </w:pPr>
            <w:r w:rsidRPr="00885EA7">
              <w:rPr>
                <w:rFonts w:ascii="Calibri" w:hAnsi="Calibri"/>
              </w:rPr>
              <w:t xml:space="preserve">Professional values and attitudes </w:t>
            </w:r>
            <w:r w:rsidRPr="00885EA7">
              <w:rPr>
                <w:rFonts w:ascii="Calibri" w:hAnsi="Calibri"/>
                <w:b/>
                <w:bCs/>
                <w:u w:val="single"/>
              </w:rPr>
              <w:t>must</w:t>
            </w:r>
            <w:r w:rsidRPr="00885EA7">
              <w:rPr>
                <w:rFonts w:ascii="Calibri" w:hAnsi="Calibri"/>
              </w:rPr>
              <w:t xml:space="preserve"> be met at the end of each semester</w:t>
            </w:r>
          </w:p>
          <w:p w14:paraId="4B826820" w14:textId="77777777" w:rsidR="00297FA5" w:rsidRPr="00885EA7" w:rsidRDefault="00297FA5" w:rsidP="00297FA5">
            <w:pPr>
              <w:rPr>
                <w:rFonts w:ascii="Calibri" w:hAnsi="Calibri"/>
              </w:rPr>
            </w:pPr>
            <w:r w:rsidRPr="00885EA7">
              <w:rPr>
                <w:rFonts w:ascii="Calibri" w:hAnsi="Calibri"/>
              </w:rPr>
              <w:t xml:space="preserve">The student will have one refer attempt at the end of the semester if she/he has had an adequate opportunity to practice but has not reached an acceptable level in executing all of the required elements of the professional values and attitude competencies. </w:t>
            </w:r>
          </w:p>
          <w:p w14:paraId="4B826821" w14:textId="77777777" w:rsidR="00297FA5" w:rsidRPr="00885EA7" w:rsidRDefault="00297FA5" w:rsidP="00297FA5">
            <w:pPr>
              <w:rPr>
                <w:rFonts w:ascii="Calibri" w:hAnsi="Calibri"/>
              </w:rPr>
            </w:pPr>
            <w:r w:rsidRPr="00885EA7">
              <w:rPr>
                <w:rFonts w:ascii="Calibri" w:hAnsi="Calibri"/>
              </w:rPr>
              <w:t>Failure to meet the required competencies will result in the termination of your place on the course.</w:t>
            </w:r>
          </w:p>
          <w:p w14:paraId="4B826822" w14:textId="77777777" w:rsidR="00297FA5" w:rsidRPr="00416763" w:rsidRDefault="00297FA5" w:rsidP="00297FA5">
            <w:pPr>
              <w:rPr>
                <w:rFonts w:ascii="Calibri" w:hAnsi="Calibri"/>
                <w:color w:val="FF0000"/>
              </w:rPr>
            </w:pPr>
          </w:p>
        </w:tc>
      </w:tr>
    </w:tbl>
    <w:p w14:paraId="49A071F9" w14:textId="77777777" w:rsidR="00F82FDC" w:rsidRDefault="00F82FDC" w:rsidP="00297FA5"/>
    <w:p w14:paraId="2B412C5C" w14:textId="77777777" w:rsidR="00F82FDC" w:rsidRDefault="00F82FDC" w:rsidP="00297FA5"/>
    <w:p w14:paraId="4B826826" w14:textId="77777777" w:rsidR="00297FA5" w:rsidRPr="00043D79" w:rsidRDefault="00297FA5" w:rsidP="00297FA5">
      <w:pPr>
        <w:rPr>
          <w:u w:val="single"/>
        </w:rPr>
      </w:pPr>
      <w:r w:rsidRPr="00096F7B">
        <w:rPr>
          <w:rFonts w:asciiTheme="minorHAnsi" w:hAnsiTheme="minorHAnsi" w:cstheme="minorHAnsi"/>
          <w:b/>
          <w:bCs/>
          <w:i/>
          <w:iCs/>
          <w:color w:val="4F81BD" w:themeColor="accent1"/>
          <w:sz w:val="28"/>
          <w:szCs w:val="28"/>
        </w:rPr>
        <w:lastRenderedPageBreak/>
        <w:t>Professional Values and Attitude Competencies</w:t>
      </w:r>
      <w:r>
        <w:rPr>
          <w:rFonts w:asciiTheme="minorHAnsi" w:hAnsiTheme="minorHAnsi" w:cstheme="minorHAnsi"/>
          <w:b/>
          <w:bCs/>
          <w:i/>
          <w:iCs/>
          <w:color w:val="4F81BD" w:themeColor="accent1"/>
          <w:sz w:val="28"/>
          <w:szCs w:val="28"/>
        </w:rPr>
        <w:t xml:space="preserve"> (PVA)</w:t>
      </w:r>
    </w:p>
    <w:p w14:paraId="4B826827" w14:textId="77777777" w:rsidR="00297FA5" w:rsidRPr="00096F7B" w:rsidRDefault="00297FA5" w:rsidP="00F82FDC">
      <w:pPr>
        <w:pStyle w:val="Heading6"/>
        <w:spacing w:before="0" w:after="240"/>
        <w:rPr>
          <w:rFonts w:asciiTheme="minorHAnsi" w:hAnsiTheme="minorHAnsi" w:cstheme="minorHAnsi"/>
          <w:b/>
          <w:i w:val="0"/>
          <w:iCs/>
          <w:color w:val="000000"/>
        </w:rPr>
      </w:pPr>
      <w:r w:rsidRPr="00096F7B">
        <w:rPr>
          <w:rFonts w:asciiTheme="minorHAnsi" w:hAnsiTheme="minorHAnsi" w:cstheme="minorHAnsi"/>
          <w:i w:val="0"/>
          <w:color w:val="000000"/>
        </w:rPr>
        <w:t xml:space="preserve">Specialist Community Public Health nursing practice is recognised as involving higher level skills (NMC 2004). While these are primarily assessed through the practice proficiency statements, aspects of specialist practice can be seen as being value based. These important attributes enabling students to practice at a 'specialist level' are integral to the assessment of practice proficiency. You will have the opportunity to self-assess your own values and attitudes at the start of the course, at the intermediate and final interview stages (Semester 1, Semester 2 and Consolidated Practice). Your Practice Teacher / Mentor will use the same tool to also assess these and where indicated, highlight aspects of professional practice, attitude or behaviour that may need further support and development. If aspects of these are not evident to the Practice Teacher/Mentor, an Action Plan will be agreed between you and your Practice Teacher/Mentor. </w:t>
      </w:r>
      <w:r w:rsidRPr="00096F7B">
        <w:rPr>
          <w:rFonts w:asciiTheme="minorHAnsi" w:hAnsiTheme="minorHAnsi" w:cstheme="minorHAnsi"/>
          <w:b/>
          <w:i w:val="0"/>
          <w:color w:val="000000"/>
        </w:rPr>
        <w:t>All aspects of professional attributes and values will need to be demonstrated and maintained at level 3 or above throughout each Semester.</w:t>
      </w:r>
    </w:p>
    <w:p w14:paraId="4B826828" w14:textId="77777777" w:rsidR="00297FA5" w:rsidRPr="00096F7B" w:rsidRDefault="00297FA5" w:rsidP="00297FA5">
      <w:pPr>
        <w:jc w:val="both"/>
        <w:rPr>
          <w:rFonts w:asciiTheme="minorHAnsi" w:hAnsiTheme="minorHAnsi" w:cstheme="minorHAnsi"/>
          <w:color w:val="FF0000"/>
        </w:rPr>
      </w:pPr>
      <w:r w:rsidRPr="00096F7B">
        <w:rPr>
          <w:rFonts w:asciiTheme="minorHAnsi" w:hAnsiTheme="minorHAnsi" w:cstheme="minorHAnsi"/>
          <w:b/>
        </w:rPr>
        <w:t>Failure to demonstrate Professional Values and Attitudes</w:t>
      </w:r>
      <w:r w:rsidRPr="00096F7B">
        <w:rPr>
          <w:rFonts w:asciiTheme="minorHAnsi" w:hAnsiTheme="minorHAnsi" w:cstheme="minorHAnsi"/>
        </w:rPr>
        <w:t xml:space="preserve"> at any stage of the course will require the development of an Action Plan to address professional developmental needs. Action Plans will be developed in a Tripartite forum (Student, Practice Teacher / Mentor and Link Lecturer). Evidence of achievement will be presented within four weeks. Evidence could include reflective accounts and testimonials.</w:t>
      </w:r>
      <w:r w:rsidRPr="00096F7B">
        <w:rPr>
          <w:rFonts w:asciiTheme="minorHAnsi" w:hAnsiTheme="minorHAnsi" w:cstheme="minorHAnsi"/>
          <w:color w:val="FF0000"/>
        </w:rPr>
        <w:t xml:space="preserve">  </w:t>
      </w:r>
    </w:p>
    <w:p w14:paraId="4B826829" w14:textId="77777777" w:rsidR="00297FA5" w:rsidRPr="00572852" w:rsidRDefault="00297FA5" w:rsidP="00297FA5">
      <w:pPr>
        <w:jc w:val="both"/>
        <w:rPr>
          <w:rFonts w:asciiTheme="minorHAnsi" w:hAnsiTheme="minorHAnsi" w:cstheme="minorHAnsi"/>
        </w:rPr>
      </w:pPr>
      <w:r w:rsidRPr="00096F7B">
        <w:rPr>
          <w:rFonts w:asciiTheme="minorHAnsi" w:hAnsiTheme="minorHAnsi" w:cstheme="minorHAnsi"/>
          <w:b/>
          <w:bCs/>
          <w:u w:val="single"/>
        </w:rPr>
        <w:t>At the end of each semester</w:t>
      </w:r>
      <w:r w:rsidRPr="00096F7B">
        <w:rPr>
          <w:rFonts w:asciiTheme="minorHAnsi" w:hAnsiTheme="minorHAnsi" w:cstheme="minorHAnsi"/>
        </w:rPr>
        <w:t xml:space="preserve"> Professional values and attitude competencies are summatively assessed. This means you will have one refer attempt, with adequate opportunity to practice and demonstrate how you have progressed to achieve these competencies. Consequently, failure to meet the required competency level will lead to termination of your place on the course (SHU LTA strategy 2014-21; SHU rules and regulations). You cannot progress to semesters 2 and Consolidated Practice, if you have not demonstrated met learning outcome and competencies related to professional values and attitudes.</w:t>
      </w:r>
    </w:p>
    <w:p w14:paraId="4B82682A" w14:textId="77777777" w:rsidR="00297FA5" w:rsidRDefault="00297FA5" w:rsidP="00297FA5">
      <w:pPr>
        <w:rPr>
          <w:u w:val="single"/>
        </w:rPr>
      </w:pPr>
    </w:p>
    <w:p w14:paraId="4B82682B" w14:textId="77777777" w:rsidR="00297FA5" w:rsidRPr="00280F99" w:rsidRDefault="00297FA5" w:rsidP="00297FA5">
      <w:pPr>
        <w:rPr>
          <w:u w:val="single"/>
        </w:rPr>
      </w:pPr>
      <w:r w:rsidRPr="00A110DA">
        <w:rPr>
          <w:rFonts w:asciiTheme="minorHAnsi" w:hAnsiTheme="minorHAnsi" w:cstheme="minorHAnsi"/>
          <w:b/>
          <w:bCs/>
          <w:color w:val="000000"/>
        </w:rPr>
        <w:t>Record of Attendance</w:t>
      </w:r>
    </w:p>
    <w:p w14:paraId="4B82682C" w14:textId="77777777" w:rsidR="00297FA5" w:rsidRPr="00A110DA" w:rsidRDefault="00297FA5" w:rsidP="00297FA5">
      <w:pPr>
        <w:jc w:val="both"/>
        <w:rPr>
          <w:rFonts w:asciiTheme="minorHAnsi" w:hAnsiTheme="minorHAnsi" w:cstheme="minorHAnsi"/>
          <w:color w:val="000000"/>
        </w:rPr>
      </w:pPr>
      <w:r w:rsidRPr="00A110DA">
        <w:rPr>
          <w:rFonts w:asciiTheme="minorHAnsi" w:hAnsiTheme="minorHAnsi" w:cstheme="minorHAnsi"/>
          <w:color w:val="000000"/>
        </w:rPr>
        <w:t xml:space="preserve">It is a requirement of the NMC that all absences / sickness (authorised and unauthorised) are made up, this includes academic and practice hours. It is your responsibility to contact the University by email on </w:t>
      </w:r>
      <w:hyperlink r:id="rId25" w:history="1">
        <w:r w:rsidRPr="00A110DA">
          <w:rPr>
            <w:rStyle w:val="Hyperlink"/>
            <w:rFonts w:asciiTheme="minorHAnsi" w:hAnsiTheme="minorHAnsi" w:cstheme="minorHAnsi"/>
          </w:rPr>
          <w:t>nursingabsence@shu.ac.uk</w:t>
        </w:r>
      </w:hyperlink>
      <w:r w:rsidRPr="00A110DA">
        <w:rPr>
          <w:rFonts w:asciiTheme="minorHAnsi" w:hAnsiTheme="minorHAnsi" w:cstheme="minorHAnsi"/>
          <w:color w:val="000000"/>
        </w:rPr>
        <w:t xml:space="preserve"> , for both academic </w:t>
      </w:r>
      <w:r w:rsidRPr="00A110DA">
        <w:rPr>
          <w:rFonts w:asciiTheme="minorHAnsi" w:hAnsiTheme="minorHAnsi" w:cstheme="minorHAnsi"/>
          <w:b/>
          <w:bCs/>
          <w:color w:val="000000"/>
          <w:u w:val="single"/>
        </w:rPr>
        <w:t>and</w:t>
      </w:r>
      <w:r w:rsidRPr="00A110DA">
        <w:rPr>
          <w:rFonts w:asciiTheme="minorHAnsi" w:hAnsiTheme="minorHAnsi" w:cstheme="minorHAnsi"/>
          <w:color w:val="000000"/>
        </w:rPr>
        <w:t xml:space="preserve"> practice hours and your employer/Practice Teacher when in placement.  </w:t>
      </w:r>
    </w:p>
    <w:p w14:paraId="4B82682D" w14:textId="77777777" w:rsidR="00297FA5" w:rsidRPr="00A110DA" w:rsidRDefault="00297FA5" w:rsidP="00297FA5">
      <w:pPr>
        <w:jc w:val="both"/>
        <w:rPr>
          <w:rFonts w:asciiTheme="minorHAnsi" w:hAnsiTheme="minorHAnsi" w:cstheme="minorHAnsi"/>
          <w:b/>
          <w:i/>
          <w:color w:val="000000"/>
          <w:sz w:val="16"/>
          <w:szCs w:val="16"/>
        </w:rPr>
      </w:pPr>
      <w:r w:rsidRPr="00A110DA">
        <w:rPr>
          <w:rFonts w:asciiTheme="minorHAnsi" w:hAnsiTheme="minorHAnsi" w:cstheme="minorHAnsi"/>
          <w:color w:val="000000"/>
        </w:rPr>
        <w:t xml:space="preserve"> </w:t>
      </w:r>
      <w:r w:rsidRPr="00A110DA">
        <w:rPr>
          <w:rFonts w:asciiTheme="minorHAnsi" w:hAnsiTheme="minorHAnsi" w:cstheme="minorHAnsi"/>
          <w:b/>
          <w:i/>
          <w:color w:val="00000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97FA5" w:rsidRPr="00A110DA" w14:paraId="4B82682F" w14:textId="77777777" w:rsidTr="00297FA5">
        <w:trPr>
          <w:trHeight w:val="662"/>
        </w:trPr>
        <w:tc>
          <w:tcPr>
            <w:tcW w:w="8789" w:type="dxa"/>
            <w:tcBorders>
              <w:top w:val="single" w:sz="6" w:space="0" w:color="0B5294"/>
              <w:left w:val="single" w:sz="6" w:space="0" w:color="0B5294"/>
              <w:bottom w:val="single" w:sz="6" w:space="0" w:color="0B5294"/>
              <w:right w:val="single" w:sz="6" w:space="0" w:color="0B5294"/>
            </w:tcBorders>
            <w:shd w:val="clear" w:color="auto" w:fill="F2F2F2"/>
            <w:vAlign w:val="center"/>
          </w:tcPr>
          <w:p w14:paraId="4B82682E" w14:textId="77777777" w:rsidR="00297FA5" w:rsidRPr="00A110DA" w:rsidRDefault="00297FA5" w:rsidP="00297FA5">
            <w:pPr>
              <w:rPr>
                <w:rFonts w:asciiTheme="minorHAnsi" w:hAnsiTheme="minorHAnsi" w:cstheme="minorHAnsi"/>
                <w:bCs/>
                <w:i/>
                <w:color w:val="000000"/>
              </w:rPr>
            </w:pPr>
            <w:r>
              <w:rPr>
                <w:rFonts w:asciiTheme="minorHAnsi" w:hAnsiTheme="minorHAnsi" w:cstheme="minorHAnsi"/>
                <w:bCs/>
                <w:i/>
                <w:color w:val="000000"/>
              </w:rPr>
              <w:t>If you have</w:t>
            </w:r>
            <w:r w:rsidRPr="00A110DA">
              <w:rPr>
                <w:rFonts w:asciiTheme="minorHAnsi" w:hAnsiTheme="minorHAnsi" w:cstheme="minorHAnsi"/>
                <w:bCs/>
                <w:i/>
                <w:color w:val="000000"/>
              </w:rPr>
              <w:t xml:space="preserve"> been absent / sick this has to be clearly noted on the final sign off page of the placement assessment document. Hours are made up following negotiation and the setting of cl</w:t>
            </w:r>
            <w:r>
              <w:rPr>
                <w:rFonts w:asciiTheme="minorHAnsi" w:hAnsiTheme="minorHAnsi" w:cstheme="minorHAnsi"/>
                <w:bCs/>
                <w:i/>
                <w:color w:val="000000"/>
              </w:rPr>
              <w:t>ear action plans between yourself</w:t>
            </w:r>
            <w:r w:rsidRPr="00A110DA">
              <w:rPr>
                <w:rFonts w:asciiTheme="minorHAnsi" w:hAnsiTheme="minorHAnsi" w:cstheme="minorHAnsi"/>
                <w:bCs/>
                <w:i/>
                <w:color w:val="000000"/>
              </w:rPr>
              <w:t xml:space="preserve"> / employer / practice teacher /academic course team </w:t>
            </w:r>
            <w:r w:rsidRPr="00BE7E52">
              <w:rPr>
                <w:rFonts w:asciiTheme="minorHAnsi" w:hAnsiTheme="minorHAnsi" w:cstheme="minorHAnsi"/>
                <w:bCs/>
                <w:i/>
              </w:rPr>
              <w:t>(Please use appendix)</w:t>
            </w:r>
            <w:r w:rsidRPr="00A110DA">
              <w:rPr>
                <w:rFonts w:asciiTheme="minorHAnsi" w:hAnsiTheme="minorHAnsi" w:cstheme="minorHAnsi"/>
                <w:bCs/>
                <w:i/>
                <w:color w:val="FF0000"/>
              </w:rPr>
              <w:t>.</w:t>
            </w:r>
          </w:p>
        </w:tc>
      </w:tr>
    </w:tbl>
    <w:p w14:paraId="4B826830" w14:textId="77777777" w:rsidR="00297FA5" w:rsidRPr="00A110DA" w:rsidRDefault="00297FA5" w:rsidP="00297FA5">
      <w:pPr>
        <w:pStyle w:val="Heading6"/>
        <w:jc w:val="both"/>
        <w:rPr>
          <w:rFonts w:asciiTheme="minorHAnsi" w:hAnsiTheme="minorHAnsi" w:cstheme="minorHAnsi"/>
          <w:b/>
          <w:bCs/>
          <w:i w:val="0"/>
          <w:iCs/>
          <w:color w:val="000000"/>
        </w:rPr>
      </w:pPr>
      <w:r w:rsidRPr="00A110DA">
        <w:rPr>
          <w:rFonts w:asciiTheme="minorHAnsi" w:hAnsiTheme="minorHAnsi" w:cstheme="minorHAnsi"/>
          <w:b/>
          <w:bCs/>
          <w:i w:val="0"/>
          <w:color w:val="000000"/>
        </w:rPr>
        <w:t>Failure to Achieve in Practice</w:t>
      </w:r>
    </w:p>
    <w:p w14:paraId="4B826831" w14:textId="77777777" w:rsidR="00297FA5" w:rsidRPr="00A110DA" w:rsidRDefault="00297FA5" w:rsidP="00297FA5">
      <w:pPr>
        <w:rPr>
          <w:rFonts w:asciiTheme="minorHAnsi" w:hAnsiTheme="minorHAnsi" w:cstheme="minorHAnsi"/>
        </w:rPr>
      </w:pPr>
      <w:r w:rsidRPr="00A110DA">
        <w:rPr>
          <w:rFonts w:asciiTheme="minorHAnsi" w:hAnsiTheme="minorHAnsi" w:cstheme="minorHAnsi"/>
        </w:rPr>
        <w:t xml:space="preserve">If it is identified that you are experiencing difficulty in achieving the required standard, </w:t>
      </w:r>
      <w:r w:rsidRPr="00A110DA">
        <w:rPr>
          <w:rFonts w:asciiTheme="minorHAnsi" w:hAnsiTheme="minorHAnsi" w:cstheme="minorHAnsi"/>
          <w:color w:val="000000"/>
        </w:rPr>
        <w:t xml:space="preserve">the Practice Teacher / Mentor </w:t>
      </w:r>
      <w:r w:rsidRPr="00A110DA">
        <w:rPr>
          <w:rFonts w:asciiTheme="minorHAnsi" w:hAnsiTheme="minorHAnsi" w:cstheme="minorHAnsi"/>
        </w:rPr>
        <w:t>must inform the Link Lecturer as soon as possible (</w:t>
      </w:r>
      <w:r w:rsidRPr="00A110DA">
        <w:rPr>
          <w:rFonts w:asciiTheme="minorHAnsi" w:hAnsiTheme="minorHAnsi" w:cstheme="minorHAnsi"/>
          <w:b/>
        </w:rPr>
        <w:t>and no later than the intermediate interview for each stage</w:t>
      </w:r>
      <w:r w:rsidRPr="00A110DA">
        <w:rPr>
          <w:rFonts w:asciiTheme="minorHAnsi" w:hAnsiTheme="minorHAnsi" w:cstheme="minorHAnsi"/>
        </w:rPr>
        <w:t>) so appropriate action can be taken. At this point you will be offered help, support and advice. An Action Plan will be documented and agreed between you and your Practice Teacher / Mentor, with support of your Link Lecturer.</w:t>
      </w:r>
      <w:r w:rsidRPr="00A110DA">
        <w:rPr>
          <w:rFonts w:asciiTheme="minorHAnsi" w:hAnsiTheme="minorHAnsi" w:cstheme="minorHAnsi"/>
          <w:color w:val="000000"/>
        </w:rPr>
        <w:t xml:space="preserve"> </w:t>
      </w:r>
      <w:r w:rsidRPr="00303161">
        <w:rPr>
          <w:rFonts w:asciiTheme="minorHAnsi" w:hAnsiTheme="minorHAnsi" w:cstheme="minorHAnsi"/>
        </w:rPr>
        <w:t>This</w:t>
      </w:r>
      <w:r w:rsidRPr="00A110DA">
        <w:rPr>
          <w:rFonts w:asciiTheme="minorHAnsi" w:hAnsiTheme="minorHAnsi" w:cstheme="minorHAnsi"/>
        </w:rPr>
        <w:t xml:space="preserve"> must be documented in the relevant section of the Practice Assessment Document (e.g. link lecturer record sheet, Record of outcomes referred, </w:t>
      </w:r>
      <w:r w:rsidRPr="00A110DA">
        <w:rPr>
          <w:rFonts w:asciiTheme="minorHAnsi" w:hAnsiTheme="minorHAnsi" w:cstheme="minorHAnsi"/>
        </w:rPr>
        <w:lastRenderedPageBreak/>
        <w:t>action plan template).  A copy will be kept by the Practice Teacher / Mentor / link lecturer.</w:t>
      </w:r>
    </w:p>
    <w:p w14:paraId="4B826832" w14:textId="77777777" w:rsidR="00297FA5" w:rsidRPr="00303161" w:rsidRDefault="00297FA5" w:rsidP="00297FA5">
      <w:pPr>
        <w:pStyle w:val="CommentText"/>
        <w:rPr>
          <w:rFonts w:asciiTheme="minorHAnsi" w:hAnsiTheme="minorHAnsi"/>
        </w:rPr>
      </w:pPr>
      <w:r w:rsidRPr="00303161">
        <w:rPr>
          <w:rFonts w:asciiTheme="minorHAnsi" w:hAnsiTheme="minorHAnsi" w:cstheme="minorHAnsi"/>
          <w:b/>
        </w:rPr>
        <w:t>The final interview and</w:t>
      </w:r>
      <w:r w:rsidRPr="00303161">
        <w:rPr>
          <w:rFonts w:asciiTheme="minorHAnsi" w:hAnsiTheme="minorHAnsi"/>
        </w:rPr>
        <w:t xml:space="preserve"> assessment of PVA will be undertaken at the end of s</w:t>
      </w:r>
      <w:r>
        <w:rPr>
          <w:rFonts w:asciiTheme="minorHAnsi" w:hAnsiTheme="minorHAnsi"/>
        </w:rPr>
        <w:t>emester 1 &amp; 2</w:t>
      </w:r>
      <w:r w:rsidRPr="00303161">
        <w:rPr>
          <w:rFonts w:asciiTheme="minorHAnsi" w:hAnsiTheme="minorHAnsi"/>
        </w:rPr>
        <w:t xml:space="preserve"> with a final assessment of NMC competencies to be unde</w:t>
      </w:r>
      <w:r>
        <w:rPr>
          <w:rFonts w:asciiTheme="minorHAnsi" w:hAnsiTheme="minorHAnsi"/>
        </w:rPr>
        <w:t>rtaken in consolidated practice</w:t>
      </w:r>
    </w:p>
    <w:p w14:paraId="4B826833" w14:textId="77777777" w:rsidR="00297FA5" w:rsidRPr="00A110DA" w:rsidRDefault="00297FA5" w:rsidP="00297FA5">
      <w:pPr>
        <w:pStyle w:val="BodyText"/>
        <w:jc w:val="both"/>
        <w:rPr>
          <w:rFonts w:asciiTheme="minorHAnsi" w:hAnsiTheme="minorHAnsi" w:cstheme="minorHAnsi"/>
          <w:b/>
        </w:rPr>
      </w:pPr>
    </w:p>
    <w:tbl>
      <w:tblPr>
        <w:tblpPr w:leftFromText="180" w:rightFromText="180" w:vertAnchor="text" w:horzAnchor="margin" w:tblpX="108" w:tblpY="-52"/>
        <w:tblW w:w="0" w:type="auto"/>
        <w:shd w:val="clear" w:color="auto" w:fill="F2F2F2"/>
        <w:tblLook w:val="04A0" w:firstRow="1" w:lastRow="0" w:firstColumn="1" w:lastColumn="0" w:noHBand="0" w:noVBand="1"/>
      </w:tblPr>
      <w:tblGrid>
        <w:gridCol w:w="8573"/>
      </w:tblGrid>
      <w:tr w:rsidR="00297FA5" w:rsidRPr="00A110DA" w14:paraId="4B826835" w14:textId="77777777" w:rsidTr="00297FA5">
        <w:trPr>
          <w:trHeight w:val="265"/>
        </w:trPr>
        <w:tc>
          <w:tcPr>
            <w:tcW w:w="8573" w:type="dxa"/>
            <w:tcBorders>
              <w:top w:val="single" w:sz="6" w:space="0" w:color="0B5294"/>
              <w:left w:val="single" w:sz="6" w:space="0" w:color="0B5294"/>
              <w:bottom w:val="single" w:sz="6" w:space="0" w:color="0B5294"/>
              <w:right w:val="single" w:sz="6" w:space="0" w:color="0B5294"/>
            </w:tcBorders>
            <w:shd w:val="clear" w:color="auto" w:fill="F2F2F2"/>
          </w:tcPr>
          <w:p w14:paraId="4B826834" w14:textId="77777777" w:rsidR="00297FA5" w:rsidRPr="00A110DA" w:rsidRDefault="00297FA5" w:rsidP="00297FA5">
            <w:pPr>
              <w:jc w:val="both"/>
              <w:rPr>
                <w:rFonts w:asciiTheme="minorHAnsi" w:hAnsiTheme="minorHAnsi" w:cstheme="minorHAnsi"/>
                <w:i/>
                <w:iCs/>
              </w:rPr>
            </w:pPr>
            <w:r w:rsidRPr="00A110DA">
              <w:rPr>
                <w:rFonts w:asciiTheme="minorHAnsi" w:hAnsiTheme="minorHAnsi" w:cstheme="minorHAnsi"/>
                <w:i/>
                <w:iCs/>
                <w:shd w:val="clear" w:color="auto" w:fill="F2F2F2"/>
              </w:rPr>
              <w:t xml:space="preserve">You will be given </w:t>
            </w:r>
            <w:r w:rsidRPr="00A110DA">
              <w:rPr>
                <w:rFonts w:asciiTheme="minorHAnsi" w:hAnsiTheme="minorHAnsi" w:cstheme="minorHAnsi"/>
                <w:b/>
                <w:i/>
                <w:iCs/>
                <w:shd w:val="clear" w:color="auto" w:fill="F2F2F2"/>
              </w:rPr>
              <w:t>ONE</w:t>
            </w:r>
            <w:r w:rsidRPr="00A110DA">
              <w:rPr>
                <w:rFonts w:asciiTheme="minorHAnsi" w:hAnsiTheme="minorHAnsi" w:cstheme="minorHAnsi"/>
                <w:i/>
                <w:iCs/>
                <w:shd w:val="clear" w:color="auto" w:fill="F2F2F2"/>
              </w:rPr>
              <w:t xml:space="preserve"> opportunity during the course to reattempt failed outcomes. </w:t>
            </w:r>
          </w:p>
        </w:tc>
      </w:tr>
    </w:tbl>
    <w:p w14:paraId="4B826836" w14:textId="77777777" w:rsidR="00297FA5" w:rsidRPr="00A110DA" w:rsidRDefault="00297FA5" w:rsidP="00297FA5">
      <w:pPr>
        <w:pStyle w:val="BodyText"/>
        <w:jc w:val="both"/>
        <w:rPr>
          <w:rFonts w:asciiTheme="minorHAnsi" w:hAnsiTheme="minorHAnsi" w:cstheme="minorHAnsi"/>
          <w:b/>
          <w:bCs/>
        </w:rPr>
      </w:pPr>
      <w:r w:rsidRPr="00A110DA">
        <w:rPr>
          <w:rFonts w:asciiTheme="minorHAnsi" w:hAnsiTheme="minorHAnsi" w:cstheme="minorHAnsi"/>
        </w:rPr>
        <w:t xml:space="preserve">The final interview and grading for Consolidated Practice </w:t>
      </w:r>
      <w:r>
        <w:rPr>
          <w:rFonts w:asciiTheme="minorHAnsi" w:hAnsiTheme="minorHAnsi" w:cstheme="minorHAnsi"/>
        </w:rPr>
        <w:t>must take place in the last 4</w:t>
      </w:r>
      <w:r w:rsidRPr="00A110DA">
        <w:rPr>
          <w:rFonts w:asciiTheme="minorHAnsi" w:hAnsiTheme="minorHAnsi" w:cstheme="minorHAnsi"/>
        </w:rPr>
        <w:t xml:space="preserve"> weeks of placement and the sign-off for this stage incorporates / verifies the achievement of </w:t>
      </w:r>
      <w:r w:rsidRPr="00A110DA">
        <w:rPr>
          <w:rFonts w:asciiTheme="minorHAnsi" w:hAnsiTheme="minorHAnsi" w:cstheme="minorHAnsi"/>
          <w:bCs/>
        </w:rPr>
        <w:t>all</w:t>
      </w:r>
      <w:r w:rsidRPr="00A110DA">
        <w:rPr>
          <w:rFonts w:asciiTheme="minorHAnsi" w:hAnsiTheme="minorHAnsi" w:cstheme="minorHAnsi"/>
        </w:rPr>
        <w:t xml:space="preserve"> the practice learning outcomes for the course. In cases of referral, </w:t>
      </w:r>
      <w:r w:rsidRPr="00A110DA">
        <w:rPr>
          <w:rFonts w:asciiTheme="minorHAnsi" w:hAnsiTheme="minorHAnsi" w:cstheme="minorHAnsi"/>
          <w:bCs/>
        </w:rPr>
        <w:t xml:space="preserve">the Practice Teacher/Mentor should retain a copy of the 'Final interview’ page, inform the Link Lecturer and send a copy of the final interview. </w:t>
      </w:r>
    </w:p>
    <w:p w14:paraId="4B826837" w14:textId="77777777" w:rsidR="00297FA5" w:rsidRPr="00A110DA" w:rsidRDefault="00297FA5" w:rsidP="00297FA5">
      <w:pPr>
        <w:pStyle w:val="BodyText"/>
        <w:jc w:val="both"/>
        <w:rPr>
          <w:rFonts w:asciiTheme="minorHAnsi" w:hAnsiTheme="minorHAnsi" w:cstheme="minorHAnsi"/>
          <w:b/>
          <w:bCs/>
        </w:rPr>
      </w:pPr>
    </w:p>
    <w:p w14:paraId="4B826838" w14:textId="77777777" w:rsidR="00297FA5" w:rsidRDefault="00297FA5" w:rsidP="00297FA5">
      <w:pPr>
        <w:pStyle w:val="BodyText"/>
        <w:jc w:val="both"/>
        <w:rPr>
          <w:rFonts w:asciiTheme="minorHAnsi" w:hAnsiTheme="minorHAnsi" w:cstheme="minorHAnsi"/>
          <w:b/>
        </w:rPr>
      </w:pPr>
      <w:r w:rsidRPr="00A110DA">
        <w:rPr>
          <w:rFonts w:asciiTheme="minorHAnsi" w:hAnsiTheme="minorHAnsi" w:cstheme="minorHAnsi"/>
          <w:bCs/>
        </w:rPr>
        <w:t xml:space="preserve">This will form the summative assessment for practice. </w:t>
      </w:r>
      <w:r w:rsidRPr="00A110DA">
        <w:rPr>
          <w:rFonts w:asciiTheme="minorHAnsi" w:hAnsiTheme="minorHAnsi" w:cstheme="minorHAnsi"/>
        </w:rPr>
        <w:t xml:space="preserve">The Link Lecturer will sign off the final interview page and present these documents at the Assessment Board at SHU. The purpose of this panel is to ratify the grade awarded. </w:t>
      </w:r>
    </w:p>
    <w:p w14:paraId="4B826839" w14:textId="77777777" w:rsidR="00297FA5" w:rsidRPr="00792514" w:rsidRDefault="00297FA5" w:rsidP="00297FA5">
      <w:pPr>
        <w:pStyle w:val="BodyText"/>
        <w:jc w:val="both"/>
        <w:rPr>
          <w:rFonts w:ascii="Calibri" w:hAnsi="Calibri"/>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8895"/>
      </w:tblGrid>
      <w:tr w:rsidR="00297FA5" w:rsidRPr="00DF60A9" w14:paraId="4B82683C" w14:textId="77777777" w:rsidTr="00297FA5">
        <w:tc>
          <w:tcPr>
            <w:tcW w:w="8895" w:type="dxa"/>
            <w:tcBorders>
              <w:top w:val="single" w:sz="6" w:space="0" w:color="0B5294"/>
              <w:left w:val="single" w:sz="6" w:space="0" w:color="0B5294"/>
              <w:bottom w:val="single" w:sz="6" w:space="0" w:color="0B5294"/>
              <w:right w:val="single" w:sz="6" w:space="0" w:color="0B5294"/>
            </w:tcBorders>
            <w:shd w:val="clear" w:color="auto" w:fill="DBE5F1"/>
          </w:tcPr>
          <w:p w14:paraId="4B82683A" w14:textId="77777777" w:rsidR="00297FA5" w:rsidRPr="00C83A65" w:rsidRDefault="00297FA5" w:rsidP="00297FA5">
            <w:pPr>
              <w:pStyle w:val="BodyText"/>
              <w:jc w:val="both"/>
              <w:rPr>
                <w:rFonts w:ascii="Calibri" w:hAnsi="Calibri"/>
                <w:b/>
                <w:i/>
              </w:rPr>
            </w:pPr>
            <w:r w:rsidRPr="00C83A65">
              <w:rPr>
                <w:rFonts w:ascii="Calibri" w:hAnsi="Calibri"/>
                <w:i/>
              </w:rPr>
              <w:t>ALL NMC SCPHN Standards of Proficiency must be assessed as Progressing at the end of each Semester.</w:t>
            </w:r>
          </w:p>
          <w:p w14:paraId="4B82683B" w14:textId="77777777" w:rsidR="00297FA5" w:rsidRPr="00DF60A9" w:rsidRDefault="00297FA5" w:rsidP="00297FA5">
            <w:pPr>
              <w:pStyle w:val="BodyText"/>
              <w:jc w:val="both"/>
              <w:rPr>
                <w:rFonts w:ascii="Calibri" w:hAnsi="Calibri"/>
                <w:b/>
                <w:color w:val="FF0000"/>
              </w:rPr>
            </w:pPr>
            <w:r w:rsidRPr="00C83A65">
              <w:rPr>
                <w:rFonts w:ascii="Calibri" w:hAnsi="Calibri"/>
                <w:i/>
              </w:rPr>
              <w:t>ALL NMC SCPHN Standards of Proficiency must have been achieved by the end of Consolidated Practice and documented in the Final sign-off of the Practice Assessment Document to meet NMC professional registration requirements.</w:t>
            </w:r>
          </w:p>
        </w:tc>
      </w:tr>
    </w:tbl>
    <w:p w14:paraId="4B82683D" w14:textId="77777777" w:rsidR="00297FA5" w:rsidRPr="00792514" w:rsidRDefault="00297FA5" w:rsidP="00297FA5">
      <w:pPr>
        <w:jc w:val="both"/>
        <w:rPr>
          <w:rFonts w:ascii="Calibri" w:hAnsi="Calibri" w:cs="Tahoma"/>
        </w:rPr>
      </w:pPr>
    </w:p>
    <w:p w14:paraId="4B82683E" w14:textId="77777777" w:rsidR="00297FA5" w:rsidRDefault="00297FA5" w:rsidP="00297FA5">
      <w:pPr>
        <w:jc w:val="both"/>
        <w:rPr>
          <w:rFonts w:ascii="Calibri" w:hAnsi="Calibri"/>
        </w:rPr>
      </w:pPr>
      <w:r w:rsidRPr="00792514">
        <w:rPr>
          <w:rFonts w:ascii="Calibri" w:hAnsi="Calibri"/>
        </w:rPr>
        <w:t xml:space="preserve">All grades relating to professional </w:t>
      </w:r>
      <w:r>
        <w:rPr>
          <w:rFonts w:ascii="Calibri" w:hAnsi="Calibri"/>
        </w:rPr>
        <w:t>practice will be considered at an Assessment B</w:t>
      </w:r>
      <w:r w:rsidRPr="00792514">
        <w:rPr>
          <w:rFonts w:ascii="Calibri" w:hAnsi="Calibri"/>
        </w:rPr>
        <w:t>oard. Matters relating to professional conduct will be ref</w:t>
      </w:r>
      <w:r>
        <w:rPr>
          <w:rFonts w:ascii="Calibri" w:hAnsi="Calibri"/>
        </w:rPr>
        <w:t>erred to the fitness to practice panel.</w:t>
      </w:r>
    </w:p>
    <w:p w14:paraId="4B82683F" w14:textId="77777777" w:rsidR="00297FA5" w:rsidRDefault="00297FA5" w:rsidP="00297FA5">
      <w:pPr>
        <w:jc w:val="both"/>
        <w:rPr>
          <w:rFonts w:ascii="Calibri" w:hAnsi="Calibri"/>
        </w:rPr>
      </w:pPr>
    </w:p>
    <w:p w14:paraId="4B826840" w14:textId="77777777" w:rsidR="00297FA5" w:rsidRPr="00792514" w:rsidRDefault="00297FA5" w:rsidP="00297FA5">
      <w:pPr>
        <w:rPr>
          <w:rFonts w:ascii="Calibri" w:hAnsi="Calibri"/>
          <w:b/>
          <w:sz w:val="28"/>
        </w:rPr>
      </w:pPr>
      <w:r w:rsidRPr="00792514">
        <w:rPr>
          <w:rFonts w:ascii="Calibri" w:hAnsi="Calibri"/>
          <w:b/>
          <w:sz w:val="28"/>
        </w:rPr>
        <w:t>NMC STANDARDS OF PROFICIENCY</w:t>
      </w:r>
      <w:r>
        <w:rPr>
          <w:rFonts w:ascii="Calibri" w:hAnsi="Calibri"/>
          <w:b/>
          <w:sz w:val="28"/>
        </w:rPr>
        <w:t xml:space="preserve"> / LEARNING OUTCOMES</w:t>
      </w:r>
    </w:p>
    <w:p w14:paraId="4B826841" w14:textId="2CE50DE7" w:rsidR="00297FA5" w:rsidRDefault="00297FA5" w:rsidP="00297FA5">
      <w:pPr>
        <w:jc w:val="both"/>
        <w:rPr>
          <w:rFonts w:ascii="Calibri" w:hAnsi="Calibri"/>
        </w:rPr>
      </w:pPr>
      <w:r w:rsidRPr="00751104">
        <w:rPr>
          <w:rFonts w:ascii="Calibri" w:hAnsi="Calibri"/>
        </w:rPr>
        <w:t xml:space="preserve">The required NMC Standards </w:t>
      </w:r>
      <w:r>
        <w:rPr>
          <w:rFonts w:ascii="Calibri" w:hAnsi="Calibri"/>
        </w:rPr>
        <w:t xml:space="preserve">are listed below and </w:t>
      </w:r>
      <w:r w:rsidRPr="00792514">
        <w:rPr>
          <w:rFonts w:ascii="Calibri" w:hAnsi="Calibri" w:cs="Tahoma"/>
        </w:rPr>
        <w:t xml:space="preserve">must be deemed to be </w:t>
      </w:r>
      <w:r w:rsidRPr="00792514">
        <w:rPr>
          <w:rFonts w:ascii="Calibri" w:hAnsi="Calibri" w:cs="Tahoma"/>
          <w:b/>
          <w:bCs/>
        </w:rPr>
        <w:t>safe and effective</w:t>
      </w:r>
      <w:r>
        <w:rPr>
          <w:rFonts w:ascii="Calibri" w:hAnsi="Calibri" w:cs="Tahoma"/>
        </w:rPr>
        <w:t xml:space="preserve"> </w:t>
      </w:r>
      <w:r w:rsidRPr="00792514">
        <w:rPr>
          <w:rFonts w:ascii="Calibri" w:hAnsi="Calibri" w:cs="Tahoma"/>
        </w:rPr>
        <w:t>by the end of consolidated practice.</w:t>
      </w:r>
      <w:r>
        <w:rPr>
          <w:rFonts w:ascii="Calibri" w:hAnsi="Calibri"/>
          <w:color w:val="FF0000"/>
        </w:rPr>
        <w:t xml:space="preserve"> </w:t>
      </w:r>
      <w:r>
        <w:rPr>
          <w:rFonts w:ascii="Calibri" w:hAnsi="Calibri"/>
        </w:rPr>
        <w:t>In addition to the outcomes as defined, you are required to demonstrate a range of ‘professional values’</w:t>
      </w:r>
      <w:r w:rsidR="00A16BDF">
        <w:rPr>
          <w:rFonts w:ascii="Calibri" w:hAnsi="Calibri"/>
        </w:rPr>
        <w:t xml:space="preserve"> (NMC 2015)</w:t>
      </w:r>
      <w:r>
        <w:rPr>
          <w:rFonts w:ascii="Calibri" w:hAnsi="Calibri"/>
        </w:rPr>
        <w:t xml:space="preserve">. </w:t>
      </w:r>
    </w:p>
    <w:p w14:paraId="4B826842" w14:textId="77777777" w:rsidR="00297FA5" w:rsidRDefault="00297FA5" w:rsidP="00297FA5">
      <w:pPr>
        <w:jc w:val="both"/>
        <w:rPr>
          <w:rFonts w:ascii="Calibri" w:hAnsi="Calibri"/>
        </w:rPr>
      </w:pPr>
    </w:p>
    <w:p w14:paraId="4B826843" w14:textId="77777777" w:rsidR="00297FA5" w:rsidRDefault="00297FA5" w:rsidP="00297FA5">
      <w:pPr>
        <w:jc w:val="both"/>
        <w:rPr>
          <w:rFonts w:ascii="Calibri" w:hAnsi="Calibri"/>
        </w:rPr>
      </w:pPr>
      <w:r>
        <w:rPr>
          <w:rFonts w:ascii="Calibri" w:hAnsi="Calibri"/>
        </w:rPr>
        <w:t xml:space="preserve">                                </w:t>
      </w:r>
    </w:p>
    <w:p w14:paraId="4B826844" w14:textId="77777777" w:rsidR="00297FA5" w:rsidRDefault="00297FA5" w:rsidP="00297FA5">
      <w:pPr>
        <w:jc w:val="both"/>
        <w:rPr>
          <w:rFonts w:ascii="Calibri" w:hAnsi="Calibri"/>
        </w:rPr>
      </w:pPr>
    </w:p>
    <w:p w14:paraId="4B826845" w14:textId="77777777" w:rsidR="00297FA5" w:rsidRDefault="00297FA5" w:rsidP="00297FA5">
      <w:pPr>
        <w:jc w:val="both"/>
        <w:rPr>
          <w:rFonts w:ascii="Calibri" w:hAnsi="Calibri"/>
        </w:rPr>
      </w:pPr>
    </w:p>
    <w:p w14:paraId="4B826846" w14:textId="77777777" w:rsidR="00297FA5" w:rsidRDefault="00297FA5" w:rsidP="00297FA5">
      <w:pPr>
        <w:jc w:val="both"/>
        <w:rPr>
          <w:rFonts w:ascii="Calibri" w:hAnsi="Calibri"/>
        </w:rPr>
      </w:pPr>
    </w:p>
    <w:p w14:paraId="4B826847" w14:textId="77777777" w:rsidR="00297FA5" w:rsidRDefault="00297FA5" w:rsidP="00297FA5">
      <w:pPr>
        <w:jc w:val="both"/>
        <w:rPr>
          <w:rFonts w:ascii="Calibri" w:hAnsi="Calibri"/>
        </w:rPr>
      </w:pPr>
    </w:p>
    <w:p w14:paraId="4B826848" w14:textId="77777777" w:rsidR="00297FA5" w:rsidRDefault="00297FA5" w:rsidP="00297FA5">
      <w:pPr>
        <w:jc w:val="both"/>
        <w:rPr>
          <w:rFonts w:ascii="Calibri" w:hAnsi="Calibri"/>
        </w:rPr>
      </w:pPr>
    </w:p>
    <w:p w14:paraId="4B826849" w14:textId="77777777" w:rsidR="00297FA5" w:rsidRDefault="00297FA5" w:rsidP="00297FA5">
      <w:pPr>
        <w:jc w:val="both"/>
        <w:rPr>
          <w:rFonts w:ascii="Calibri" w:hAnsi="Calibri"/>
        </w:rPr>
      </w:pPr>
    </w:p>
    <w:p w14:paraId="4B82684A" w14:textId="77777777" w:rsidR="00297FA5" w:rsidRDefault="00297FA5" w:rsidP="00297FA5">
      <w:pPr>
        <w:jc w:val="both"/>
        <w:rPr>
          <w:rFonts w:ascii="Calibri" w:hAnsi="Calibri"/>
        </w:rPr>
      </w:pPr>
    </w:p>
    <w:p w14:paraId="4B82684B" w14:textId="77777777" w:rsidR="00297FA5" w:rsidRDefault="00297FA5" w:rsidP="00297FA5">
      <w:pPr>
        <w:jc w:val="both"/>
        <w:rPr>
          <w:rFonts w:ascii="Calibri" w:hAnsi="Calibri"/>
        </w:rPr>
      </w:pPr>
    </w:p>
    <w:p w14:paraId="4B82684C" w14:textId="77777777" w:rsidR="00297FA5" w:rsidRDefault="00297FA5" w:rsidP="00297FA5">
      <w:pPr>
        <w:jc w:val="both"/>
        <w:rPr>
          <w:rFonts w:ascii="Calibri" w:hAnsi="Calibri"/>
        </w:rPr>
      </w:pPr>
    </w:p>
    <w:p w14:paraId="4B82684D" w14:textId="77777777" w:rsidR="00297FA5" w:rsidRDefault="00297FA5" w:rsidP="00297FA5">
      <w:pPr>
        <w:jc w:val="both"/>
        <w:rPr>
          <w:rFonts w:ascii="Calibri" w:hAnsi="Calibri"/>
        </w:rPr>
      </w:pPr>
    </w:p>
    <w:p w14:paraId="73876334" w14:textId="77777777" w:rsidR="00A22B79" w:rsidRDefault="00A22B79" w:rsidP="00297FA5">
      <w:pPr>
        <w:jc w:val="both"/>
        <w:rPr>
          <w:rFonts w:ascii="Calibri" w:hAnsi="Calibri"/>
          <w:b/>
          <w:sz w:val="28"/>
        </w:rPr>
      </w:pPr>
    </w:p>
    <w:p w14:paraId="7E4F8329" w14:textId="77777777" w:rsidR="00F82FDC" w:rsidRDefault="00F82FDC" w:rsidP="00297FA5">
      <w:pPr>
        <w:jc w:val="both"/>
        <w:rPr>
          <w:rFonts w:ascii="Calibri" w:hAnsi="Calibri"/>
          <w:b/>
          <w:sz w:val="28"/>
        </w:rPr>
      </w:pPr>
    </w:p>
    <w:p w14:paraId="4B82684E" w14:textId="77777777" w:rsidR="00297FA5" w:rsidRDefault="00297FA5" w:rsidP="00297FA5">
      <w:pPr>
        <w:jc w:val="both"/>
        <w:rPr>
          <w:rFonts w:ascii="Calibri" w:hAnsi="Calibri"/>
          <w:b/>
          <w:sz w:val="28"/>
        </w:rPr>
      </w:pPr>
      <w:r w:rsidRPr="00792514">
        <w:rPr>
          <w:rFonts w:ascii="Calibri" w:hAnsi="Calibri"/>
          <w:b/>
          <w:sz w:val="28"/>
        </w:rPr>
        <w:lastRenderedPageBreak/>
        <w:t>NMC STANDARDS OF PROFICIENCY</w:t>
      </w:r>
    </w:p>
    <w:p w14:paraId="4B82684F" w14:textId="77777777" w:rsidR="00297FA5" w:rsidRPr="00303161" w:rsidRDefault="00297FA5" w:rsidP="00297FA5">
      <w:pPr>
        <w:jc w:val="both"/>
        <w:rPr>
          <w:rFonts w:ascii="Calibri" w:hAnsi="Calibri"/>
        </w:rPr>
      </w:pPr>
    </w:p>
    <w:tbl>
      <w:tblPr>
        <w:tblW w:w="850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710"/>
        <w:gridCol w:w="7796"/>
      </w:tblGrid>
      <w:tr w:rsidR="00297FA5" w:rsidRPr="008413C4" w14:paraId="4B826852" w14:textId="77777777" w:rsidTr="00297FA5">
        <w:trPr>
          <w:trHeight w:val="356"/>
        </w:trPr>
        <w:tc>
          <w:tcPr>
            <w:tcW w:w="710" w:type="dxa"/>
            <w:vAlign w:val="center"/>
          </w:tcPr>
          <w:p w14:paraId="4B826850" w14:textId="77777777" w:rsidR="00297FA5" w:rsidRPr="008413C4" w:rsidRDefault="00297FA5" w:rsidP="00297FA5">
            <w:pPr>
              <w:autoSpaceDE w:val="0"/>
              <w:autoSpaceDN w:val="0"/>
              <w:adjustRightInd w:val="0"/>
              <w:jc w:val="center"/>
              <w:outlineLvl w:val="0"/>
              <w:rPr>
                <w:rFonts w:ascii="Calibri" w:hAnsi="Calibri"/>
                <w:sz w:val="14"/>
              </w:rPr>
            </w:pPr>
            <w:r w:rsidRPr="008413C4">
              <w:rPr>
                <w:rFonts w:ascii="Calibri" w:hAnsi="Calibri"/>
                <w:sz w:val="14"/>
              </w:rPr>
              <w:t>Domain</w:t>
            </w:r>
          </w:p>
        </w:tc>
        <w:tc>
          <w:tcPr>
            <w:tcW w:w="7796" w:type="dxa"/>
            <w:shd w:val="clear" w:color="auto" w:fill="DBE5F1"/>
            <w:vAlign w:val="center"/>
          </w:tcPr>
          <w:p w14:paraId="4B826851" w14:textId="77777777" w:rsidR="00297FA5" w:rsidRPr="008413C4" w:rsidRDefault="00297FA5" w:rsidP="00297FA5">
            <w:pPr>
              <w:autoSpaceDE w:val="0"/>
              <w:autoSpaceDN w:val="0"/>
              <w:adjustRightInd w:val="0"/>
              <w:jc w:val="center"/>
              <w:outlineLvl w:val="0"/>
              <w:rPr>
                <w:rFonts w:ascii="Calibri" w:hAnsi="Calibri"/>
                <w:b/>
                <w:sz w:val="22"/>
              </w:rPr>
            </w:pPr>
            <w:r w:rsidRPr="008413C4">
              <w:rPr>
                <w:rFonts w:ascii="Calibri" w:hAnsi="Calibri"/>
                <w:b/>
                <w:sz w:val="22"/>
              </w:rPr>
              <w:t>Outcomes to be achieved</w:t>
            </w:r>
          </w:p>
        </w:tc>
      </w:tr>
      <w:tr w:rsidR="00297FA5" w:rsidRPr="008413C4" w14:paraId="4B826855" w14:textId="77777777" w:rsidTr="00297FA5">
        <w:trPr>
          <w:trHeight w:val="420"/>
        </w:trPr>
        <w:tc>
          <w:tcPr>
            <w:tcW w:w="710" w:type="dxa"/>
            <w:vMerge w:val="restart"/>
            <w:shd w:val="clear" w:color="auto" w:fill="DBE5F1"/>
            <w:textDirection w:val="btLr"/>
            <w:vAlign w:val="center"/>
          </w:tcPr>
          <w:p w14:paraId="4B826853" w14:textId="77777777" w:rsidR="00297FA5" w:rsidRPr="005A6FCB" w:rsidRDefault="00297FA5" w:rsidP="00297FA5">
            <w:pPr>
              <w:pStyle w:val="Footer"/>
              <w:ind w:left="113" w:right="113"/>
              <w:jc w:val="center"/>
              <w:rPr>
                <w:rFonts w:ascii="Arial Narrow" w:hAnsi="Arial Narrow"/>
                <w:b/>
                <w:sz w:val="22"/>
                <w:szCs w:val="22"/>
              </w:rPr>
            </w:pPr>
            <w:r w:rsidRPr="005A6FCB">
              <w:rPr>
                <w:rFonts w:ascii="Arial Narrow" w:hAnsi="Arial Narrow"/>
                <w:b/>
                <w:sz w:val="22"/>
                <w:szCs w:val="22"/>
              </w:rPr>
              <w:t>Search for health needs</w:t>
            </w:r>
          </w:p>
        </w:tc>
        <w:tc>
          <w:tcPr>
            <w:tcW w:w="7796" w:type="dxa"/>
            <w:vAlign w:val="center"/>
          </w:tcPr>
          <w:p w14:paraId="4B826854" w14:textId="77777777" w:rsidR="00297FA5" w:rsidRPr="008413C4" w:rsidRDefault="00297FA5" w:rsidP="003B2117">
            <w:pPr>
              <w:pStyle w:val="ColorfulList-Accent11"/>
              <w:numPr>
                <w:ilvl w:val="0"/>
                <w:numId w:val="36"/>
              </w:numPr>
              <w:spacing w:line="216" w:lineRule="auto"/>
              <w:ind w:left="397" w:hanging="284"/>
              <w:rPr>
                <w:rFonts w:ascii="Calibri" w:hAnsi="Calibri"/>
                <w:sz w:val="20"/>
                <w:lang w:val="en-US"/>
              </w:rPr>
            </w:pPr>
            <w:r w:rsidRPr="008413C4">
              <w:rPr>
                <w:rFonts w:ascii="Calibri" w:hAnsi="Calibri"/>
                <w:sz w:val="20"/>
              </w:rPr>
              <w:t xml:space="preserve">Collect and structure data and information on the health and well-being and related needs of a defined population </w:t>
            </w:r>
          </w:p>
        </w:tc>
      </w:tr>
      <w:tr w:rsidR="00297FA5" w:rsidRPr="008413C4" w14:paraId="4B826858" w14:textId="77777777" w:rsidTr="00297FA5">
        <w:trPr>
          <w:trHeight w:val="420"/>
        </w:trPr>
        <w:tc>
          <w:tcPr>
            <w:tcW w:w="710" w:type="dxa"/>
            <w:vMerge/>
            <w:shd w:val="clear" w:color="auto" w:fill="DBE5F1"/>
            <w:textDirection w:val="btLr"/>
            <w:vAlign w:val="center"/>
          </w:tcPr>
          <w:p w14:paraId="4B826856"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vAlign w:val="center"/>
          </w:tcPr>
          <w:p w14:paraId="4B826857" w14:textId="77777777" w:rsidR="00297FA5" w:rsidRPr="008413C4" w:rsidRDefault="00297FA5" w:rsidP="003B2117">
            <w:pPr>
              <w:pStyle w:val="BodyText2"/>
              <w:numPr>
                <w:ilvl w:val="0"/>
                <w:numId w:val="36"/>
              </w:numPr>
              <w:spacing w:after="0" w:line="216" w:lineRule="auto"/>
              <w:ind w:left="397" w:hanging="284"/>
              <w:rPr>
                <w:rFonts w:ascii="Calibri" w:hAnsi="Calibri"/>
                <w:sz w:val="20"/>
              </w:rPr>
            </w:pPr>
            <w:r w:rsidRPr="008413C4">
              <w:rPr>
                <w:rFonts w:ascii="Calibri" w:hAnsi="Calibri"/>
                <w:sz w:val="20"/>
              </w:rPr>
              <w:t xml:space="preserve">Analyse, interpret and communicate data and information on the health and wellbeing and related needs of a defined population </w:t>
            </w:r>
          </w:p>
        </w:tc>
      </w:tr>
      <w:tr w:rsidR="00297FA5" w:rsidRPr="008413C4" w14:paraId="4B82685B" w14:textId="77777777" w:rsidTr="00297FA5">
        <w:trPr>
          <w:trHeight w:val="420"/>
        </w:trPr>
        <w:tc>
          <w:tcPr>
            <w:tcW w:w="710" w:type="dxa"/>
            <w:vMerge/>
            <w:shd w:val="clear" w:color="auto" w:fill="DBE5F1"/>
            <w:textDirection w:val="btLr"/>
            <w:vAlign w:val="center"/>
          </w:tcPr>
          <w:p w14:paraId="4B826859"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vAlign w:val="center"/>
          </w:tcPr>
          <w:p w14:paraId="4B82685A" w14:textId="77777777" w:rsidR="00297FA5" w:rsidRPr="008413C4" w:rsidRDefault="00297FA5" w:rsidP="003B2117">
            <w:pPr>
              <w:pStyle w:val="BodyText2"/>
              <w:numPr>
                <w:ilvl w:val="0"/>
                <w:numId w:val="36"/>
              </w:numPr>
              <w:spacing w:after="0" w:line="216" w:lineRule="auto"/>
              <w:ind w:left="397" w:hanging="284"/>
              <w:rPr>
                <w:rFonts w:ascii="Calibri" w:hAnsi="Calibri"/>
                <w:sz w:val="20"/>
              </w:rPr>
            </w:pPr>
            <w:r w:rsidRPr="008413C4">
              <w:rPr>
                <w:rFonts w:ascii="Calibri" w:hAnsi="Calibri"/>
                <w:sz w:val="20"/>
              </w:rPr>
              <w:t xml:space="preserve">Develop and sustain relationships with groups and individuals with the aim of improving health and social wellbeing </w:t>
            </w:r>
          </w:p>
        </w:tc>
      </w:tr>
      <w:tr w:rsidR="00297FA5" w:rsidRPr="008413C4" w14:paraId="4B82685E" w14:textId="77777777" w:rsidTr="00297FA5">
        <w:trPr>
          <w:trHeight w:val="420"/>
        </w:trPr>
        <w:tc>
          <w:tcPr>
            <w:tcW w:w="710" w:type="dxa"/>
            <w:vMerge/>
            <w:shd w:val="clear" w:color="auto" w:fill="DBE5F1"/>
            <w:textDirection w:val="btLr"/>
            <w:vAlign w:val="center"/>
          </w:tcPr>
          <w:p w14:paraId="4B82685C"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vAlign w:val="center"/>
          </w:tcPr>
          <w:p w14:paraId="4B82685D" w14:textId="77777777" w:rsidR="00297FA5" w:rsidRPr="008413C4" w:rsidRDefault="00297FA5" w:rsidP="003B2117">
            <w:pPr>
              <w:pStyle w:val="BodyText2"/>
              <w:numPr>
                <w:ilvl w:val="0"/>
                <w:numId w:val="36"/>
              </w:numPr>
              <w:spacing w:after="0" w:line="216" w:lineRule="auto"/>
              <w:ind w:left="397" w:hanging="284"/>
              <w:rPr>
                <w:rFonts w:ascii="Calibri" w:hAnsi="Calibri"/>
                <w:sz w:val="20"/>
              </w:rPr>
            </w:pPr>
            <w:r w:rsidRPr="008413C4">
              <w:rPr>
                <w:rFonts w:ascii="Calibri" w:hAnsi="Calibri"/>
                <w:sz w:val="20"/>
              </w:rPr>
              <w:t xml:space="preserve">Identify individuals, families and groups who are at risk and in need of further support </w:t>
            </w:r>
          </w:p>
        </w:tc>
      </w:tr>
      <w:tr w:rsidR="00297FA5" w:rsidRPr="008413C4" w14:paraId="4B826861" w14:textId="77777777" w:rsidTr="00297FA5">
        <w:trPr>
          <w:trHeight w:val="421"/>
        </w:trPr>
        <w:tc>
          <w:tcPr>
            <w:tcW w:w="710" w:type="dxa"/>
            <w:vMerge/>
            <w:shd w:val="clear" w:color="auto" w:fill="DBE5F1"/>
            <w:textDirection w:val="btLr"/>
            <w:vAlign w:val="center"/>
          </w:tcPr>
          <w:p w14:paraId="4B82685F"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vAlign w:val="center"/>
          </w:tcPr>
          <w:p w14:paraId="4B826860"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Undertake screening of individuals and populations and respond appropriately to findings </w:t>
            </w:r>
          </w:p>
        </w:tc>
      </w:tr>
      <w:tr w:rsidR="00297FA5" w:rsidRPr="008413C4" w14:paraId="4B826864" w14:textId="77777777" w:rsidTr="00297FA5">
        <w:trPr>
          <w:trHeight w:val="420"/>
        </w:trPr>
        <w:tc>
          <w:tcPr>
            <w:tcW w:w="710" w:type="dxa"/>
            <w:vMerge w:val="restart"/>
            <w:shd w:val="clear" w:color="auto" w:fill="B8CCE4"/>
            <w:textDirection w:val="btLr"/>
            <w:vAlign w:val="center"/>
          </w:tcPr>
          <w:p w14:paraId="4B826862" w14:textId="77777777" w:rsidR="00297FA5" w:rsidRPr="005A6FCB" w:rsidRDefault="00297FA5" w:rsidP="00297FA5">
            <w:pPr>
              <w:autoSpaceDE w:val="0"/>
              <w:autoSpaceDN w:val="0"/>
              <w:adjustRightInd w:val="0"/>
              <w:ind w:left="113" w:right="113"/>
              <w:jc w:val="center"/>
              <w:outlineLvl w:val="0"/>
              <w:rPr>
                <w:rFonts w:ascii="Arial Narrow" w:hAnsi="Arial Narrow"/>
                <w:b/>
                <w:sz w:val="22"/>
                <w:szCs w:val="22"/>
              </w:rPr>
            </w:pPr>
            <w:r w:rsidRPr="005A6FCB">
              <w:rPr>
                <w:rFonts w:ascii="Arial Narrow" w:hAnsi="Arial Narrow"/>
                <w:b/>
                <w:sz w:val="22"/>
                <w:szCs w:val="22"/>
              </w:rPr>
              <w:t>Stimulation of awareness of health needs</w:t>
            </w:r>
          </w:p>
        </w:tc>
        <w:tc>
          <w:tcPr>
            <w:tcW w:w="7796" w:type="dxa"/>
            <w:shd w:val="clear" w:color="auto" w:fill="DBE5F1"/>
            <w:vAlign w:val="center"/>
          </w:tcPr>
          <w:p w14:paraId="4B826863"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Raise awareness about health and social wellbeing and related factors, services and resources</w:t>
            </w:r>
          </w:p>
        </w:tc>
      </w:tr>
      <w:tr w:rsidR="00297FA5" w:rsidRPr="008413C4" w14:paraId="4B826867" w14:textId="77777777" w:rsidTr="00297FA5">
        <w:trPr>
          <w:trHeight w:val="420"/>
        </w:trPr>
        <w:tc>
          <w:tcPr>
            <w:tcW w:w="710" w:type="dxa"/>
            <w:vMerge/>
            <w:shd w:val="clear" w:color="auto" w:fill="B8CCE4"/>
            <w:textDirection w:val="btLr"/>
            <w:vAlign w:val="center"/>
          </w:tcPr>
          <w:p w14:paraId="4B826865"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shd w:val="clear" w:color="auto" w:fill="DBE5F1"/>
            <w:vAlign w:val="center"/>
          </w:tcPr>
          <w:p w14:paraId="4B826866"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Develop, sustain and evaluate collaborative work </w:t>
            </w:r>
          </w:p>
        </w:tc>
      </w:tr>
      <w:tr w:rsidR="00297FA5" w:rsidRPr="008413C4" w14:paraId="4B82686A" w14:textId="77777777" w:rsidTr="00297FA5">
        <w:trPr>
          <w:trHeight w:val="420"/>
        </w:trPr>
        <w:tc>
          <w:tcPr>
            <w:tcW w:w="710" w:type="dxa"/>
            <w:vMerge/>
            <w:shd w:val="clear" w:color="auto" w:fill="B8CCE4"/>
            <w:textDirection w:val="btLr"/>
            <w:vAlign w:val="center"/>
          </w:tcPr>
          <w:p w14:paraId="4B826868"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shd w:val="clear" w:color="auto" w:fill="DBE5F1"/>
            <w:vAlign w:val="center"/>
          </w:tcPr>
          <w:p w14:paraId="4B826869"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Communicate with individuals, groups and communities about promoting their health and wellbeing </w:t>
            </w:r>
          </w:p>
        </w:tc>
      </w:tr>
      <w:tr w:rsidR="00297FA5" w:rsidRPr="008413C4" w14:paraId="4B82686D" w14:textId="77777777" w:rsidTr="00297FA5">
        <w:trPr>
          <w:trHeight w:val="420"/>
        </w:trPr>
        <w:tc>
          <w:tcPr>
            <w:tcW w:w="710" w:type="dxa"/>
            <w:vMerge/>
            <w:shd w:val="clear" w:color="auto" w:fill="B8CCE4"/>
            <w:textDirection w:val="btLr"/>
            <w:vAlign w:val="center"/>
          </w:tcPr>
          <w:p w14:paraId="4B82686B"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shd w:val="clear" w:color="auto" w:fill="DBE5F1"/>
            <w:vAlign w:val="center"/>
          </w:tcPr>
          <w:p w14:paraId="4B82686C"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Raise awareness about the actions that groups and individuals can take to improve their health and social wellbeing </w:t>
            </w:r>
          </w:p>
        </w:tc>
      </w:tr>
      <w:tr w:rsidR="00297FA5" w:rsidRPr="008413C4" w14:paraId="4B826870" w14:textId="77777777" w:rsidTr="00297FA5">
        <w:trPr>
          <w:trHeight w:val="420"/>
        </w:trPr>
        <w:tc>
          <w:tcPr>
            <w:tcW w:w="710" w:type="dxa"/>
            <w:vMerge/>
            <w:shd w:val="clear" w:color="auto" w:fill="B8CCE4"/>
            <w:textDirection w:val="btLr"/>
            <w:vAlign w:val="center"/>
          </w:tcPr>
          <w:p w14:paraId="4B82686E"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shd w:val="clear" w:color="auto" w:fill="DBE5F1"/>
            <w:vAlign w:val="center"/>
          </w:tcPr>
          <w:p w14:paraId="4B82686F"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Develop capacity and confidence of individuals and groups, including families and communities, to influence and use available services, information and skills, acting as advocate where appropriate </w:t>
            </w:r>
          </w:p>
        </w:tc>
      </w:tr>
      <w:tr w:rsidR="00297FA5" w:rsidRPr="008413C4" w14:paraId="4B826873" w14:textId="77777777" w:rsidTr="00297FA5">
        <w:trPr>
          <w:trHeight w:val="421"/>
        </w:trPr>
        <w:tc>
          <w:tcPr>
            <w:tcW w:w="710" w:type="dxa"/>
            <w:vMerge/>
            <w:shd w:val="clear" w:color="auto" w:fill="B8CCE4"/>
            <w:textDirection w:val="btLr"/>
            <w:vAlign w:val="center"/>
          </w:tcPr>
          <w:p w14:paraId="4B826871"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shd w:val="clear" w:color="auto" w:fill="DBE5F1"/>
            <w:vAlign w:val="center"/>
          </w:tcPr>
          <w:p w14:paraId="4B826872"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Work with others to protect the public’s health and wellbeing from specific risks </w:t>
            </w:r>
          </w:p>
        </w:tc>
      </w:tr>
      <w:tr w:rsidR="00297FA5" w:rsidRPr="008413C4" w14:paraId="4B826876" w14:textId="77777777" w:rsidTr="00297FA5">
        <w:trPr>
          <w:trHeight w:val="444"/>
        </w:trPr>
        <w:tc>
          <w:tcPr>
            <w:tcW w:w="710" w:type="dxa"/>
            <w:vMerge w:val="restart"/>
            <w:shd w:val="clear" w:color="auto" w:fill="DBE5F1"/>
            <w:textDirection w:val="btLr"/>
            <w:vAlign w:val="center"/>
          </w:tcPr>
          <w:p w14:paraId="4B826874" w14:textId="77777777" w:rsidR="00297FA5" w:rsidRPr="005A6FCB" w:rsidRDefault="00297FA5" w:rsidP="00297FA5">
            <w:pPr>
              <w:ind w:left="113" w:right="113"/>
              <w:jc w:val="center"/>
              <w:rPr>
                <w:rFonts w:ascii="Arial Narrow" w:hAnsi="Arial Narrow"/>
                <w:b/>
                <w:sz w:val="22"/>
                <w:szCs w:val="22"/>
              </w:rPr>
            </w:pPr>
            <w:r w:rsidRPr="005A6FCB">
              <w:rPr>
                <w:rFonts w:ascii="Arial Narrow" w:hAnsi="Arial Narrow"/>
                <w:b/>
                <w:sz w:val="22"/>
                <w:szCs w:val="22"/>
              </w:rPr>
              <w:t>Influence on policies affecting health</w:t>
            </w:r>
          </w:p>
        </w:tc>
        <w:tc>
          <w:tcPr>
            <w:tcW w:w="7796" w:type="dxa"/>
            <w:vAlign w:val="center"/>
          </w:tcPr>
          <w:p w14:paraId="4B826875"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Work with others to plan, implement and evaluate programmes and projects to improve health and wellbeing </w:t>
            </w:r>
          </w:p>
        </w:tc>
      </w:tr>
      <w:tr w:rsidR="00297FA5" w:rsidRPr="008413C4" w14:paraId="4B826879" w14:textId="77777777" w:rsidTr="00297FA5">
        <w:trPr>
          <w:trHeight w:val="444"/>
        </w:trPr>
        <w:tc>
          <w:tcPr>
            <w:tcW w:w="710" w:type="dxa"/>
            <w:vMerge/>
            <w:shd w:val="clear" w:color="auto" w:fill="DBE5F1"/>
            <w:textDirection w:val="btLr"/>
            <w:vAlign w:val="center"/>
          </w:tcPr>
          <w:p w14:paraId="4B826877"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vAlign w:val="center"/>
          </w:tcPr>
          <w:p w14:paraId="4B826878"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Identify and evaluate service provision and support networks for individuals, families and groups in the local area or setting </w:t>
            </w:r>
          </w:p>
        </w:tc>
      </w:tr>
      <w:tr w:rsidR="00297FA5" w:rsidRPr="008413C4" w14:paraId="4B82687C" w14:textId="77777777" w:rsidTr="00297FA5">
        <w:trPr>
          <w:trHeight w:val="329"/>
        </w:trPr>
        <w:tc>
          <w:tcPr>
            <w:tcW w:w="710" w:type="dxa"/>
            <w:vMerge/>
            <w:shd w:val="clear" w:color="auto" w:fill="DBE5F1"/>
            <w:textDirection w:val="btLr"/>
            <w:vAlign w:val="center"/>
          </w:tcPr>
          <w:p w14:paraId="4B82687A"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vAlign w:val="center"/>
          </w:tcPr>
          <w:p w14:paraId="4B82687B"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Appraise policies and recommend changes to improve health and wellbeing </w:t>
            </w:r>
          </w:p>
        </w:tc>
      </w:tr>
      <w:tr w:rsidR="00297FA5" w:rsidRPr="008413C4" w14:paraId="4B82687F" w14:textId="77777777" w:rsidTr="00297FA5">
        <w:trPr>
          <w:trHeight w:val="444"/>
        </w:trPr>
        <w:tc>
          <w:tcPr>
            <w:tcW w:w="710" w:type="dxa"/>
            <w:vMerge/>
            <w:shd w:val="clear" w:color="auto" w:fill="DBE5F1"/>
            <w:textDirection w:val="btLr"/>
            <w:vAlign w:val="center"/>
          </w:tcPr>
          <w:p w14:paraId="4B82687D"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vAlign w:val="center"/>
          </w:tcPr>
          <w:p w14:paraId="4B82687E"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Interpret and apply health and safety legislation and approved codes of practice with regard for the environment, wellbeing and protection of those who work with the wider community </w:t>
            </w:r>
          </w:p>
        </w:tc>
      </w:tr>
      <w:tr w:rsidR="00297FA5" w:rsidRPr="008413C4" w14:paraId="4B826882" w14:textId="77777777" w:rsidTr="00297FA5">
        <w:trPr>
          <w:trHeight w:val="356"/>
        </w:trPr>
        <w:tc>
          <w:tcPr>
            <w:tcW w:w="710" w:type="dxa"/>
            <w:vMerge/>
            <w:shd w:val="clear" w:color="auto" w:fill="DBE5F1"/>
            <w:textDirection w:val="btLr"/>
            <w:vAlign w:val="center"/>
          </w:tcPr>
          <w:p w14:paraId="4B826880"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vAlign w:val="center"/>
          </w:tcPr>
          <w:p w14:paraId="4B826881"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Contribute to policy development </w:t>
            </w:r>
          </w:p>
        </w:tc>
      </w:tr>
      <w:tr w:rsidR="00297FA5" w:rsidRPr="008413C4" w14:paraId="4B826885" w14:textId="77777777" w:rsidTr="00297FA5">
        <w:trPr>
          <w:trHeight w:val="390"/>
        </w:trPr>
        <w:tc>
          <w:tcPr>
            <w:tcW w:w="710" w:type="dxa"/>
            <w:vMerge/>
            <w:shd w:val="clear" w:color="auto" w:fill="DBE5F1"/>
            <w:textDirection w:val="btLr"/>
            <w:vAlign w:val="center"/>
          </w:tcPr>
          <w:p w14:paraId="4B826883"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vAlign w:val="center"/>
          </w:tcPr>
          <w:p w14:paraId="4B826884"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Influence policies affecting health </w:t>
            </w:r>
          </w:p>
        </w:tc>
      </w:tr>
      <w:tr w:rsidR="00297FA5" w:rsidRPr="008413C4" w14:paraId="4B826888" w14:textId="77777777" w:rsidTr="00297FA5">
        <w:trPr>
          <w:trHeight w:val="444"/>
        </w:trPr>
        <w:tc>
          <w:tcPr>
            <w:tcW w:w="710" w:type="dxa"/>
            <w:vMerge/>
            <w:shd w:val="clear" w:color="auto" w:fill="DBE5F1"/>
            <w:textDirection w:val="btLr"/>
            <w:vAlign w:val="center"/>
          </w:tcPr>
          <w:p w14:paraId="4B826886"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7796" w:type="dxa"/>
            <w:vAlign w:val="center"/>
          </w:tcPr>
          <w:p w14:paraId="4B826887"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Develop, implement, evaluate and improve practice on the basis of research, evidence and evaluation </w:t>
            </w:r>
          </w:p>
        </w:tc>
      </w:tr>
      <w:tr w:rsidR="00297FA5" w:rsidRPr="008413C4" w14:paraId="4B82688C" w14:textId="77777777" w:rsidTr="00297FA5">
        <w:trPr>
          <w:trHeight w:val="567"/>
        </w:trPr>
        <w:tc>
          <w:tcPr>
            <w:tcW w:w="710" w:type="dxa"/>
            <w:vMerge w:val="restart"/>
            <w:shd w:val="clear" w:color="auto" w:fill="B8CCE4"/>
            <w:textDirection w:val="btLr"/>
            <w:vAlign w:val="center"/>
          </w:tcPr>
          <w:p w14:paraId="4B826889" w14:textId="77777777" w:rsidR="00297FA5" w:rsidRPr="005A6FCB" w:rsidRDefault="00297FA5" w:rsidP="00297FA5">
            <w:pPr>
              <w:autoSpaceDE w:val="0"/>
              <w:autoSpaceDN w:val="0"/>
              <w:adjustRightInd w:val="0"/>
              <w:spacing w:line="216" w:lineRule="auto"/>
              <w:ind w:left="57"/>
              <w:jc w:val="center"/>
              <w:outlineLvl w:val="0"/>
              <w:rPr>
                <w:rFonts w:ascii="Arial Narrow" w:hAnsi="Arial Narrow"/>
                <w:b/>
                <w:sz w:val="22"/>
                <w:szCs w:val="22"/>
              </w:rPr>
            </w:pPr>
            <w:r w:rsidRPr="005A6FCB">
              <w:rPr>
                <w:rFonts w:ascii="Arial Narrow" w:hAnsi="Arial Narrow"/>
                <w:b/>
                <w:sz w:val="22"/>
                <w:szCs w:val="22"/>
              </w:rPr>
              <w:t xml:space="preserve">Facilitation of health </w:t>
            </w:r>
          </w:p>
          <w:p w14:paraId="4B82688A" w14:textId="77777777" w:rsidR="00297FA5" w:rsidRPr="005A6FCB" w:rsidRDefault="00297FA5" w:rsidP="00297FA5">
            <w:pPr>
              <w:autoSpaceDE w:val="0"/>
              <w:autoSpaceDN w:val="0"/>
              <w:adjustRightInd w:val="0"/>
              <w:spacing w:line="216" w:lineRule="auto"/>
              <w:ind w:left="57"/>
              <w:jc w:val="center"/>
              <w:outlineLvl w:val="0"/>
              <w:rPr>
                <w:rFonts w:ascii="Arial Narrow" w:hAnsi="Arial Narrow"/>
                <w:b/>
                <w:sz w:val="22"/>
                <w:szCs w:val="22"/>
              </w:rPr>
            </w:pPr>
            <w:r w:rsidRPr="005A6FCB">
              <w:rPr>
                <w:rFonts w:ascii="Arial Narrow" w:hAnsi="Arial Narrow"/>
                <w:b/>
                <w:sz w:val="22"/>
                <w:szCs w:val="22"/>
              </w:rPr>
              <w:t>enhancing activities</w:t>
            </w:r>
          </w:p>
        </w:tc>
        <w:tc>
          <w:tcPr>
            <w:tcW w:w="7796" w:type="dxa"/>
            <w:shd w:val="clear" w:color="auto" w:fill="DBE5F1"/>
            <w:vAlign w:val="center"/>
          </w:tcPr>
          <w:p w14:paraId="4B82688B"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Work in partnership with others to prevent the occurrence of needs and risks related to health</w:t>
            </w:r>
            <w:r>
              <w:rPr>
                <w:rFonts w:ascii="Calibri" w:hAnsi="Calibri"/>
                <w:sz w:val="20"/>
              </w:rPr>
              <w:t xml:space="preserve"> </w:t>
            </w:r>
            <w:r w:rsidRPr="008413C4">
              <w:rPr>
                <w:rFonts w:ascii="Calibri" w:hAnsi="Calibri"/>
                <w:sz w:val="20"/>
              </w:rPr>
              <w:t xml:space="preserve">and wellbeing </w:t>
            </w:r>
          </w:p>
        </w:tc>
      </w:tr>
      <w:tr w:rsidR="00297FA5" w:rsidRPr="008413C4" w14:paraId="4B82688F" w14:textId="77777777" w:rsidTr="00297FA5">
        <w:trPr>
          <w:trHeight w:val="507"/>
        </w:trPr>
        <w:tc>
          <w:tcPr>
            <w:tcW w:w="710" w:type="dxa"/>
            <w:vMerge/>
            <w:shd w:val="clear" w:color="auto" w:fill="B8CCE4"/>
            <w:textDirection w:val="btLr"/>
            <w:vAlign w:val="center"/>
          </w:tcPr>
          <w:p w14:paraId="4B82688D" w14:textId="77777777" w:rsidR="00297FA5" w:rsidRPr="008413C4" w:rsidRDefault="00297FA5" w:rsidP="00297FA5">
            <w:pPr>
              <w:autoSpaceDE w:val="0"/>
              <w:autoSpaceDN w:val="0"/>
              <w:adjustRightInd w:val="0"/>
              <w:spacing w:line="216" w:lineRule="auto"/>
              <w:ind w:left="57"/>
              <w:jc w:val="center"/>
              <w:outlineLvl w:val="0"/>
              <w:rPr>
                <w:rFonts w:ascii="Calibri" w:hAnsi="Calibri"/>
                <w:sz w:val="18"/>
              </w:rPr>
            </w:pPr>
          </w:p>
        </w:tc>
        <w:tc>
          <w:tcPr>
            <w:tcW w:w="7796" w:type="dxa"/>
            <w:shd w:val="clear" w:color="auto" w:fill="DBE5F1"/>
            <w:vAlign w:val="center"/>
          </w:tcPr>
          <w:p w14:paraId="4B82688E"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Work in partnership with others to protect the public’s health and wellbeing from specific risks </w:t>
            </w:r>
          </w:p>
        </w:tc>
      </w:tr>
      <w:tr w:rsidR="00297FA5" w:rsidRPr="008413C4" w14:paraId="4B826892" w14:textId="77777777" w:rsidTr="00297FA5">
        <w:trPr>
          <w:trHeight w:val="701"/>
        </w:trPr>
        <w:tc>
          <w:tcPr>
            <w:tcW w:w="710" w:type="dxa"/>
            <w:vMerge/>
            <w:shd w:val="clear" w:color="auto" w:fill="B8CCE4"/>
            <w:textDirection w:val="btLr"/>
            <w:vAlign w:val="center"/>
          </w:tcPr>
          <w:p w14:paraId="4B826890" w14:textId="77777777" w:rsidR="00297FA5" w:rsidRPr="008413C4" w:rsidRDefault="00297FA5" w:rsidP="00297FA5">
            <w:pPr>
              <w:autoSpaceDE w:val="0"/>
              <w:autoSpaceDN w:val="0"/>
              <w:adjustRightInd w:val="0"/>
              <w:spacing w:line="216" w:lineRule="auto"/>
              <w:ind w:left="57"/>
              <w:jc w:val="center"/>
              <w:outlineLvl w:val="0"/>
              <w:rPr>
                <w:rFonts w:ascii="Calibri" w:hAnsi="Calibri"/>
                <w:sz w:val="18"/>
              </w:rPr>
            </w:pPr>
          </w:p>
        </w:tc>
        <w:tc>
          <w:tcPr>
            <w:tcW w:w="7796" w:type="dxa"/>
            <w:shd w:val="clear" w:color="auto" w:fill="DBE5F1"/>
            <w:vAlign w:val="center"/>
          </w:tcPr>
          <w:p w14:paraId="4B826891"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Prevent, identify and minimise risk of interpersonal abuse or violence, safeguarding children and other vulnerable people, initiating the management of cases involving actual or potential abuse or violence where needed </w:t>
            </w:r>
          </w:p>
        </w:tc>
      </w:tr>
      <w:tr w:rsidR="00297FA5" w:rsidRPr="008413C4" w14:paraId="4B826895" w14:textId="77777777" w:rsidTr="00297FA5">
        <w:trPr>
          <w:trHeight w:val="448"/>
        </w:trPr>
        <w:tc>
          <w:tcPr>
            <w:tcW w:w="710" w:type="dxa"/>
            <w:vMerge/>
            <w:shd w:val="clear" w:color="auto" w:fill="B8CCE4"/>
            <w:textDirection w:val="btLr"/>
            <w:vAlign w:val="center"/>
          </w:tcPr>
          <w:p w14:paraId="4B826893" w14:textId="77777777" w:rsidR="00297FA5" w:rsidRPr="008413C4" w:rsidRDefault="00297FA5" w:rsidP="00297FA5">
            <w:pPr>
              <w:autoSpaceDE w:val="0"/>
              <w:autoSpaceDN w:val="0"/>
              <w:adjustRightInd w:val="0"/>
              <w:ind w:left="-57" w:right="-57"/>
              <w:jc w:val="center"/>
              <w:outlineLvl w:val="0"/>
              <w:rPr>
                <w:rFonts w:ascii="Calibri" w:hAnsi="Calibri"/>
                <w:b/>
                <w:sz w:val="18"/>
              </w:rPr>
            </w:pPr>
          </w:p>
        </w:tc>
        <w:tc>
          <w:tcPr>
            <w:tcW w:w="7796" w:type="dxa"/>
            <w:shd w:val="clear" w:color="auto" w:fill="DBE5F1"/>
            <w:vAlign w:val="center"/>
          </w:tcPr>
          <w:p w14:paraId="4B826894"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 xml:space="preserve">Apply leadership skills and manage projects to improve health and wellbeing </w:t>
            </w:r>
          </w:p>
        </w:tc>
      </w:tr>
      <w:tr w:rsidR="00297FA5" w:rsidRPr="008413C4" w14:paraId="4B826898" w14:textId="77777777" w:rsidTr="00297FA5">
        <w:trPr>
          <w:trHeight w:val="535"/>
        </w:trPr>
        <w:tc>
          <w:tcPr>
            <w:tcW w:w="710" w:type="dxa"/>
            <w:vMerge/>
            <w:shd w:val="clear" w:color="auto" w:fill="B8CCE4"/>
            <w:textDirection w:val="btLr"/>
            <w:vAlign w:val="center"/>
          </w:tcPr>
          <w:p w14:paraId="4B826896" w14:textId="77777777" w:rsidR="00297FA5" w:rsidRPr="008413C4" w:rsidRDefault="00297FA5" w:rsidP="00297FA5">
            <w:pPr>
              <w:autoSpaceDE w:val="0"/>
              <w:autoSpaceDN w:val="0"/>
              <w:adjustRightInd w:val="0"/>
              <w:ind w:left="-57" w:right="-57"/>
              <w:jc w:val="center"/>
              <w:outlineLvl w:val="0"/>
              <w:rPr>
                <w:rFonts w:ascii="Calibri" w:hAnsi="Calibri"/>
                <w:b/>
                <w:sz w:val="18"/>
              </w:rPr>
            </w:pPr>
          </w:p>
        </w:tc>
        <w:tc>
          <w:tcPr>
            <w:tcW w:w="7796" w:type="dxa"/>
            <w:shd w:val="clear" w:color="auto" w:fill="DBE5F1"/>
            <w:vAlign w:val="center"/>
          </w:tcPr>
          <w:p w14:paraId="4B826897"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Plan, deliver and evaluate programmes to improve the health and wellbeing of individuals and groups</w:t>
            </w:r>
          </w:p>
        </w:tc>
      </w:tr>
      <w:tr w:rsidR="00297FA5" w:rsidRPr="008413C4" w14:paraId="4B82689B" w14:textId="77777777" w:rsidTr="00297FA5">
        <w:trPr>
          <w:trHeight w:val="507"/>
        </w:trPr>
        <w:tc>
          <w:tcPr>
            <w:tcW w:w="710" w:type="dxa"/>
            <w:vMerge/>
            <w:shd w:val="clear" w:color="auto" w:fill="B8CCE4"/>
            <w:textDirection w:val="btLr"/>
            <w:vAlign w:val="center"/>
          </w:tcPr>
          <w:p w14:paraId="4B826899" w14:textId="77777777" w:rsidR="00297FA5" w:rsidRPr="008413C4" w:rsidRDefault="00297FA5" w:rsidP="00297FA5">
            <w:pPr>
              <w:autoSpaceDE w:val="0"/>
              <w:autoSpaceDN w:val="0"/>
              <w:adjustRightInd w:val="0"/>
              <w:ind w:left="-57" w:right="-57"/>
              <w:jc w:val="center"/>
              <w:outlineLvl w:val="0"/>
              <w:rPr>
                <w:rFonts w:ascii="Calibri" w:hAnsi="Calibri"/>
                <w:b/>
                <w:sz w:val="18"/>
              </w:rPr>
            </w:pPr>
          </w:p>
        </w:tc>
        <w:tc>
          <w:tcPr>
            <w:tcW w:w="7796" w:type="dxa"/>
            <w:shd w:val="clear" w:color="auto" w:fill="DBE5F1"/>
            <w:vAlign w:val="center"/>
          </w:tcPr>
          <w:p w14:paraId="4B82689A" w14:textId="77777777" w:rsidR="00297FA5" w:rsidRPr="008413C4" w:rsidRDefault="00297FA5" w:rsidP="003B2117">
            <w:pPr>
              <w:pStyle w:val="BodyTextIndent3"/>
              <w:numPr>
                <w:ilvl w:val="0"/>
                <w:numId w:val="36"/>
              </w:numPr>
              <w:spacing w:line="216" w:lineRule="auto"/>
              <w:ind w:left="397" w:hanging="284"/>
              <w:rPr>
                <w:rFonts w:ascii="Calibri" w:hAnsi="Calibri"/>
                <w:sz w:val="20"/>
              </w:rPr>
            </w:pPr>
            <w:r w:rsidRPr="008413C4">
              <w:rPr>
                <w:rFonts w:ascii="Calibri" w:hAnsi="Calibri"/>
                <w:sz w:val="20"/>
              </w:rPr>
              <w:t>Manage teams, individuals and resources ethically and effectively</w:t>
            </w:r>
          </w:p>
        </w:tc>
      </w:tr>
    </w:tbl>
    <w:p w14:paraId="4B82689C" w14:textId="77777777" w:rsidR="00297FA5" w:rsidRDefault="00297FA5" w:rsidP="00297FA5">
      <w:pPr>
        <w:jc w:val="center"/>
      </w:pPr>
    </w:p>
    <w:p w14:paraId="4B82689D" w14:textId="77777777" w:rsidR="00297FA5" w:rsidRDefault="00297FA5" w:rsidP="00297FA5">
      <w:pPr>
        <w:jc w:val="center"/>
        <w:rPr>
          <w:rFonts w:asciiTheme="minorHAnsi" w:hAnsiTheme="minorHAnsi" w:cstheme="minorHAnsi"/>
          <w:b/>
          <w:bCs/>
          <w:u w:val="single"/>
        </w:rPr>
      </w:pPr>
    </w:p>
    <w:p w14:paraId="4B82689E" w14:textId="77777777" w:rsidR="00297FA5" w:rsidRDefault="00297FA5" w:rsidP="00297FA5">
      <w:pPr>
        <w:jc w:val="center"/>
        <w:rPr>
          <w:rFonts w:asciiTheme="minorHAnsi" w:hAnsiTheme="minorHAnsi" w:cstheme="minorHAnsi"/>
          <w:b/>
          <w:bCs/>
          <w:u w:val="single"/>
        </w:rPr>
      </w:pPr>
    </w:p>
    <w:p w14:paraId="4B8268A0" w14:textId="77777777" w:rsidR="00297FA5" w:rsidRDefault="00297FA5" w:rsidP="00297FA5">
      <w:pPr>
        <w:jc w:val="center"/>
        <w:rPr>
          <w:rFonts w:asciiTheme="minorHAnsi" w:hAnsiTheme="minorHAnsi" w:cstheme="minorHAnsi"/>
          <w:b/>
          <w:bCs/>
          <w:u w:val="single"/>
        </w:rPr>
      </w:pPr>
      <w:r w:rsidRPr="00EF142F">
        <w:rPr>
          <w:rFonts w:asciiTheme="minorHAnsi" w:hAnsiTheme="minorHAnsi" w:cstheme="minorHAnsi"/>
          <w:b/>
          <w:bCs/>
          <w:u w:val="single"/>
        </w:rPr>
        <w:lastRenderedPageBreak/>
        <w:t>AS</w:t>
      </w:r>
      <w:r>
        <w:rPr>
          <w:rFonts w:asciiTheme="minorHAnsi" w:hAnsiTheme="minorHAnsi" w:cstheme="minorHAnsi"/>
          <w:b/>
          <w:bCs/>
          <w:u w:val="single"/>
        </w:rPr>
        <w:t>SESSMENT OF</w:t>
      </w:r>
      <w:r w:rsidRPr="00EF142F">
        <w:rPr>
          <w:rFonts w:asciiTheme="minorHAnsi" w:hAnsiTheme="minorHAnsi" w:cstheme="minorHAnsi"/>
          <w:b/>
          <w:bCs/>
          <w:u w:val="single"/>
        </w:rPr>
        <w:t xml:space="preserve"> NMC</w:t>
      </w:r>
      <w:r>
        <w:rPr>
          <w:rFonts w:asciiTheme="minorHAnsi" w:hAnsiTheme="minorHAnsi" w:cstheme="minorHAnsi"/>
          <w:b/>
          <w:bCs/>
          <w:u w:val="single"/>
        </w:rPr>
        <w:t xml:space="preserve"> STANDARDS OF</w:t>
      </w:r>
      <w:r w:rsidRPr="00EF142F">
        <w:rPr>
          <w:rFonts w:asciiTheme="minorHAnsi" w:hAnsiTheme="minorHAnsi" w:cstheme="minorHAnsi"/>
          <w:b/>
          <w:bCs/>
          <w:u w:val="single"/>
        </w:rPr>
        <w:t xml:space="preserve"> PROFICIENCY</w:t>
      </w:r>
    </w:p>
    <w:p w14:paraId="4B8268A1" w14:textId="77777777" w:rsidR="00297FA5" w:rsidRPr="00EF142F" w:rsidRDefault="00297FA5" w:rsidP="00297FA5">
      <w:pPr>
        <w:jc w:val="center"/>
        <w:rPr>
          <w:rFonts w:asciiTheme="minorHAnsi" w:hAnsiTheme="minorHAnsi" w:cstheme="minorHAnsi"/>
          <w:b/>
          <w:bCs/>
          <w:u w:val="single"/>
        </w:rPr>
      </w:pPr>
    </w:p>
    <w:p w14:paraId="4B8268A2" w14:textId="77777777" w:rsidR="00297FA5" w:rsidRDefault="00297FA5" w:rsidP="00297FA5">
      <w:pPr>
        <w:jc w:val="both"/>
        <w:rPr>
          <w:rFonts w:asciiTheme="minorHAnsi" w:hAnsiTheme="minorHAnsi" w:cstheme="minorHAnsi"/>
        </w:rPr>
      </w:pPr>
      <w:r w:rsidRPr="00EF142F">
        <w:rPr>
          <w:rFonts w:asciiTheme="minorHAnsi" w:hAnsiTheme="minorHAnsi" w:cstheme="minorHAnsi"/>
        </w:rPr>
        <w:t>The assessment process for demonstrating the achievement of the knowledge, skills and values for the NMC proficiency is based on the experiential taxonomy (Steinaker and Bell 1979). Steinaker &amp; Bell’s taxonomy considers experience as a whole entity. It is a model which affords critical reflection and facilitation of evidenced based practice with the potential for personal and professional development in practice.</w:t>
      </w:r>
    </w:p>
    <w:p w14:paraId="4B8268A3" w14:textId="77777777" w:rsidR="0025453C" w:rsidRPr="00EF142F" w:rsidRDefault="0025453C" w:rsidP="00297FA5">
      <w:pPr>
        <w:jc w:val="both"/>
        <w:rPr>
          <w:rFonts w:asciiTheme="minorHAnsi" w:hAnsiTheme="minorHAnsi" w:cstheme="minorHAnsi"/>
          <w:b/>
        </w:rPr>
      </w:pPr>
    </w:p>
    <w:p w14:paraId="4B8268A4" w14:textId="77777777" w:rsidR="00297FA5" w:rsidRDefault="00297FA5" w:rsidP="00297FA5">
      <w:pPr>
        <w:jc w:val="both"/>
        <w:rPr>
          <w:rFonts w:asciiTheme="minorHAnsi" w:hAnsiTheme="minorHAnsi" w:cstheme="minorHAnsi"/>
        </w:rPr>
      </w:pPr>
      <w:r w:rsidRPr="00EF142F">
        <w:rPr>
          <w:rFonts w:asciiTheme="minorHAnsi" w:hAnsiTheme="minorHAnsi" w:cstheme="minorHAnsi"/>
        </w:rPr>
        <w:t>Steinaker and Bell’s Experiential Taxonomy has five experiential categories:</w:t>
      </w:r>
    </w:p>
    <w:p w14:paraId="4B8268A5" w14:textId="77777777" w:rsidR="00297FA5" w:rsidRDefault="00297FA5" w:rsidP="00297FA5">
      <w:pPr>
        <w:jc w:val="both"/>
        <w:rPr>
          <w:rFonts w:asciiTheme="minorHAnsi" w:hAnsiTheme="minorHAnsi" w:cstheme="minorHAnsi"/>
        </w:rPr>
      </w:pPr>
    </w:p>
    <w:tbl>
      <w:tblPr>
        <w:tblStyle w:val="TableGrid"/>
        <w:tblW w:w="0" w:type="auto"/>
        <w:tblLook w:val="04A0" w:firstRow="1" w:lastRow="0" w:firstColumn="1" w:lastColumn="0" w:noHBand="0" w:noVBand="1"/>
      </w:tblPr>
      <w:tblGrid>
        <w:gridCol w:w="1242"/>
        <w:gridCol w:w="7761"/>
      </w:tblGrid>
      <w:tr w:rsidR="00297FA5" w14:paraId="4B8268A8" w14:textId="77777777" w:rsidTr="0025453C">
        <w:tc>
          <w:tcPr>
            <w:tcW w:w="1242" w:type="dxa"/>
          </w:tcPr>
          <w:p w14:paraId="4B8268A6" w14:textId="77777777" w:rsidR="00297FA5" w:rsidRPr="009170A7" w:rsidRDefault="00297FA5" w:rsidP="00297FA5">
            <w:pPr>
              <w:jc w:val="both"/>
              <w:rPr>
                <w:rFonts w:asciiTheme="minorHAnsi" w:hAnsiTheme="minorHAnsi" w:cstheme="minorHAnsi"/>
                <w:sz w:val="28"/>
                <w:szCs w:val="28"/>
              </w:rPr>
            </w:pPr>
            <w:r w:rsidRPr="009170A7">
              <w:rPr>
                <w:rFonts w:asciiTheme="minorHAnsi" w:hAnsiTheme="minorHAnsi" w:cstheme="minorHAnsi"/>
                <w:sz w:val="28"/>
                <w:szCs w:val="28"/>
              </w:rPr>
              <w:t>Level 1</w:t>
            </w:r>
          </w:p>
        </w:tc>
        <w:tc>
          <w:tcPr>
            <w:tcW w:w="7761" w:type="dxa"/>
          </w:tcPr>
          <w:p w14:paraId="4B8268A7" w14:textId="77777777" w:rsidR="00297FA5" w:rsidRPr="009170A7" w:rsidRDefault="00297FA5" w:rsidP="0025453C">
            <w:pPr>
              <w:rPr>
                <w:rFonts w:asciiTheme="minorHAnsi" w:hAnsiTheme="minorHAnsi" w:cstheme="minorHAnsi"/>
                <w:sz w:val="28"/>
                <w:szCs w:val="28"/>
              </w:rPr>
            </w:pPr>
            <w:r w:rsidRPr="009170A7">
              <w:rPr>
                <w:rFonts w:asciiTheme="minorHAnsi" w:hAnsiTheme="minorHAnsi" w:cstheme="minorHAnsi"/>
                <w:sz w:val="28"/>
                <w:szCs w:val="28"/>
              </w:rPr>
              <w:t>Exposure</w:t>
            </w:r>
            <w:r w:rsidR="0025453C">
              <w:rPr>
                <w:rFonts w:asciiTheme="minorHAnsi" w:hAnsiTheme="minorHAnsi" w:cstheme="minorHAnsi"/>
                <w:sz w:val="28"/>
                <w:szCs w:val="28"/>
              </w:rPr>
              <w:t xml:space="preserve"> </w:t>
            </w:r>
            <w:r w:rsidR="00D72157">
              <w:t xml:space="preserve">- </w:t>
            </w:r>
            <w:r w:rsidR="0025453C" w:rsidRPr="003A3562">
              <w:t xml:space="preserve">exposed to the Public Health experiences </w:t>
            </w:r>
          </w:p>
        </w:tc>
      </w:tr>
      <w:tr w:rsidR="00297FA5" w14:paraId="4B8268AB" w14:textId="77777777" w:rsidTr="0025453C">
        <w:tc>
          <w:tcPr>
            <w:tcW w:w="1242" w:type="dxa"/>
          </w:tcPr>
          <w:p w14:paraId="4B8268A9" w14:textId="77777777" w:rsidR="00297FA5" w:rsidRPr="009170A7" w:rsidRDefault="00297FA5" w:rsidP="00297FA5">
            <w:pPr>
              <w:jc w:val="both"/>
              <w:rPr>
                <w:rFonts w:asciiTheme="minorHAnsi" w:hAnsiTheme="minorHAnsi" w:cstheme="minorHAnsi"/>
                <w:sz w:val="28"/>
                <w:szCs w:val="28"/>
              </w:rPr>
            </w:pPr>
            <w:r w:rsidRPr="009170A7">
              <w:rPr>
                <w:rFonts w:asciiTheme="minorHAnsi" w:hAnsiTheme="minorHAnsi" w:cstheme="minorHAnsi"/>
                <w:sz w:val="28"/>
                <w:szCs w:val="28"/>
              </w:rPr>
              <w:t>Level 2</w:t>
            </w:r>
          </w:p>
        </w:tc>
        <w:tc>
          <w:tcPr>
            <w:tcW w:w="7761" w:type="dxa"/>
          </w:tcPr>
          <w:p w14:paraId="4B8268AA" w14:textId="77777777" w:rsidR="00297FA5" w:rsidRPr="0025453C" w:rsidRDefault="00297FA5" w:rsidP="0025453C">
            <w:pPr>
              <w:jc w:val="both"/>
            </w:pPr>
            <w:r w:rsidRPr="009170A7">
              <w:rPr>
                <w:rFonts w:asciiTheme="minorHAnsi" w:hAnsiTheme="minorHAnsi" w:cstheme="minorHAnsi"/>
                <w:sz w:val="28"/>
                <w:szCs w:val="28"/>
              </w:rPr>
              <w:t>Participation</w:t>
            </w:r>
            <w:r w:rsidR="0025453C">
              <w:rPr>
                <w:rFonts w:asciiTheme="minorHAnsi" w:hAnsiTheme="minorHAnsi" w:cstheme="minorHAnsi"/>
                <w:sz w:val="28"/>
                <w:szCs w:val="28"/>
              </w:rPr>
              <w:t xml:space="preserve"> </w:t>
            </w:r>
            <w:r w:rsidR="00D72157">
              <w:t xml:space="preserve">- </w:t>
            </w:r>
            <w:r w:rsidR="0025453C" w:rsidRPr="003A3562">
              <w:t>can reproduce the activity of public health encountered at the exposure level and now is act</w:t>
            </w:r>
            <w:r w:rsidR="0025453C">
              <w:t>ively participating in set work</w:t>
            </w:r>
          </w:p>
        </w:tc>
      </w:tr>
      <w:tr w:rsidR="00297FA5" w14:paraId="4B8268AE" w14:textId="77777777" w:rsidTr="0025453C">
        <w:tc>
          <w:tcPr>
            <w:tcW w:w="1242" w:type="dxa"/>
          </w:tcPr>
          <w:p w14:paraId="4B8268AC" w14:textId="77777777" w:rsidR="00297FA5" w:rsidRPr="009170A7" w:rsidRDefault="00297FA5" w:rsidP="00297FA5">
            <w:pPr>
              <w:jc w:val="both"/>
              <w:rPr>
                <w:rFonts w:asciiTheme="minorHAnsi" w:hAnsiTheme="minorHAnsi" w:cstheme="minorHAnsi"/>
                <w:sz w:val="28"/>
                <w:szCs w:val="28"/>
              </w:rPr>
            </w:pPr>
            <w:r w:rsidRPr="009170A7">
              <w:rPr>
                <w:rFonts w:asciiTheme="minorHAnsi" w:hAnsiTheme="minorHAnsi" w:cstheme="minorHAnsi"/>
                <w:sz w:val="28"/>
                <w:szCs w:val="28"/>
              </w:rPr>
              <w:t>Level 3</w:t>
            </w:r>
          </w:p>
        </w:tc>
        <w:tc>
          <w:tcPr>
            <w:tcW w:w="7761" w:type="dxa"/>
          </w:tcPr>
          <w:p w14:paraId="4B8268AD" w14:textId="77777777" w:rsidR="00297FA5" w:rsidRPr="0025453C" w:rsidRDefault="00297FA5" w:rsidP="0025453C">
            <w:pPr>
              <w:jc w:val="both"/>
            </w:pPr>
            <w:r w:rsidRPr="009170A7">
              <w:rPr>
                <w:rFonts w:asciiTheme="minorHAnsi" w:hAnsiTheme="minorHAnsi" w:cstheme="minorHAnsi"/>
                <w:sz w:val="28"/>
                <w:szCs w:val="28"/>
              </w:rPr>
              <w:t>Identification</w:t>
            </w:r>
            <w:r w:rsidR="0025453C">
              <w:rPr>
                <w:rFonts w:asciiTheme="minorHAnsi" w:hAnsiTheme="minorHAnsi" w:cstheme="minorHAnsi"/>
                <w:sz w:val="28"/>
                <w:szCs w:val="28"/>
              </w:rPr>
              <w:t xml:space="preserve"> </w:t>
            </w:r>
            <w:r w:rsidR="00D72157">
              <w:t>-</w:t>
            </w:r>
            <w:r w:rsidR="0025453C" w:rsidRPr="003A3562">
              <w:t xml:space="preserve"> able to carry out the activity in publ</w:t>
            </w:r>
            <w:r w:rsidR="0025453C">
              <w:t>ic health in a competent manner</w:t>
            </w:r>
          </w:p>
        </w:tc>
      </w:tr>
      <w:tr w:rsidR="00297FA5" w14:paraId="4B8268B1" w14:textId="77777777" w:rsidTr="0025453C">
        <w:tc>
          <w:tcPr>
            <w:tcW w:w="1242" w:type="dxa"/>
          </w:tcPr>
          <w:p w14:paraId="4B8268AF" w14:textId="77777777" w:rsidR="00297FA5" w:rsidRPr="009170A7" w:rsidRDefault="00297FA5" w:rsidP="00297FA5">
            <w:pPr>
              <w:jc w:val="both"/>
              <w:rPr>
                <w:rFonts w:asciiTheme="minorHAnsi" w:hAnsiTheme="minorHAnsi" w:cstheme="minorHAnsi"/>
                <w:sz w:val="28"/>
                <w:szCs w:val="28"/>
              </w:rPr>
            </w:pPr>
            <w:r w:rsidRPr="009170A7">
              <w:rPr>
                <w:rFonts w:asciiTheme="minorHAnsi" w:hAnsiTheme="minorHAnsi" w:cstheme="minorHAnsi"/>
                <w:sz w:val="28"/>
                <w:szCs w:val="28"/>
              </w:rPr>
              <w:t>Level 4</w:t>
            </w:r>
          </w:p>
        </w:tc>
        <w:tc>
          <w:tcPr>
            <w:tcW w:w="7761" w:type="dxa"/>
          </w:tcPr>
          <w:p w14:paraId="4B8268B0" w14:textId="77777777" w:rsidR="00297FA5" w:rsidRPr="00D72157" w:rsidRDefault="00297FA5" w:rsidP="00D72157">
            <w:pPr>
              <w:jc w:val="both"/>
            </w:pPr>
            <w:r w:rsidRPr="009170A7">
              <w:rPr>
                <w:rFonts w:asciiTheme="minorHAnsi" w:hAnsiTheme="minorHAnsi" w:cstheme="minorHAnsi"/>
                <w:sz w:val="28"/>
                <w:szCs w:val="28"/>
              </w:rPr>
              <w:t>Internalisation</w:t>
            </w:r>
            <w:r w:rsidR="00D72157">
              <w:rPr>
                <w:rFonts w:asciiTheme="minorHAnsi" w:hAnsiTheme="minorHAnsi" w:cstheme="minorHAnsi"/>
                <w:sz w:val="28"/>
                <w:szCs w:val="28"/>
              </w:rPr>
              <w:t xml:space="preserve"> </w:t>
            </w:r>
            <w:r w:rsidR="00D72157">
              <w:t xml:space="preserve">- </w:t>
            </w:r>
            <w:r w:rsidR="00D72157" w:rsidRPr="003A3562">
              <w:t>identifies with the activity of public health so that it becomes second natur</w:t>
            </w:r>
            <w:r w:rsidR="00D72157">
              <w:t>e</w:t>
            </w:r>
          </w:p>
        </w:tc>
      </w:tr>
      <w:tr w:rsidR="00297FA5" w14:paraId="4B8268B4" w14:textId="77777777" w:rsidTr="0025453C">
        <w:tc>
          <w:tcPr>
            <w:tcW w:w="1242" w:type="dxa"/>
          </w:tcPr>
          <w:p w14:paraId="4B8268B2" w14:textId="77777777" w:rsidR="00297FA5" w:rsidRPr="009170A7" w:rsidRDefault="00297FA5" w:rsidP="00297FA5">
            <w:pPr>
              <w:jc w:val="both"/>
              <w:rPr>
                <w:rFonts w:asciiTheme="minorHAnsi" w:hAnsiTheme="minorHAnsi" w:cstheme="minorHAnsi"/>
                <w:sz w:val="28"/>
                <w:szCs w:val="28"/>
              </w:rPr>
            </w:pPr>
            <w:r>
              <w:rPr>
                <w:rFonts w:asciiTheme="minorHAnsi" w:hAnsiTheme="minorHAnsi" w:cstheme="minorHAnsi"/>
                <w:sz w:val="28"/>
                <w:szCs w:val="28"/>
              </w:rPr>
              <w:t>Level 5</w:t>
            </w:r>
          </w:p>
        </w:tc>
        <w:tc>
          <w:tcPr>
            <w:tcW w:w="7761" w:type="dxa"/>
          </w:tcPr>
          <w:p w14:paraId="4B8268B3" w14:textId="77777777" w:rsidR="00297FA5" w:rsidRPr="00D72157" w:rsidRDefault="00297FA5" w:rsidP="00D72157">
            <w:pPr>
              <w:jc w:val="both"/>
            </w:pPr>
            <w:r w:rsidRPr="009170A7">
              <w:rPr>
                <w:rFonts w:asciiTheme="minorHAnsi" w:hAnsiTheme="minorHAnsi" w:cstheme="minorHAnsi"/>
                <w:sz w:val="28"/>
                <w:szCs w:val="28"/>
              </w:rPr>
              <w:t>Dissemination</w:t>
            </w:r>
            <w:r w:rsidR="00D72157">
              <w:rPr>
                <w:rFonts w:asciiTheme="minorHAnsi" w:hAnsiTheme="minorHAnsi" w:cstheme="minorHAnsi"/>
                <w:sz w:val="28"/>
                <w:szCs w:val="28"/>
              </w:rPr>
              <w:t xml:space="preserve"> </w:t>
            </w:r>
            <w:r w:rsidR="00D72157">
              <w:t xml:space="preserve">- </w:t>
            </w:r>
            <w:r w:rsidR="00D72157" w:rsidRPr="003A3562">
              <w:t>acts as a role model, informing others and pro</w:t>
            </w:r>
            <w:r w:rsidR="00D72157">
              <w:t>moting the experience to others</w:t>
            </w:r>
          </w:p>
        </w:tc>
      </w:tr>
    </w:tbl>
    <w:p w14:paraId="4B8268B5" w14:textId="77777777" w:rsidR="00297FA5" w:rsidRPr="00EF142F" w:rsidRDefault="00297FA5" w:rsidP="00297FA5">
      <w:pPr>
        <w:jc w:val="both"/>
        <w:rPr>
          <w:rFonts w:asciiTheme="minorHAnsi" w:hAnsiTheme="minorHAnsi" w:cstheme="minorHAnsi"/>
        </w:rPr>
      </w:pPr>
    </w:p>
    <w:p w14:paraId="4B8268B6" w14:textId="77777777" w:rsidR="00297FA5" w:rsidRDefault="00297FA5" w:rsidP="00297FA5">
      <w:pPr>
        <w:jc w:val="both"/>
        <w:rPr>
          <w:rFonts w:asciiTheme="minorHAnsi" w:hAnsiTheme="minorHAnsi" w:cstheme="minorHAnsi"/>
        </w:rPr>
      </w:pPr>
      <w:r w:rsidRPr="00EF142F">
        <w:rPr>
          <w:rFonts w:asciiTheme="minorHAnsi" w:hAnsiTheme="minorHAnsi" w:cstheme="minorHAnsi"/>
        </w:rPr>
        <w:t>The five categories are a logical progression in achieving proficiency, moving from exposure to dissemination. Without tangible evidence or previous public health experience then the starting point must be exposure. However, it is acknowledged that learning is life long and there are transferable knowledge, skills and values which can be transferred and used to support current evidence in moving through the experiential taxonomy.</w:t>
      </w:r>
    </w:p>
    <w:p w14:paraId="4B8268B7" w14:textId="77777777" w:rsidR="0025453C" w:rsidRDefault="0025453C" w:rsidP="00297FA5">
      <w:pPr>
        <w:jc w:val="both"/>
        <w:rPr>
          <w:rFonts w:asciiTheme="minorHAnsi" w:hAnsiTheme="minorHAnsi" w:cstheme="minorHAnsi"/>
        </w:rPr>
      </w:pPr>
    </w:p>
    <w:p w14:paraId="4B8268B8" w14:textId="77777777" w:rsidR="0025453C" w:rsidRDefault="0025453C" w:rsidP="00297FA5">
      <w:pPr>
        <w:jc w:val="both"/>
        <w:rPr>
          <w:rFonts w:asciiTheme="minorHAnsi" w:hAnsiTheme="minorHAnsi" w:cstheme="minorHAnsi"/>
        </w:rPr>
      </w:pPr>
      <w:r w:rsidRPr="0025453C">
        <w:rPr>
          <w:rFonts w:asciiTheme="minorHAnsi" w:hAnsiTheme="minorHAnsi" w:cstheme="minorHAnsi"/>
          <w:highlight w:val="yellow"/>
        </w:rPr>
        <w:t>Progress in achieving proficiency is demonstrated at the end of Semester One and Two using the Taxonomy of Assessment of Progress - Student Self-Assessment and Practice Teacher Assessment.</w:t>
      </w:r>
    </w:p>
    <w:p w14:paraId="4B8268B9" w14:textId="77777777" w:rsidR="00D72157" w:rsidRDefault="00D72157" w:rsidP="00297FA5">
      <w:pPr>
        <w:jc w:val="both"/>
        <w:rPr>
          <w:rFonts w:asciiTheme="minorHAnsi" w:hAnsiTheme="minorHAnsi" w:cstheme="minorHAnsi"/>
        </w:rPr>
      </w:pPr>
    </w:p>
    <w:p w14:paraId="4B8268BA" w14:textId="77777777" w:rsidR="00D72157" w:rsidRDefault="00D72157" w:rsidP="00297FA5">
      <w:pPr>
        <w:jc w:val="both"/>
        <w:rPr>
          <w:rFonts w:asciiTheme="minorHAnsi" w:hAnsiTheme="minorHAnsi" w:cstheme="minorHAnsi"/>
        </w:rPr>
      </w:pPr>
      <w:r w:rsidRPr="0025453C">
        <w:rPr>
          <w:rFonts w:asciiTheme="minorHAnsi" w:hAnsiTheme="minorHAnsi" w:cstheme="minorHAnsi"/>
          <w:highlight w:val="yellow"/>
        </w:rPr>
        <w:t>The minimum level of achievement</w:t>
      </w:r>
      <w:r>
        <w:rPr>
          <w:rFonts w:asciiTheme="minorHAnsi" w:hAnsiTheme="minorHAnsi" w:cstheme="minorHAnsi"/>
          <w:highlight w:val="yellow"/>
        </w:rPr>
        <w:t xml:space="preserve"> at the end of Semester One is level 1</w:t>
      </w:r>
      <w:r w:rsidRPr="0025453C">
        <w:rPr>
          <w:rFonts w:asciiTheme="minorHAnsi" w:hAnsiTheme="minorHAnsi" w:cstheme="minorHAnsi"/>
          <w:highlight w:val="yellow"/>
        </w:rPr>
        <w:t>.</w:t>
      </w:r>
    </w:p>
    <w:p w14:paraId="4B8268BB" w14:textId="77777777" w:rsidR="00D72157" w:rsidRDefault="00D72157" w:rsidP="00297FA5">
      <w:pPr>
        <w:jc w:val="both"/>
        <w:rPr>
          <w:rFonts w:asciiTheme="minorHAnsi" w:hAnsiTheme="minorHAnsi" w:cstheme="minorHAnsi"/>
        </w:rPr>
      </w:pPr>
    </w:p>
    <w:p w14:paraId="4B8268BC" w14:textId="77777777" w:rsidR="00D72157" w:rsidRDefault="00D72157" w:rsidP="00297FA5">
      <w:pPr>
        <w:jc w:val="both"/>
        <w:rPr>
          <w:rFonts w:asciiTheme="minorHAnsi" w:hAnsiTheme="minorHAnsi" w:cstheme="minorHAnsi"/>
        </w:rPr>
      </w:pPr>
      <w:r w:rsidRPr="0025453C">
        <w:rPr>
          <w:rFonts w:asciiTheme="minorHAnsi" w:hAnsiTheme="minorHAnsi" w:cstheme="minorHAnsi"/>
          <w:highlight w:val="yellow"/>
        </w:rPr>
        <w:t>The minimum level of achievement</w:t>
      </w:r>
      <w:r>
        <w:rPr>
          <w:rFonts w:asciiTheme="minorHAnsi" w:hAnsiTheme="minorHAnsi" w:cstheme="minorHAnsi"/>
          <w:highlight w:val="yellow"/>
        </w:rPr>
        <w:t xml:space="preserve"> at the end of Semester Two is level 2</w:t>
      </w:r>
      <w:r w:rsidRPr="0025453C">
        <w:rPr>
          <w:rFonts w:asciiTheme="minorHAnsi" w:hAnsiTheme="minorHAnsi" w:cstheme="minorHAnsi"/>
          <w:highlight w:val="yellow"/>
        </w:rPr>
        <w:t>.</w:t>
      </w:r>
    </w:p>
    <w:p w14:paraId="4B8268BD" w14:textId="77777777" w:rsidR="0025453C" w:rsidRDefault="0025453C" w:rsidP="00297FA5">
      <w:pPr>
        <w:jc w:val="both"/>
        <w:rPr>
          <w:rFonts w:asciiTheme="minorHAnsi" w:hAnsiTheme="minorHAnsi" w:cstheme="minorHAnsi"/>
        </w:rPr>
      </w:pPr>
    </w:p>
    <w:p w14:paraId="4B8268BE" w14:textId="77777777" w:rsidR="0025453C" w:rsidRDefault="0025453C" w:rsidP="00297FA5">
      <w:pPr>
        <w:jc w:val="both"/>
        <w:rPr>
          <w:rFonts w:asciiTheme="minorHAnsi" w:hAnsiTheme="minorHAnsi" w:cstheme="minorHAnsi"/>
        </w:rPr>
      </w:pPr>
      <w:r w:rsidRPr="0025453C">
        <w:rPr>
          <w:rFonts w:asciiTheme="minorHAnsi" w:hAnsiTheme="minorHAnsi" w:cstheme="minorHAnsi"/>
          <w:highlight w:val="yellow"/>
        </w:rPr>
        <w:t>The minimum level of achievement at the Final Sign-Off is level 3. This is to be achieved for each of the SCPHN Proficiencies. It is an essential element of the Practice Assessment and needs to be met in order to be assessed as SAFE and EFFECTIVE.</w:t>
      </w:r>
    </w:p>
    <w:p w14:paraId="4B8268BF" w14:textId="77777777" w:rsidR="00463BE8" w:rsidRPr="00EF142F" w:rsidRDefault="00463BE8" w:rsidP="00297FA5">
      <w:pPr>
        <w:jc w:val="both"/>
        <w:rPr>
          <w:rFonts w:asciiTheme="minorHAnsi" w:hAnsiTheme="minorHAnsi" w:cstheme="minorHAnsi"/>
        </w:rPr>
      </w:pPr>
    </w:p>
    <w:p w14:paraId="4B8268C0" w14:textId="77777777" w:rsidR="00297FA5" w:rsidRDefault="00297FA5" w:rsidP="00297FA5">
      <w:pPr>
        <w:jc w:val="both"/>
        <w:rPr>
          <w:rFonts w:asciiTheme="minorHAnsi" w:hAnsiTheme="minorHAnsi" w:cstheme="minorHAnsi"/>
        </w:rPr>
      </w:pPr>
      <w:r w:rsidRPr="00EF142F">
        <w:rPr>
          <w:rFonts w:asciiTheme="minorHAnsi" w:hAnsiTheme="minorHAnsi" w:cstheme="minorHAnsi"/>
        </w:rPr>
        <w:t>The illustration below provides a description of activities, which are included in each category and the level allocated for performance in that category:</w:t>
      </w:r>
    </w:p>
    <w:p w14:paraId="4B8268C1" w14:textId="77777777" w:rsidR="00297FA5" w:rsidRDefault="00297FA5" w:rsidP="00297FA5">
      <w:pPr>
        <w:rPr>
          <w:rFonts w:asciiTheme="minorHAnsi" w:hAnsiTheme="minorHAnsi" w:cstheme="minorHAnsi"/>
        </w:rPr>
      </w:pPr>
      <w:r>
        <w:rPr>
          <w:rFonts w:asciiTheme="minorHAnsi" w:hAnsiTheme="minorHAnsi" w:cstheme="minorHAnsi"/>
        </w:rPr>
        <w:br w:type="page"/>
      </w:r>
    </w:p>
    <w:p w14:paraId="4B8268C2" w14:textId="77777777" w:rsidR="00297FA5" w:rsidRPr="00572852" w:rsidRDefault="00297FA5" w:rsidP="00297FA5">
      <w:pPr>
        <w:jc w:val="both"/>
        <w:rPr>
          <w:rFonts w:asciiTheme="minorHAnsi" w:hAnsiTheme="minorHAnsi" w:cstheme="minorHAnsi"/>
        </w:rPr>
      </w:pPr>
    </w:p>
    <w:tbl>
      <w:tblPr>
        <w:tblStyle w:val="TableGrid"/>
        <w:tblW w:w="0" w:type="auto"/>
        <w:tblLook w:val="04A0" w:firstRow="1" w:lastRow="0" w:firstColumn="1" w:lastColumn="0" w:noHBand="0" w:noVBand="1"/>
      </w:tblPr>
      <w:tblGrid>
        <w:gridCol w:w="3818"/>
        <w:gridCol w:w="5185"/>
      </w:tblGrid>
      <w:tr w:rsidR="00297FA5" w14:paraId="4B8268C5" w14:textId="77777777" w:rsidTr="00297FA5">
        <w:tc>
          <w:tcPr>
            <w:tcW w:w="3818" w:type="dxa"/>
          </w:tcPr>
          <w:p w14:paraId="4B8268C3" w14:textId="77777777" w:rsidR="00297FA5" w:rsidRPr="000E3746" w:rsidRDefault="00297FA5" w:rsidP="00297FA5">
            <w:pPr>
              <w:jc w:val="both"/>
              <w:rPr>
                <w:rFonts w:asciiTheme="minorHAnsi" w:hAnsiTheme="minorHAnsi" w:cstheme="minorHAnsi"/>
                <w:b/>
                <w:sz w:val="24"/>
                <w:szCs w:val="24"/>
              </w:rPr>
            </w:pPr>
            <w:r w:rsidRPr="000E3746">
              <w:rPr>
                <w:rFonts w:asciiTheme="minorHAnsi" w:hAnsiTheme="minorHAnsi" w:cstheme="minorHAnsi"/>
                <w:b/>
                <w:sz w:val="24"/>
                <w:szCs w:val="24"/>
              </w:rPr>
              <w:t>Level of Achievement</w:t>
            </w:r>
          </w:p>
        </w:tc>
        <w:tc>
          <w:tcPr>
            <w:tcW w:w="5185" w:type="dxa"/>
          </w:tcPr>
          <w:p w14:paraId="4B8268C4" w14:textId="77777777" w:rsidR="00297FA5" w:rsidRPr="000E3746" w:rsidRDefault="00297FA5" w:rsidP="00297FA5">
            <w:pPr>
              <w:jc w:val="both"/>
              <w:rPr>
                <w:rFonts w:asciiTheme="minorHAnsi" w:hAnsiTheme="minorHAnsi" w:cstheme="minorHAnsi"/>
                <w:b/>
                <w:sz w:val="24"/>
                <w:szCs w:val="24"/>
              </w:rPr>
            </w:pPr>
            <w:r w:rsidRPr="000E3746">
              <w:rPr>
                <w:rFonts w:asciiTheme="minorHAnsi" w:hAnsiTheme="minorHAnsi" w:cstheme="minorHAnsi"/>
                <w:b/>
                <w:sz w:val="24"/>
                <w:szCs w:val="24"/>
              </w:rPr>
              <w:t>Expected activities for success</w:t>
            </w:r>
          </w:p>
        </w:tc>
      </w:tr>
      <w:tr w:rsidR="00297FA5" w14:paraId="4B8268CC" w14:textId="77777777" w:rsidTr="00297FA5">
        <w:tc>
          <w:tcPr>
            <w:tcW w:w="3818" w:type="dxa"/>
          </w:tcPr>
          <w:p w14:paraId="4B8268C6" w14:textId="77777777" w:rsidR="00297FA5" w:rsidRPr="000E3746" w:rsidRDefault="00297FA5" w:rsidP="00297FA5">
            <w:pPr>
              <w:jc w:val="both"/>
              <w:rPr>
                <w:rFonts w:asciiTheme="minorHAnsi" w:hAnsiTheme="minorHAnsi" w:cstheme="minorHAnsi"/>
                <w:b/>
                <w:sz w:val="24"/>
                <w:szCs w:val="24"/>
              </w:rPr>
            </w:pPr>
            <w:r w:rsidRPr="000E3746">
              <w:rPr>
                <w:rFonts w:asciiTheme="minorHAnsi" w:hAnsiTheme="minorHAnsi" w:cstheme="minorHAnsi"/>
                <w:b/>
                <w:sz w:val="24"/>
                <w:szCs w:val="24"/>
              </w:rPr>
              <w:t>Level 1 - Exposure</w:t>
            </w:r>
          </w:p>
          <w:p w14:paraId="4B8268C7" w14:textId="77777777" w:rsidR="00297FA5" w:rsidRPr="000E3746" w:rsidRDefault="00297FA5" w:rsidP="00297FA5">
            <w:pPr>
              <w:jc w:val="both"/>
              <w:rPr>
                <w:rFonts w:asciiTheme="minorHAnsi" w:hAnsiTheme="minorHAnsi" w:cstheme="minorHAnsi"/>
                <w:sz w:val="24"/>
                <w:szCs w:val="24"/>
              </w:rPr>
            </w:pPr>
            <w:r w:rsidRPr="000E3746">
              <w:rPr>
                <w:rFonts w:asciiTheme="minorHAnsi" w:hAnsiTheme="minorHAnsi" w:cstheme="minorHAnsi"/>
                <w:sz w:val="24"/>
                <w:szCs w:val="24"/>
              </w:rPr>
              <w:t>Student is exposed to the Public Health experiences e.g. attends a meeting or observing Practice Teacher deliver a  session, undertake  a home based visit encounter</w:t>
            </w:r>
          </w:p>
        </w:tc>
        <w:tc>
          <w:tcPr>
            <w:tcW w:w="5185" w:type="dxa"/>
          </w:tcPr>
          <w:p w14:paraId="4B8268C8" w14:textId="77777777" w:rsidR="00297FA5" w:rsidRPr="000E3746" w:rsidRDefault="00297FA5" w:rsidP="003B211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Shows an awareness but lacks knowledge and skills</w:t>
            </w:r>
          </w:p>
          <w:p w14:paraId="4B8268C9" w14:textId="77777777" w:rsidR="00297FA5" w:rsidRPr="000E3746" w:rsidRDefault="00297FA5" w:rsidP="003B211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Listens, asks questions and observes</w:t>
            </w:r>
          </w:p>
          <w:p w14:paraId="4B8268CA" w14:textId="77777777" w:rsidR="00297FA5" w:rsidRPr="000E3746" w:rsidRDefault="00297FA5" w:rsidP="003B211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Reacts to the experience and recognises own responsibilities</w:t>
            </w:r>
          </w:p>
          <w:p w14:paraId="4B8268CB" w14:textId="77777777" w:rsidR="00297FA5" w:rsidRPr="000E3746" w:rsidRDefault="00297FA5" w:rsidP="003B2117">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The student is willing to engage in the learning experience</w:t>
            </w:r>
          </w:p>
        </w:tc>
      </w:tr>
      <w:tr w:rsidR="00297FA5" w14:paraId="4B8268D5" w14:textId="77777777" w:rsidTr="00297FA5">
        <w:tc>
          <w:tcPr>
            <w:tcW w:w="3818" w:type="dxa"/>
          </w:tcPr>
          <w:p w14:paraId="4B8268CD" w14:textId="77777777" w:rsidR="00297FA5" w:rsidRPr="000E3746" w:rsidRDefault="00297FA5" w:rsidP="00297FA5">
            <w:pPr>
              <w:jc w:val="both"/>
              <w:rPr>
                <w:rFonts w:asciiTheme="minorHAnsi" w:hAnsiTheme="minorHAnsi" w:cstheme="minorHAnsi"/>
                <w:b/>
                <w:sz w:val="24"/>
                <w:szCs w:val="24"/>
              </w:rPr>
            </w:pPr>
            <w:r w:rsidRPr="000E3746">
              <w:rPr>
                <w:rFonts w:asciiTheme="minorHAnsi" w:hAnsiTheme="minorHAnsi" w:cstheme="minorHAnsi"/>
                <w:b/>
                <w:sz w:val="24"/>
                <w:szCs w:val="24"/>
              </w:rPr>
              <w:t>Level 2 - Participation</w:t>
            </w:r>
          </w:p>
          <w:p w14:paraId="4B8268CE" w14:textId="77777777" w:rsidR="00297FA5" w:rsidRPr="000E3746" w:rsidRDefault="00297FA5" w:rsidP="00297FA5">
            <w:pPr>
              <w:jc w:val="both"/>
              <w:rPr>
                <w:rFonts w:asciiTheme="minorHAnsi" w:hAnsiTheme="minorHAnsi" w:cstheme="minorHAnsi"/>
                <w:sz w:val="24"/>
                <w:szCs w:val="24"/>
              </w:rPr>
            </w:pPr>
            <w:r w:rsidRPr="000E3746">
              <w:rPr>
                <w:rFonts w:asciiTheme="minorHAnsi" w:hAnsiTheme="minorHAnsi" w:cstheme="minorHAnsi"/>
                <w:sz w:val="24"/>
                <w:szCs w:val="24"/>
              </w:rPr>
              <w:t>Student can reproduce the activity of public health encountered at the exposure level and now is actively participating in set work</w:t>
            </w:r>
          </w:p>
          <w:p w14:paraId="4B8268CF" w14:textId="77777777" w:rsidR="00297FA5" w:rsidRPr="000E3746" w:rsidRDefault="00297FA5" w:rsidP="00297FA5">
            <w:pPr>
              <w:jc w:val="both"/>
              <w:rPr>
                <w:rFonts w:asciiTheme="minorHAnsi" w:hAnsiTheme="minorHAnsi" w:cstheme="minorHAnsi"/>
                <w:sz w:val="24"/>
                <w:szCs w:val="24"/>
              </w:rPr>
            </w:pPr>
          </w:p>
        </w:tc>
        <w:tc>
          <w:tcPr>
            <w:tcW w:w="5185" w:type="dxa"/>
          </w:tcPr>
          <w:p w14:paraId="4B8268D0" w14:textId="77777777" w:rsidR="00297FA5" w:rsidRPr="000E3746" w:rsidRDefault="00297FA5" w:rsidP="003B211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Begins to articulate underlying rationale for skills being utilised for the activity</w:t>
            </w:r>
          </w:p>
          <w:p w14:paraId="4B8268D1" w14:textId="77777777" w:rsidR="00297FA5" w:rsidRPr="000E3746" w:rsidRDefault="00297FA5" w:rsidP="003B211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Shows recall of ideas and concepts gained at exposure level</w:t>
            </w:r>
          </w:p>
          <w:p w14:paraId="4B8268D2" w14:textId="77777777" w:rsidR="00297FA5" w:rsidRPr="000E3746" w:rsidRDefault="00297FA5" w:rsidP="003B211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Introduces and discusses researched background information</w:t>
            </w:r>
          </w:p>
          <w:p w14:paraId="4B8268D3" w14:textId="77777777" w:rsidR="00297FA5" w:rsidRPr="000E3746" w:rsidRDefault="00297FA5" w:rsidP="003B211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Practices under supervision in a standardised way</w:t>
            </w:r>
          </w:p>
          <w:p w14:paraId="4B8268D4" w14:textId="77777777" w:rsidR="00297FA5" w:rsidRPr="000E3746" w:rsidRDefault="00297FA5" w:rsidP="003B2117">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Responds to constructive criticism</w:t>
            </w:r>
          </w:p>
        </w:tc>
      </w:tr>
      <w:tr w:rsidR="00297FA5" w14:paraId="4B8268DF" w14:textId="77777777" w:rsidTr="00297FA5">
        <w:tc>
          <w:tcPr>
            <w:tcW w:w="3818" w:type="dxa"/>
          </w:tcPr>
          <w:p w14:paraId="4B8268D6" w14:textId="77777777" w:rsidR="00297FA5" w:rsidRPr="000E3746" w:rsidRDefault="00297FA5" w:rsidP="00297FA5">
            <w:pPr>
              <w:jc w:val="both"/>
              <w:rPr>
                <w:rFonts w:asciiTheme="minorHAnsi" w:hAnsiTheme="minorHAnsi" w:cstheme="minorHAnsi"/>
                <w:b/>
                <w:sz w:val="24"/>
                <w:szCs w:val="24"/>
              </w:rPr>
            </w:pPr>
            <w:r w:rsidRPr="000E3746">
              <w:rPr>
                <w:rFonts w:asciiTheme="minorHAnsi" w:hAnsiTheme="minorHAnsi" w:cstheme="minorHAnsi"/>
                <w:b/>
                <w:sz w:val="24"/>
                <w:szCs w:val="24"/>
              </w:rPr>
              <w:t>Level 3 - Identification</w:t>
            </w:r>
          </w:p>
          <w:p w14:paraId="4B8268D7" w14:textId="77777777" w:rsidR="00297FA5" w:rsidRPr="000E3746" w:rsidRDefault="00297FA5" w:rsidP="00297FA5">
            <w:pPr>
              <w:jc w:val="both"/>
              <w:rPr>
                <w:rFonts w:asciiTheme="minorHAnsi" w:hAnsiTheme="minorHAnsi" w:cstheme="minorHAnsi"/>
                <w:sz w:val="24"/>
                <w:szCs w:val="24"/>
              </w:rPr>
            </w:pPr>
            <w:r w:rsidRPr="000E3746">
              <w:rPr>
                <w:rFonts w:asciiTheme="minorHAnsi" w:hAnsiTheme="minorHAnsi" w:cstheme="minorHAnsi"/>
                <w:sz w:val="24"/>
                <w:szCs w:val="24"/>
              </w:rPr>
              <w:t>Student is able to carry out the activity in public health in a competent manner</w:t>
            </w:r>
          </w:p>
          <w:p w14:paraId="4B8268D8" w14:textId="77777777" w:rsidR="00297FA5" w:rsidRPr="000E3746" w:rsidRDefault="00297FA5" w:rsidP="00297FA5">
            <w:pPr>
              <w:jc w:val="both"/>
              <w:rPr>
                <w:rFonts w:asciiTheme="minorHAnsi" w:hAnsiTheme="minorHAnsi" w:cstheme="minorHAnsi"/>
                <w:sz w:val="24"/>
                <w:szCs w:val="24"/>
              </w:rPr>
            </w:pPr>
          </w:p>
          <w:p w14:paraId="4B8268D9" w14:textId="77777777" w:rsidR="00297FA5" w:rsidRPr="000E3746" w:rsidRDefault="00297FA5" w:rsidP="00297FA5">
            <w:pPr>
              <w:jc w:val="both"/>
              <w:rPr>
                <w:rFonts w:asciiTheme="minorHAnsi" w:hAnsiTheme="minorHAnsi" w:cstheme="minorHAnsi"/>
                <w:sz w:val="24"/>
                <w:szCs w:val="24"/>
              </w:rPr>
            </w:pPr>
          </w:p>
        </w:tc>
        <w:tc>
          <w:tcPr>
            <w:tcW w:w="5185" w:type="dxa"/>
          </w:tcPr>
          <w:p w14:paraId="4B8268DA" w14:textId="77777777" w:rsidR="00297FA5" w:rsidRPr="000E3746" w:rsidRDefault="00297FA5" w:rsidP="003B211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Recognises and explains situations where the activity is applicable</w:t>
            </w:r>
          </w:p>
          <w:p w14:paraId="4B8268DB" w14:textId="77777777" w:rsidR="00297FA5" w:rsidRPr="000E3746" w:rsidRDefault="00297FA5" w:rsidP="003B211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Able to stress own strengths and limitations</w:t>
            </w:r>
          </w:p>
          <w:p w14:paraId="4B8268DC" w14:textId="77777777" w:rsidR="00297FA5" w:rsidRPr="000E3746" w:rsidRDefault="00297FA5" w:rsidP="003B211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Utilises theory and  research in relation to carrying out the activity</w:t>
            </w:r>
          </w:p>
          <w:p w14:paraId="4B8268DD" w14:textId="77777777" w:rsidR="00297FA5" w:rsidRPr="000E3746" w:rsidRDefault="00297FA5" w:rsidP="003B211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Can classify, apply and evaluate data relevant to the experience</w:t>
            </w:r>
          </w:p>
          <w:p w14:paraId="4B8268DE" w14:textId="77777777" w:rsidR="00297FA5" w:rsidRPr="000E3746" w:rsidRDefault="00297FA5" w:rsidP="003B2117">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Beginning to show initiative, recognises standards, values and qualities required</w:t>
            </w:r>
          </w:p>
        </w:tc>
      </w:tr>
      <w:tr w:rsidR="00297FA5" w14:paraId="4B8268EA" w14:textId="77777777" w:rsidTr="00297FA5">
        <w:tc>
          <w:tcPr>
            <w:tcW w:w="3818" w:type="dxa"/>
          </w:tcPr>
          <w:p w14:paraId="4B8268E0" w14:textId="77777777" w:rsidR="00297FA5" w:rsidRPr="000E3746" w:rsidRDefault="00297FA5" w:rsidP="00297FA5">
            <w:pPr>
              <w:jc w:val="both"/>
              <w:rPr>
                <w:rFonts w:asciiTheme="minorHAnsi" w:hAnsiTheme="minorHAnsi" w:cstheme="minorHAnsi"/>
                <w:b/>
                <w:sz w:val="24"/>
                <w:szCs w:val="24"/>
              </w:rPr>
            </w:pPr>
            <w:r w:rsidRPr="000E3746">
              <w:rPr>
                <w:rFonts w:asciiTheme="minorHAnsi" w:hAnsiTheme="minorHAnsi" w:cstheme="minorHAnsi"/>
                <w:b/>
                <w:sz w:val="24"/>
                <w:szCs w:val="24"/>
              </w:rPr>
              <w:t>Level 4 - Internalisation</w:t>
            </w:r>
          </w:p>
          <w:p w14:paraId="4B8268E1" w14:textId="77777777" w:rsidR="00297FA5" w:rsidRPr="000E3746" w:rsidRDefault="00297FA5" w:rsidP="00297FA5">
            <w:pPr>
              <w:jc w:val="both"/>
              <w:rPr>
                <w:rFonts w:asciiTheme="minorHAnsi" w:hAnsiTheme="minorHAnsi" w:cstheme="minorHAnsi"/>
                <w:sz w:val="24"/>
                <w:szCs w:val="24"/>
              </w:rPr>
            </w:pPr>
            <w:r w:rsidRPr="000E3746">
              <w:rPr>
                <w:rFonts w:asciiTheme="minorHAnsi" w:hAnsiTheme="minorHAnsi" w:cstheme="minorHAnsi"/>
                <w:sz w:val="24"/>
                <w:szCs w:val="24"/>
              </w:rPr>
              <w:t>Student identifies with the activity of public health so that it becomes second nature</w:t>
            </w:r>
          </w:p>
          <w:p w14:paraId="4B8268E2" w14:textId="77777777" w:rsidR="00297FA5" w:rsidRPr="000E3746" w:rsidRDefault="00297FA5" w:rsidP="00297FA5">
            <w:pPr>
              <w:jc w:val="both"/>
              <w:rPr>
                <w:rFonts w:asciiTheme="minorHAnsi" w:hAnsiTheme="minorHAnsi" w:cstheme="minorHAnsi"/>
                <w:sz w:val="24"/>
                <w:szCs w:val="24"/>
              </w:rPr>
            </w:pPr>
          </w:p>
          <w:p w14:paraId="4B8268E3" w14:textId="77777777" w:rsidR="00297FA5" w:rsidRPr="000E3746" w:rsidRDefault="00297FA5" w:rsidP="00297FA5">
            <w:pPr>
              <w:jc w:val="both"/>
              <w:rPr>
                <w:rFonts w:asciiTheme="minorHAnsi" w:hAnsiTheme="minorHAnsi" w:cstheme="minorHAnsi"/>
                <w:sz w:val="24"/>
                <w:szCs w:val="24"/>
              </w:rPr>
            </w:pPr>
          </w:p>
        </w:tc>
        <w:tc>
          <w:tcPr>
            <w:tcW w:w="5185" w:type="dxa"/>
          </w:tcPr>
          <w:p w14:paraId="4B8268E4" w14:textId="77777777" w:rsidR="00297FA5" w:rsidRPr="000E3746" w:rsidRDefault="00297FA5" w:rsidP="003B211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Shows confidence in own activity, adapts to to unforeseen and complex activities</w:t>
            </w:r>
          </w:p>
          <w:p w14:paraId="4B8268E5" w14:textId="77777777" w:rsidR="00297FA5" w:rsidRPr="000E3746" w:rsidRDefault="00297FA5" w:rsidP="003B211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Able to reflect on experiences in an objective manner</w:t>
            </w:r>
          </w:p>
          <w:p w14:paraId="4B8268E6" w14:textId="77777777" w:rsidR="00297FA5" w:rsidRPr="000E3746" w:rsidRDefault="00297FA5" w:rsidP="003B211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Able to apply new knowledge to new situation</w:t>
            </w:r>
          </w:p>
          <w:p w14:paraId="4B8268E7" w14:textId="77777777" w:rsidR="00297FA5" w:rsidRPr="000E3746" w:rsidRDefault="00297FA5" w:rsidP="003B211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Shows creativity</w:t>
            </w:r>
          </w:p>
          <w:p w14:paraId="4B8268E8" w14:textId="77777777" w:rsidR="00297FA5" w:rsidRPr="000E3746" w:rsidRDefault="00297FA5" w:rsidP="003B211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Utilises research in relation to the activity</w:t>
            </w:r>
          </w:p>
          <w:p w14:paraId="4B8268E9" w14:textId="77777777" w:rsidR="00297FA5" w:rsidRPr="000E3746" w:rsidRDefault="00297FA5" w:rsidP="003B211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Student compares with role model</w:t>
            </w:r>
          </w:p>
        </w:tc>
      </w:tr>
      <w:tr w:rsidR="00297FA5" w14:paraId="4B8268F4" w14:textId="77777777" w:rsidTr="00297FA5">
        <w:tc>
          <w:tcPr>
            <w:tcW w:w="3818" w:type="dxa"/>
          </w:tcPr>
          <w:p w14:paraId="4B8268EB" w14:textId="77777777" w:rsidR="00297FA5" w:rsidRPr="000E3746" w:rsidRDefault="00297FA5" w:rsidP="00297FA5">
            <w:pPr>
              <w:jc w:val="both"/>
              <w:rPr>
                <w:rFonts w:asciiTheme="minorHAnsi" w:hAnsiTheme="minorHAnsi" w:cstheme="minorHAnsi"/>
                <w:b/>
                <w:sz w:val="24"/>
                <w:szCs w:val="24"/>
              </w:rPr>
            </w:pPr>
            <w:r w:rsidRPr="000E3746">
              <w:rPr>
                <w:rFonts w:asciiTheme="minorHAnsi" w:hAnsiTheme="minorHAnsi" w:cstheme="minorHAnsi"/>
                <w:b/>
                <w:sz w:val="24"/>
                <w:szCs w:val="24"/>
              </w:rPr>
              <w:t>Level 5 - Dissemination</w:t>
            </w:r>
          </w:p>
          <w:p w14:paraId="4B8268EC" w14:textId="77777777" w:rsidR="00297FA5" w:rsidRPr="000E3746" w:rsidRDefault="00297FA5" w:rsidP="00297FA5">
            <w:pPr>
              <w:jc w:val="both"/>
              <w:rPr>
                <w:rFonts w:asciiTheme="minorHAnsi" w:hAnsiTheme="minorHAnsi" w:cstheme="minorHAnsi"/>
                <w:sz w:val="24"/>
                <w:szCs w:val="24"/>
              </w:rPr>
            </w:pPr>
            <w:r w:rsidRPr="000E3746">
              <w:rPr>
                <w:rFonts w:asciiTheme="minorHAnsi" w:hAnsiTheme="minorHAnsi" w:cstheme="minorHAnsi"/>
                <w:sz w:val="24"/>
                <w:szCs w:val="24"/>
              </w:rPr>
              <w:t>Student acts as a role model, informing others and promoting the experience to others</w:t>
            </w:r>
          </w:p>
          <w:p w14:paraId="4B8268ED" w14:textId="77777777" w:rsidR="00297FA5" w:rsidRPr="000E3746" w:rsidRDefault="00297FA5" w:rsidP="00297FA5">
            <w:pPr>
              <w:jc w:val="both"/>
              <w:rPr>
                <w:rFonts w:asciiTheme="minorHAnsi" w:hAnsiTheme="minorHAnsi" w:cstheme="minorHAnsi"/>
                <w:sz w:val="24"/>
                <w:szCs w:val="24"/>
              </w:rPr>
            </w:pPr>
          </w:p>
          <w:p w14:paraId="4B8268EE" w14:textId="77777777" w:rsidR="00297FA5" w:rsidRPr="000E3746" w:rsidRDefault="00297FA5" w:rsidP="00297FA5">
            <w:pPr>
              <w:jc w:val="both"/>
              <w:rPr>
                <w:rFonts w:asciiTheme="minorHAnsi" w:hAnsiTheme="minorHAnsi" w:cstheme="minorHAnsi"/>
                <w:sz w:val="24"/>
                <w:szCs w:val="24"/>
              </w:rPr>
            </w:pPr>
          </w:p>
        </w:tc>
        <w:tc>
          <w:tcPr>
            <w:tcW w:w="5185" w:type="dxa"/>
          </w:tcPr>
          <w:p w14:paraId="4B8268EF" w14:textId="77777777" w:rsidR="00297FA5" w:rsidRPr="000E3746" w:rsidRDefault="00297FA5" w:rsidP="003B211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Competent and demonstrates the ability to teach others</w:t>
            </w:r>
          </w:p>
          <w:p w14:paraId="4B8268F0" w14:textId="77777777" w:rsidR="00297FA5" w:rsidRPr="000E3746" w:rsidRDefault="00297FA5" w:rsidP="003B211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Illustrates motivational abilities</w:t>
            </w:r>
          </w:p>
          <w:p w14:paraId="4B8268F1" w14:textId="77777777" w:rsidR="00297FA5" w:rsidRPr="000E3746" w:rsidRDefault="00297FA5" w:rsidP="003B211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Is able to carry out activity in complex unfamiliar surroundings</w:t>
            </w:r>
          </w:p>
          <w:p w14:paraId="4B8268F2" w14:textId="77777777" w:rsidR="00297FA5" w:rsidRPr="000E3746" w:rsidRDefault="00297FA5" w:rsidP="003B211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Acts as a role model</w:t>
            </w:r>
          </w:p>
          <w:p w14:paraId="4B8268F3" w14:textId="77777777" w:rsidR="00297FA5" w:rsidRPr="000E3746" w:rsidRDefault="00297FA5" w:rsidP="003B2117">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0E3746">
              <w:rPr>
                <w:rFonts w:asciiTheme="minorHAnsi" w:hAnsiTheme="minorHAnsi" w:cstheme="minorHAnsi"/>
                <w:sz w:val="24"/>
                <w:szCs w:val="24"/>
              </w:rPr>
              <w:t>Is able to discuss wider influences and how these impact on practice</w:t>
            </w:r>
          </w:p>
        </w:tc>
      </w:tr>
    </w:tbl>
    <w:p w14:paraId="4B8268FB" w14:textId="77777777" w:rsidR="00297FA5" w:rsidRDefault="00297FA5" w:rsidP="00297FA5">
      <w:pPr>
        <w:spacing w:after="120"/>
        <w:jc w:val="center"/>
        <w:rPr>
          <w:rFonts w:ascii="Calibri" w:hAnsi="Calibri"/>
          <w:b/>
          <w:sz w:val="28"/>
        </w:rPr>
      </w:pPr>
    </w:p>
    <w:p w14:paraId="4B8268FC" w14:textId="77777777" w:rsidR="00297FA5" w:rsidRDefault="00297FA5" w:rsidP="00297FA5">
      <w:pPr>
        <w:spacing w:after="120"/>
        <w:jc w:val="center"/>
        <w:rPr>
          <w:rFonts w:ascii="Calibri" w:hAnsi="Calibri"/>
          <w:b/>
          <w:sz w:val="28"/>
        </w:rPr>
      </w:pPr>
    </w:p>
    <w:p w14:paraId="4B8268FD" w14:textId="77777777" w:rsidR="00297FA5" w:rsidRDefault="00297FA5" w:rsidP="00297FA5">
      <w:pPr>
        <w:rPr>
          <w:rFonts w:ascii="Calibri" w:hAnsi="Calibri"/>
          <w:b/>
          <w:caps/>
          <w:sz w:val="28"/>
        </w:rPr>
      </w:pPr>
      <w:r>
        <w:rPr>
          <w:rFonts w:ascii="Calibri" w:hAnsi="Calibri"/>
          <w:b/>
          <w:noProof/>
          <w:sz w:val="28"/>
          <w:u w:val="single"/>
          <w:lang w:val="en-GB" w:eastAsia="en-GB"/>
        </w:rPr>
        <mc:AlternateContent>
          <mc:Choice Requires="wps">
            <w:drawing>
              <wp:anchor distT="0" distB="0" distL="114300" distR="114300" simplePos="0" relativeHeight="251663360" behindDoc="0" locked="0" layoutInCell="1" allowOverlap="1" wp14:anchorId="4B82742E" wp14:editId="4B82742F">
                <wp:simplePos x="0" y="0"/>
                <wp:positionH relativeFrom="column">
                  <wp:posOffset>875030</wp:posOffset>
                </wp:positionH>
                <wp:positionV relativeFrom="paragraph">
                  <wp:posOffset>12065</wp:posOffset>
                </wp:positionV>
                <wp:extent cx="3688080" cy="350520"/>
                <wp:effectExtent l="8255" t="12065" r="8890" b="8890"/>
                <wp:wrapNone/>
                <wp:docPr id="2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8080" cy="350520"/>
                        </a:xfrm>
                        <a:prstGeom prst="rect">
                          <a:avLst/>
                        </a:prstGeom>
                        <a:solidFill>
                          <a:srgbClr val="DBE5F1"/>
                        </a:solidFill>
                        <a:ln w="12700">
                          <a:solidFill>
                            <a:srgbClr val="365F91"/>
                          </a:solidFill>
                          <a:miter lim="800000"/>
                          <a:headEnd/>
                          <a:tailEnd/>
                        </a:ln>
                      </wps:spPr>
                      <wps:txbx>
                        <w:txbxContent>
                          <w:p w14:paraId="4B827443" w14:textId="77777777" w:rsidR="00F82FDC" w:rsidRPr="00747B5B" w:rsidRDefault="00F82FDC" w:rsidP="00297FA5">
                            <w:pPr>
                              <w:jc w:val="center"/>
                            </w:pPr>
                            <w:r>
                              <w:rPr>
                                <w:rFonts w:ascii="Calibri" w:hAnsi="Calibri"/>
                                <w:b/>
                                <w:sz w:val="28"/>
                              </w:rPr>
                              <w:t>ALTERNATIVE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8.9pt;margin-top:.95pt;width:290.4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" fillcolor="#dbe5f1" strokecolor="#365f91" strokeweight="1pt">
                <v:textbox>
                  <w:txbxContent>
                    <w:p w14:paraId="4B827443" w14:textId="77777777" w:rsidR="00F82FDC" w:rsidRPr="00747B5B" w:rsidRDefault="00F82FDC" w:rsidP="00297FA5">
                      <w:pPr>
                        <w:jc w:val="center"/>
                      </w:pPr>
                      <w:r>
                        <w:rPr>
                          <w:rFonts w:ascii="Calibri" w:hAnsi="Calibri"/>
                          <w:b/>
                          <w:sz w:val="28"/>
                        </w:rPr>
                        <w:t>ALTERNATIVE PRACTICE</w:t>
                      </w:r>
                    </w:p>
                  </w:txbxContent>
                </v:textbox>
              </v:rect>
            </w:pict>
          </mc:Fallback>
        </mc:AlternateContent>
      </w:r>
    </w:p>
    <w:p w14:paraId="4B8268FE" w14:textId="77777777" w:rsidR="00297FA5" w:rsidRPr="003D51E0" w:rsidRDefault="00297FA5" w:rsidP="00297FA5">
      <w:pPr>
        <w:rPr>
          <w:rFonts w:ascii="Calibri" w:hAnsi="Calibri"/>
          <w:i/>
          <w:sz w:val="20"/>
        </w:rPr>
      </w:pPr>
    </w:p>
    <w:p w14:paraId="4B8268FF" w14:textId="77777777" w:rsidR="00297FA5" w:rsidRPr="001D3658" w:rsidRDefault="00297FA5" w:rsidP="00297FA5">
      <w:pPr>
        <w:rPr>
          <w:b/>
          <w:sz w:val="16"/>
          <w:szCs w:val="16"/>
        </w:rPr>
      </w:pPr>
    </w:p>
    <w:p w14:paraId="4B826900" w14:textId="77777777" w:rsidR="00297FA5" w:rsidRPr="00464E79" w:rsidRDefault="00297FA5" w:rsidP="00297FA5">
      <w:pPr>
        <w:pStyle w:val="BodyText"/>
        <w:rPr>
          <w:rFonts w:ascii="Calibri" w:hAnsi="Calibri" w:cs="Tahoma"/>
          <w:b/>
          <w:sz w:val="22"/>
        </w:rPr>
      </w:pPr>
      <w:r w:rsidRPr="00464E79">
        <w:rPr>
          <w:rFonts w:ascii="Calibri" w:hAnsi="Calibri" w:cs="Tahoma"/>
          <w:sz w:val="22"/>
        </w:rPr>
        <w:t>The purpose of altern</w:t>
      </w:r>
      <w:r>
        <w:rPr>
          <w:rFonts w:ascii="Calibri" w:hAnsi="Calibri" w:cs="Tahoma"/>
          <w:sz w:val="22"/>
        </w:rPr>
        <w:t>ative practice is for you</w:t>
      </w:r>
      <w:r w:rsidRPr="00464E79">
        <w:rPr>
          <w:rFonts w:ascii="Calibri" w:hAnsi="Calibri" w:cs="Tahoma"/>
          <w:sz w:val="22"/>
        </w:rPr>
        <w:t xml:space="preserve"> to experience a diverse workload / caseload in a differen</w:t>
      </w:r>
      <w:r>
        <w:rPr>
          <w:rFonts w:ascii="Calibri" w:hAnsi="Calibri" w:cs="Tahoma"/>
          <w:sz w:val="22"/>
        </w:rPr>
        <w:t>t demographic setting from your</w:t>
      </w:r>
      <w:r w:rsidRPr="00464E79">
        <w:rPr>
          <w:rFonts w:ascii="Calibri" w:hAnsi="Calibri" w:cs="Tahoma"/>
          <w:sz w:val="22"/>
        </w:rPr>
        <w:t xml:space="preserve"> p</w:t>
      </w:r>
      <w:r>
        <w:rPr>
          <w:rFonts w:ascii="Calibri" w:hAnsi="Calibri" w:cs="Tahoma"/>
          <w:sz w:val="22"/>
        </w:rPr>
        <w:t>ractice teacher/mentor. You</w:t>
      </w:r>
      <w:r w:rsidRPr="00464E79">
        <w:rPr>
          <w:rFonts w:ascii="Calibri" w:hAnsi="Calibri" w:cs="Tahoma"/>
          <w:sz w:val="22"/>
        </w:rPr>
        <w:t xml:space="preserve"> will be supernumerary whilst on alternative practice. In this instance this means during the a</w:t>
      </w:r>
      <w:r>
        <w:rPr>
          <w:rFonts w:ascii="Calibri" w:hAnsi="Calibri" w:cs="Tahoma"/>
          <w:sz w:val="22"/>
        </w:rPr>
        <w:t>lternative placement you</w:t>
      </w:r>
      <w:r w:rsidRPr="00464E79">
        <w:rPr>
          <w:rFonts w:ascii="Calibri" w:hAnsi="Calibri" w:cs="Tahoma"/>
          <w:sz w:val="22"/>
        </w:rPr>
        <w:t xml:space="preserve"> should not take any duties normally undertaken by a member of the team to </w:t>
      </w:r>
      <w:r>
        <w:rPr>
          <w:rFonts w:ascii="Calibri" w:hAnsi="Calibri" w:cs="Tahoma"/>
          <w:sz w:val="22"/>
        </w:rPr>
        <w:t>whom they are attached. You</w:t>
      </w:r>
      <w:r w:rsidRPr="00464E79">
        <w:rPr>
          <w:rFonts w:ascii="Calibri" w:hAnsi="Calibri" w:cs="Tahoma"/>
          <w:sz w:val="22"/>
        </w:rPr>
        <w:t xml:space="preserve"> will be present in an observing capacity only. The organisation hosting the placement will not be liable for any costs incurred as consequences of the placement e.g. travel claims/subsistence.  </w:t>
      </w:r>
    </w:p>
    <w:p w14:paraId="4B826901" w14:textId="77777777" w:rsidR="00297FA5" w:rsidRPr="00464E79" w:rsidRDefault="00297FA5" w:rsidP="00297FA5">
      <w:pPr>
        <w:pStyle w:val="BodyText"/>
        <w:rPr>
          <w:rFonts w:ascii="Calibri" w:hAnsi="Calibri" w:cs="Tahoma"/>
          <w:b/>
          <w:sz w:val="18"/>
        </w:rPr>
      </w:pPr>
    </w:p>
    <w:p w14:paraId="4B826902" w14:textId="77777777" w:rsidR="00297FA5" w:rsidRPr="002A4982" w:rsidRDefault="00297FA5" w:rsidP="00297FA5">
      <w:pPr>
        <w:pStyle w:val="Heading1"/>
        <w:spacing w:before="0"/>
        <w:jc w:val="both"/>
        <w:rPr>
          <w:rFonts w:cs="Arial"/>
          <w:i/>
          <w:iCs/>
          <w:color w:val="000000" w:themeColor="text1"/>
          <w:szCs w:val="24"/>
        </w:rPr>
      </w:pPr>
      <w:r w:rsidRPr="002A4982">
        <w:rPr>
          <w:rFonts w:cs="Arial"/>
          <w:color w:val="000000" w:themeColor="text1"/>
          <w:szCs w:val="24"/>
        </w:rPr>
        <w:t>Process</w:t>
      </w:r>
      <w:r w:rsidRPr="002A4982">
        <w:rPr>
          <w:rFonts w:cs="Arial"/>
          <w:i/>
          <w:iCs/>
          <w:color w:val="000000" w:themeColor="text1"/>
          <w:szCs w:val="24"/>
        </w:rPr>
        <w:t xml:space="preserve"> (Please refer to Flow Chart - Appendix)</w:t>
      </w:r>
    </w:p>
    <w:p w14:paraId="4B826903" w14:textId="77777777" w:rsidR="00297FA5" w:rsidRPr="002A4982" w:rsidRDefault="00297FA5" w:rsidP="00297FA5">
      <w:pPr>
        <w:jc w:val="both"/>
        <w:rPr>
          <w:rFonts w:ascii="Calibri" w:hAnsi="Calibri"/>
          <w:sz w:val="16"/>
          <w:szCs w:val="16"/>
        </w:rPr>
      </w:pPr>
    </w:p>
    <w:p w14:paraId="4B826904" w14:textId="77777777" w:rsidR="00297FA5" w:rsidRPr="00116673" w:rsidRDefault="00297FA5" w:rsidP="003B2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rPr>
      </w:pPr>
      <w:r>
        <w:rPr>
          <w:rFonts w:ascii="Calibri" w:hAnsi="Calibri"/>
        </w:rPr>
        <w:t>You discuss Alternative Practice</w:t>
      </w:r>
      <w:r w:rsidRPr="002A4982">
        <w:rPr>
          <w:rFonts w:ascii="Calibri" w:hAnsi="Calibri"/>
        </w:rPr>
        <w:t xml:space="preserve"> with the Practice Teacher / Mentor </w:t>
      </w:r>
      <w:r w:rsidRPr="002A4982">
        <w:rPr>
          <w:rFonts w:ascii="Calibri" w:hAnsi="Calibri"/>
          <w:b/>
        </w:rPr>
        <w:t>at the start of the course</w:t>
      </w:r>
      <w:r w:rsidRPr="002A4982">
        <w:rPr>
          <w:rFonts w:ascii="Calibri" w:hAnsi="Calibri"/>
        </w:rPr>
        <w:t xml:space="preserve"> to allow ample time for the organisation of appropriate placement areas. Together an agree</w:t>
      </w:r>
      <w:r>
        <w:rPr>
          <w:rFonts w:ascii="Calibri" w:hAnsi="Calibri"/>
        </w:rPr>
        <w:t xml:space="preserve">ment is made with regard to where the </w:t>
      </w:r>
      <w:r w:rsidRPr="00116673">
        <w:rPr>
          <w:rFonts w:ascii="Calibri" w:hAnsi="Calibri"/>
        </w:rPr>
        <w:t>student should visit and how this c</w:t>
      </w:r>
      <w:r>
        <w:rPr>
          <w:rFonts w:ascii="Calibri" w:hAnsi="Calibri"/>
        </w:rPr>
        <w:t>an contr</w:t>
      </w:r>
      <w:r w:rsidRPr="00116673">
        <w:rPr>
          <w:rFonts w:ascii="Calibri" w:hAnsi="Calibri"/>
        </w:rPr>
        <w:t>ibute toward</w:t>
      </w:r>
      <w:r>
        <w:rPr>
          <w:rFonts w:ascii="Calibri" w:hAnsi="Calibri"/>
        </w:rPr>
        <w:t>s the achievement of SCPHN proficiencies.</w:t>
      </w:r>
    </w:p>
    <w:p w14:paraId="4B826905" w14:textId="77777777" w:rsidR="00297FA5" w:rsidRDefault="00297FA5" w:rsidP="003B2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rPr>
      </w:pPr>
      <w:r w:rsidRPr="002A4982">
        <w:rPr>
          <w:rFonts w:ascii="Calibri" w:hAnsi="Calibri"/>
        </w:rPr>
        <w:t>A contract will be com</w:t>
      </w:r>
      <w:r>
        <w:rPr>
          <w:rFonts w:ascii="Calibri" w:hAnsi="Calibri"/>
        </w:rPr>
        <w:t>pleted by you and your</w:t>
      </w:r>
      <w:r w:rsidRPr="002A4982">
        <w:rPr>
          <w:rFonts w:ascii="Calibri" w:hAnsi="Calibri"/>
        </w:rPr>
        <w:t xml:space="preserve"> Practice Teacher / Mentor </w:t>
      </w:r>
      <w:r>
        <w:rPr>
          <w:rFonts w:ascii="Calibri" w:hAnsi="Calibri"/>
        </w:rPr>
        <w:t>to identify objectives that will be addressed during the placements.</w:t>
      </w:r>
    </w:p>
    <w:p w14:paraId="4B826906" w14:textId="77777777" w:rsidR="00297FA5" w:rsidRPr="00A03670" w:rsidRDefault="00297FA5" w:rsidP="003B2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rPr>
      </w:pPr>
      <w:r>
        <w:rPr>
          <w:rFonts w:ascii="Calibri" w:hAnsi="Calibri"/>
        </w:rPr>
        <w:t>You will identify</w:t>
      </w:r>
      <w:r w:rsidRPr="00A03670">
        <w:rPr>
          <w:rFonts w:ascii="Calibri" w:hAnsi="Calibri"/>
        </w:rPr>
        <w:t xml:space="preserve"> proposed placement areas .</w:t>
      </w:r>
    </w:p>
    <w:p w14:paraId="4B826907" w14:textId="77777777" w:rsidR="00297FA5" w:rsidRPr="002A4982" w:rsidRDefault="00297FA5" w:rsidP="003B2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rPr>
      </w:pPr>
      <w:r>
        <w:rPr>
          <w:rFonts w:ascii="Calibri" w:hAnsi="Calibri"/>
        </w:rPr>
        <w:t>You will</w:t>
      </w:r>
      <w:r w:rsidRPr="002A4982">
        <w:rPr>
          <w:rFonts w:ascii="Calibri" w:hAnsi="Calibri"/>
        </w:rPr>
        <w:t xml:space="preserve"> contact Sheffield Hallam University Placements Team</w:t>
      </w:r>
      <w:r>
        <w:rPr>
          <w:rFonts w:ascii="Calibri" w:hAnsi="Calibri"/>
        </w:rPr>
        <w:t xml:space="preserve"> - </w:t>
      </w:r>
      <w:hyperlink r:id="rId26" w:history="1">
        <w:r w:rsidRPr="00DB26B9">
          <w:rPr>
            <w:rStyle w:val="Hyperlink"/>
            <w:rFonts w:ascii="Calibri" w:hAnsi="Calibri"/>
          </w:rPr>
          <w:t>hwbcw1@exchange.shu.ac.uk</w:t>
        </w:r>
      </w:hyperlink>
      <w:r>
        <w:rPr>
          <w:rFonts w:ascii="Calibri" w:hAnsi="Calibri"/>
        </w:rPr>
        <w:t xml:space="preserve"> </w:t>
      </w:r>
    </w:p>
    <w:p w14:paraId="4B826908" w14:textId="77777777" w:rsidR="00297FA5" w:rsidRPr="002A4982" w:rsidRDefault="00297FA5" w:rsidP="003B2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rPr>
      </w:pPr>
      <w:r w:rsidRPr="002A4982">
        <w:rPr>
          <w:rFonts w:ascii="Calibri" w:hAnsi="Calibri"/>
        </w:rPr>
        <w:t xml:space="preserve">The Placement Officer will  send the required paperwork to the requested placement </w:t>
      </w:r>
    </w:p>
    <w:p w14:paraId="4B826909" w14:textId="77777777" w:rsidR="00297FA5" w:rsidRPr="002A4982" w:rsidRDefault="00297FA5" w:rsidP="003B2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rPr>
      </w:pPr>
      <w:r w:rsidRPr="002A4982">
        <w:rPr>
          <w:rFonts w:ascii="Calibri" w:hAnsi="Calibri"/>
        </w:rPr>
        <w:t xml:space="preserve">When the placement is agreed and the paperwork is signed by the </w:t>
      </w:r>
      <w:r>
        <w:rPr>
          <w:rFonts w:ascii="Calibri" w:hAnsi="Calibri"/>
        </w:rPr>
        <w:t xml:space="preserve">intended placement, you </w:t>
      </w:r>
      <w:r w:rsidRPr="002A4982">
        <w:rPr>
          <w:rFonts w:ascii="Calibri" w:hAnsi="Calibri"/>
        </w:rPr>
        <w:t xml:space="preserve">will receive confirmation of this and a form to sign. </w:t>
      </w:r>
    </w:p>
    <w:p w14:paraId="4B82690A" w14:textId="77777777" w:rsidR="00297FA5" w:rsidRPr="002A4982" w:rsidRDefault="00297FA5" w:rsidP="003B2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rPr>
      </w:pPr>
      <w:r w:rsidRPr="002A4982">
        <w:rPr>
          <w:rFonts w:ascii="Calibri" w:hAnsi="Calibri"/>
        </w:rPr>
        <w:t>W</w:t>
      </w:r>
      <w:r>
        <w:rPr>
          <w:rFonts w:ascii="Calibri" w:hAnsi="Calibri"/>
        </w:rPr>
        <w:t>hen this is completed you</w:t>
      </w:r>
      <w:r w:rsidRPr="002A4982">
        <w:rPr>
          <w:rFonts w:ascii="Calibri" w:hAnsi="Calibri"/>
        </w:rPr>
        <w:t xml:space="preserve"> can go on alternative placement.</w:t>
      </w:r>
    </w:p>
    <w:p w14:paraId="4B82690B" w14:textId="77777777" w:rsidR="00297FA5" w:rsidRPr="002A4982" w:rsidRDefault="00297FA5" w:rsidP="003B2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rPr>
      </w:pPr>
      <w:r>
        <w:rPr>
          <w:rFonts w:ascii="Calibri" w:hAnsi="Calibri"/>
        </w:rPr>
        <w:t>You discuss</w:t>
      </w:r>
      <w:r w:rsidRPr="002A4982">
        <w:rPr>
          <w:rFonts w:ascii="Calibri" w:hAnsi="Calibri"/>
        </w:rPr>
        <w:t xml:space="preserve"> the learning contracts for the alternative placement with the supervisor / mentor at the start of the experience.</w:t>
      </w:r>
    </w:p>
    <w:p w14:paraId="4B82690C" w14:textId="77777777" w:rsidR="00297FA5" w:rsidRDefault="00297FA5" w:rsidP="003B2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rPr>
      </w:pPr>
      <w:r w:rsidRPr="002A4982">
        <w:rPr>
          <w:rFonts w:ascii="Calibri" w:hAnsi="Calibri"/>
        </w:rPr>
        <w:t>Whilst on alternative placement</w:t>
      </w:r>
      <w:r>
        <w:rPr>
          <w:rFonts w:ascii="Calibri" w:hAnsi="Calibri"/>
        </w:rPr>
        <w:t xml:space="preserve"> it is expected that you</w:t>
      </w:r>
      <w:r w:rsidRPr="002A4982">
        <w:rPr>
          <w:rFonts w:ascii="Calibri" w:hAnsi="Calibri"/>
        </w:rPr>
        <w:t xml:space="preserve"> will collect evidence in the form of testimonials to verify that they have been worki</w:t>
      </w:r>
      <w:r>
        <w:rPr>
          <w:rFonts w:ascii="Calibri" w:hAnsi="Calibri"/>
        </w:rPr>
        <w:t>ng towards the placement objectives.</w:t>
      </w:r>
    </w:p>
    <w:p w14:paraId="4B82690D" w14:textId="77777777" w:rsidR="00297FA5" w:rsidRPr="00A03670" w:rsidRDefault="00297FA5" w:rsidP="003B21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Calibri" w:hAnsi="Calibri"/>
        </w:rPr>
      </w:pPr>
      <w:r w:rsidRPr="002A4982">
        <w:rPr>
          <w:rFonts w:ascii="Calibri" w:hAnsi="Calibri"/>
        </w:rPr>
        <w:t xml:space="preserve"> </w:t>
      </w:r>
      <w:r w:rsidRPr="00A03670">
        <w:rPr>
          <w:rFonts w:ascii="Calibri" w:hAnsi="Calibri"/>
        </w:rPr>
        <w:t>The testimonials will then be discussed with the Practice Teacher / Mentor on return to the placement so that the Practice Teacher / Mento</w:t>
      </w:r>
      <w:r>
        <w:rPr>
          <w:rFonts w:ascii="Calibri" w:hAnsi="Calibri"/>
        </w:rPr>
        <w:t>r can assess whether you have</w:t>
      </w:r>
      <w:r w:rsidRPr="00A03670">
        <w:rPr>
          <w:rFonts w:ascii="Calibri" w:hAnsi="Calibri"/>
        </w:rPr>
        <w:t xml:space="preserve"> achieved the learning </w:t>
      </w:r>
      <w:r>
        <w:rPr>
          <w:rFonts w:ascii="Calibri" w:hAnsi="Calibri"/>
        </w:rPr>
        <w:t>objectives.</w:t>
      </w:r>
    </w:p>
    <w:p w14:paraId="4B82690E" w14:textId="77777777" w:rsidR="00297FA5" w:rsidRPr="00F41A61" w:rsidRDefault="00297FA5" w:rsidP="00297FA5">
      <w:pPr>
        <w:spacing w:before="120"/>
        <w:jc w:val="center"/>
        <w:rPr>
          <w:rFonts w:ascii="Calibri" w:hAnsi="Calibri"/>
          <w:b/>
          <w:sz w:val="16"/>
          <w:szCs w:val="16"/>
          <w:u w:val="single"/>
        </w:rPr>
      </w:pPr>
    </w:p>
    <w:p w14:paraId="4B82690F" w14:textId="77777777" w:rsidR="00297FA5" w:rsidRDefault="00297FA5" w:rsidP="00297FA5"/>
    <w:p w14:paraId="4B826910" w14:textId="77777777" w:rsidR="00297FA5" w:rsidRDefault="00297FA5" w:rsidP="00297FA5">
      <w:pPr>
        <w:rPr>
          <w:rFonts w:asciiTheme="minorHAnsi" w:hAnsiTheme="minorHAnsi" w:cstheme="minorHAnsi"/>
          <w:u w:val="single"/>
        </w:rPr>
      </w:pPr>
    </w:p>
    <w:p w14:paraId="4B826911" w14:textId="77777777" w:rsidR="00297FA5" w:rsidRDefault="00297FA5" w:rsidP="00297FA5">
      <w:pPr>
        <w:pStyle w:val="BodyText"/>
        <w:jc w:val="center"/>
        <w:rPr>
          <w:rFonts w:asciiTheme="minorHAnsi" w:eastAsia="SimSun" w:hAnsiTheme="minorHAnsi" w:cstheme="minorHAnsi"/>
          <w:b/>
          <w:u w:val="single"/>
          <w:lang w:eastAsia="zh-CN"/>
        </w:rPr>
      </w:pPr>
    </w:p>
    <w:p w14:paraId="4B826912" w14:textId="77777777" w:rsidR="00297FA5" w:rsidRDefault="00297FA5" w:rsidP="00297FA5">
      <w:pPr>
        <w:rPr>
          <w:rFonts w:asciiTheme="minorHAnsi" w:hAnsiTheme="minorHAnsi" w:cstheme="minorHAnsi"/>
          <w:u w:val="single"/>
        </w:rPr>
      </w:pPr>
      <w:r>
        <w:rPr>
          <w:rFonts w:asciiTheme="minorHAnsi" w:hAnsiTheme="minorHAnsi" w:cstheme="minorHAnsi"/>
          <w:b/>
          <w:u w:val="single"/>
        </w:rPr>
        <w:br w:type="page"/>
      </w:r>
    </w:p>
    <w:p w14:paraId="4B826914" w14:textId="77777777" w:rsidR="00297FA5" w:rsidRDefault="00297FA5" w:rsidP="00297FA5">
      <w:pPr>
        <w:pStyle w:val="BodyText"/>
        <w:jc w:val="center"/>
        <w:rPr>
          <w:rFonts w:ascii="Calibri" w:hAnsi="Calibri"/>
          <w:caps/>
          <w:sz w:val="28"/>
          <w:u w:val="single"/>
        </w:rPr>
      </w:pPr>
      <w:r w:rsidRPr="00F527B0">
        <w:rPr>
          <w:rFonts w:ascii="Calibri" w:hAnsi="Calibri"/>
          <w:caps/>
          <w:sz w:val="28"/>
          <w:u w:val="single"/>
        </w:rPr>
        <w:lastRenderedPageBreak/>
        <w:t xml:space="preserve">Semester 1 - </w:t>
      </w:r>
      <w:r>
        <w:rPr>
          <w:rFonts w:ascii="Calibri" w:hAnsi="Calibri"/>
          <w:caps/>
          <w:sz w:val="28"/>
          <w:u w:val="single"/>
        </w:rPr>
        <w:t xml:space="preserve">INTRODUCTORY </w:t>
      </w:r>
      <w:r w:rsidRPr="00F527B0">
        <w:rPr>
          <w:rFonts w:ascii="Calibri" w:hAnsi="Calibri"/>
          <w:caps/>
          <w:sz w:val="28"/>
          <w:u w:val="single"/>
        </w:rPr>
        <w:t>Professional Values</w:t>
      </w:r>
      <w:r>
        <w:rPr>
          <w:rFonts w:ascii="Calibri" w:hAnsi="Calibri"/>
          <w:caps/>
          <w:sz w:val="28"/>
          <w:u w:val="single"/>
        </w:rPr>
        <w:t xml:space="preserve"> / Attitudes</w:t>
      </w:r>
    </w:p>
    <w:p w14:paraId="4B826915" w14:textId="77777777" w:rsidR="00297FA5" w:rsidRPr="00CB01B7" w:rsidRDefault="00297FA5" w:rsidP="00297FA5">
      <w:pPr>
        <w:pStyle w:val="BodyText"/>
        <w:spacing w:after="240"/>
        <w:jc w:val="center"/>
        <w:rPr>
          <w:rFonts w:ascii="Calibri" w:hAnsi="Calibri"/>
          <w:caps/>
          <w:sz w:val="28"/>
          <w:u w:val="single"/>
        </w:rPr>
      </w:pPr>
      <w:r>
        <w:rPr>
          <w:rFonts w:ascii="Calibri" w:hAnsi="Calibri"/>
          <w:caps/>
          <w:sz w:val="28"/>
          <w:u w:val="single"/>
        </w:rPr>
        <w:t>Student Self-assessment</w:t>
      </w:r>
    </w:p>
    <w:p w14:paraId="4B826916" w14:textId="77777777" w:rsidR="00297FA5" w:rsidRPr="006C0238" w:rsidRDefault="00297FA5" w:rsidP="00297FA5">
      <w:pPr>
        <w:spacing w:after="240"/>
        <w:jc w:val="both"/>
        <w:rPr>
          <w:rFonts w:ascii="Calibri" w:hAnsi="Calibri"/>
          <w:sz w:val="22"/>
          <w:szCs w:val="22"/>
        </w:rPr>
      </w:pPr>
      <w:r w:rsidRPr="00AB6670">
        <w:rPr>
          <w:rFonts w:ascii="Calibri" w:hAnsi="Calibri"/>
          <w:sz w:val="22"/>
          <w:szCs w:val="22"/>
        </w:rPr>
        <w:t>The following professional values, attributes and attitudes are essential components of practice. The grid below aims to facilitate constructive and supportive dialogue between you and your Practice Teacher / Mentor. Each of these values, attitudes or attributes should be self-assessed at the</w:t>
      </w:r>
      <w:r>
        <w:rPr>
          <w:rFonts w:ascii="Calibri" w:hAnsi="Calibri"/>
          <w:sz w:val="22"/>
          <w:szCs w:val="22"/>
        </w:rPr>
        <w:t xml:space="preserve"> key points in this semester - initial, intermediate and end</w:t>
      </w:r>
      <w:r>
        <w:rPr>
          <w:rFonts w:ascii="Calibri" w:hAnsi="Calibri"/>
          <w:sz w:val="20"/>
        </w:rPr>
        <w:t xml:space="preserve">. </w:t>
      </w:r>
      <w:r w:rsidRPr="006C0238">
        <w:rPr>
          <w:rFonts w:ascii="Calibri" w:hAnsi="Calibri"/>
          <w:sz w:val="22"/>
          <w:szCs w:val="22"/>
        </w:rPr>
        <w:t xml:space="preserve">This is part of your assessment process which should be completed and shared with your Practice Teacher at your initial interview. </w:t>
      </w:r>
    </w:p>
    <w:tbl>
      <w:tblPr>
        <w:tblW w:w="94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4678"/>
        <w:gridCol w:w="661"/>
        <w:gridCol w:w="662"/>
        <w:gridCol w:w="661"/>
        <w:gridCol w:w="662"/>
        <w:gridCol w:w="662"/>
      </w:tblGrid>
      <w:tr w:rsidR="00297FA5" w:rsidRPr="008413C4" w14:paraId="4B82691A" w14:textId="77777777" w:rsidTr="00297FA5">
        <w:trPr>
          <w:trHeight w:val="660"/>
        </w:trPr>
        <w:tc>
          <w:tcPr>
            <w:tcW w:w="8742" w:type="dxa"/>
            <w:gridSpan w:val="6"/>
            <w:shd w:val="clear" w:color="auto" w:fill="DBE5F1"/>
            <w:vAlign w:val="center"/>
          </w:tcPr>
          <w:p w14:paraId="4B826917" w14:textId="77777777" w:rsidR="00297FA5" w:rsidRPr="008413C4" w:rsidRDefault="00297FA5" w:rsidP="00297FA5">
            <w:pPr>
              <w:jc w:val="center"/>
              <w:rPr>
                <w:rFonts w:ascii="Calibri" w:hAnsi="Calibri"/>
                <w:b/>
                <w:sz w:val="28"/>
                <w:szCs w:val="28"/>
              </w:rPr>
            </w:pPr>
            <w:r>
              <w:rPr>
                <w:rFonts w:ascii="Calibri" w:hAnsi="Calibri"/>
                <w:b/>
                <w:sz w:val="28"/>
                <w:szCs w:val="28"/>
              </w:rPr>
              <w:t xml:space="preserve">INTRODUCTORY </w:t>
            </w:r>
            <w:r w:rsidRPr="008413C4">
              <w:rPr>
                <w:rFonts w:ascii="Calibri" w:hAnsi="Calibri"/>
                <w:b/>
                <w:sz w:val="28"/>
                <w:szCs w:val="28"/>
              </w:rPr>
              <w:t>STUDENT SELF-ASSESSMENT</w:t>
            </w:r>
          </w:p>
          <w:p w14:paraId="4B826918" w14:textId="77777777" w:rsidR="00297FA5" w:rsidRPr="008413C4" w:rsidRDefault="00297FA5" w:rsidP="00297FA5">
            <w:pPr>
              <w:jc w:val="center"/>
              <w:rPr>
                <w:rFonts w:ascii="Calibri" w:hAnsi="Calibri"/>
                <w:sz w:val="20"/>
                <w:szCs w:val="20"/>
              </w:rPr>
            </w:pPr>
            <w:r w:rsidRPr="008413C4">
              <w:rPr>
                <w:rFonts w:ascii="Calibri" w:hAnsi="Calibri"/>
                <w:b/>
                <w:sz w:val="20"/>
                <w:szCs w:val="20"/>
              </w:rPr>
              <w:t>1= Strongly disagree;       2= Disagree;    3= Agree;       4= Strongly agree</w:t>
            </w:r>
          </w:p>
        </w:tc>
        <w:tc>
          <w:tcPr>
            <w:tcW w:w="662" w:type="dxa"/>
            <w:shd w:val="clear" w:color="auto" w:fill="DBE5F1"/>
          </w:tcPr>
          <w:p w14:paraId="4B826919" w14:textId="77777777" w:rsidR="00297FA5" w:rsidRPr="008413C4" w:rsidRDefault="00297FA5" w:rsidP="00297FA5">
            <w:pPr>
              <w:jc w:val="center"/>
              <w:rPr>
                <w:rFonts w:ascii="Calibri" w:hAnsi="Calibri"/>
                <w:b/>
                <w:sz w:val="28"/>
                <w:szCs w:val="28"/>
              </w:rPr>
            </w:pPr>
          </w:p>
        </w:tc>
      </w:tr>
      <w:tr w:rsidR="00297FA5" w:rsidRPr="008413C4" w14:paraId="4B826921" w14:textId="77777777" w:rsidTr="00297FA5">
        <w:trPr>
          <w:trHeight w:val="450"/>
        </w:trPr>
        <w:tc>
          <w:tcPr>
            <w:tcW w:w="6096" w:type="dxa"/>
            <w:gridSpan w:val="2"/>
          </w:tcPr>
          <w:p w14:paraId="4B82691B" w14:textId="77777777" w:rsidR="00297FA5" w:rsidRPr="008413C4" w:rsidRDefault="00297FA5" w:rsidP="00297FA5">
            <w:pPr>
              <w:ind w:left="164"/>
              <w:rPr>
                <w:rFonts w:ascii="Calibri" w:hAnsi="Calibri"/>
                <w:b/>
                <w:bCs/>
                <w:i/>
                <w:iCs/>
              </w:rPr>
            </w:pPr>
            <w:r w:rsidRPr="007D12CA">
              <w:rPr>
                <w:rFonts w:ascii="Calibri" w:hAnsi="Calibri"/>
                <w:b/>
                <w:bCs/>
                <w:i/>
                <w:iCs/>
                <w:highlight w:val="cyan"/>
              </w:rPr>
              <w:t>This is your opportunity to show case the skills and     knowledge that you bring</w:t>
            </w:r>
            <w:r w:rsidRPr="007D12CA">
              <w:rPr>
                <w:rFonts w:ascii="Calibri" w:hAnsi="Calibri"/>
                <w:b/>
                <w:bCs/>
                <w:i/>
                <w:iCs/>
              </w:rPr>
              <w:t xml:space="preserve">  </w:t>
            </w:r>
            <w:r w:rsidRPr="008413C4">
              <w:rPr>
                <w:rFonts w:ascii="Calibri" w:hAnsi="Calibri"/>
                <w:b/>
                <w:bCs/>
                <w:i/>
                <w:iCs/>
              </w:rPr>
              <w:t xml:space="preserve">     </w:t>
            </w:r>
          </w:p>
        </w:tc>
        <w:tc>
          <w:tcPr>
            <w:tcW w:w="661" w:type="dxa"/>
            <w:vAlign w:val="center"/>
          </w:tcPr>
          <w:p w14:paraId="4B82691C" w14:textId="77777777" w:rsidR="00297FA5" w:rsidRPr="008413C4" w:rsidRDefault="00297FA5" w:rsidP="00297FA5">
            <w:pPr>
              <w:jc w:val="center"/>
              <w:rPr>
                <w:rFonts w:ascii="Calibri" w:hAnsi="Calibri"/>
                <w:b/>
                <w:bCs/>
                <w:sz w:val="18"/>
              </w:rPr>
            </w:pPr>
            <w:r w:rsidRPr="008413C4">
              <w:rPr>
                <w:rFonts w:ascii="Calibri" w:hAnsi="Calibri"/>
                <w:b/>
                <w:bCs/>
                <w:sz w:val="18"/>
              </w:rPr>
              <w:t>1</w:t>
            </w:r>
          </w:p>
        </w:tc>
        <w:tc>
          <w:tcPr>
            <w:tcW w:w="662" w:type="dxa"/>
            <w:vAlign w:val="center"/>
          </w:tcPr>
          <w:p w14:paraId="4B82691D" w14:textId="77777777" w:rsidR="00297FA5" w:rsidRPr="008413C4" w:rsidRDefault="00297FA5" w:rsidP="00297FA5">
            <w:pPr>
              <w:jc w:val="center"/>
              <w:rPr>
                <w:rFonts w:ascii="Calibri" w:hAnsi="Calibri"/>
                <w:b/>
                <w:bCs/>
                <w:sz w:val="18"/>
              </w:rPr>
            </w:pPr>
            <w:r w:rsidRPr="008413C4">
              <w:rPr>
                <w:rFonts w:ascii="Calibri" w:hAnsi="Calibri"/>
                <w:b/>
                <w:bCs/>
                <w:sz w:val="18"/>
              </w:rPr>
              <w:t>2</w:t>
            </w:r>
          </w:p>
        </w:tc>
        <w:tc>
          <w:tcPr>
            <w:tcW w:w="661" w:type="dxa"/>
            <w:vAlign w:val="center"/>
          </w:tcPr>
          <w:p w14:paraId="4B82691E" w14:textId="77777777" w:rsidR="00297FA5" w:rsidRPr="008413C4" w:rsidRDefault="00297FA5" w:rsidP="00297FA5">
            <w:pPr>
              <w:jc w:val="center"/>
              <w:rPr>
                <w:rFonts w:ascii="Calibri" w:hAnsi="Calibri"/>
                <w:b/>
                <w:bCs/>
                <w:sz w:val="18"/>
              </w:rPr>
            </w:pPr>
            <w:r w:rsidRPr="008413C4">
              <w:rPr>
                <w:rFonts w:ascii="Calibri" w:hAnsi="Calibri"/>
                <w:b/>
                <w:bCs/>
                <w:sz w:val="18"/>
              </w:rPr>
              <w:t>3</w:t>
            </w:r>
          </w:p>
        </w:tc>
        <w:tc>
          <w:tcPr>
            <w:tcW w:w="662" w:type="dxa"/>
            <w:vAlign w:val="center"/>
          </w:tcPr>
          <w:p w14:paraId="4B82691F" w14:textId="77777777" w:rsidR="00297FA5" w:rsidRPr="008413C4" w:rsidRDefault="00297FA5" w:rsidP="00297FA5">
            <w:pPr>
              <w:jc w:val="center"/>
              <w:rPr>
                <w:rFonts w:ascii="Calibri" w:hAnsi="Calibri"/>
                <w:b/>
                <w:bCs/>
                <w:i/>
                <w:iCs/>
                <w:sz w:val="18"/>
              </w:rPr>
            </w:pPr>
            <w:r w:rsidRPr="008413C4">
              <w:rPr>
                <w:rFonts w:ascii="Calibri" w:hAnsi="Calibri"/>
                <w:b/>
                <w:bCs/>
                <w:sz w:val="18"/>
              </w:rPr>
              <w:t>4</w:t>
            </w:r>
          </w:p>
        </w:tc>
        <w:tc>
          <w:tcPr>
            <w:tcW w:w="662" w:type="dxa"/>
          </w:tcPr>
          <w:p w14:paraId="4B826920" w14:textId="77777777" w:rsidR="00297FA5" w:rsidRPr="008413C4" w:rsidRDefault="00297FA5" w:rsidP="00297FA5">
            <w:pPr>
              <w:jc w:val="center"/>
              <w:rPr>
                <w:rFonts w:ascii="Calibri" w:hAnsi="Calibri"/>
                <w:b/>
                <w:bCs/>
                <w:sz w:val="18"/>
              </w:rPr>
            </w:pPr>
            <w:r>
              <w:rPr>
                <w:rFonts w:ascii="Calibri" w:hAnsi="Calibri"/>
                <w:b/>
                <w:bCs/>
                <w:sz w:val="18"/>
              </w:rPr>
              <w:t>PT SIGN / DATE</w:t>
            </w:r>
          </w:p>
        </w:tc>
      </w:tr>
      <w:tr w:rsidR="00297FA5" w:rsidRPr="008413C4" w14:paraId="4B82692A" w14:textId="77777777" w:rsidTr="00297FA5">
        <w:trPr>
          <w:trHeight w:val="1010"/>
        </w:trPr>
        <w:tc>
          <w:tcPr>
            <w:tcW w:w="1418" w:type="dxa"/>
          </w:tcPr>
          <w:p w14:paraId="4B826922" w14:textId="77777777" w:rsidR="00297FA5" w:rsidRPr="008413C4" w:rsidRDefault="00297FA5" w:rsidP="00297FA5">
            <w:pPr>
              <w:rPr>
                <w:rFonts w:ascii="Calibri" w:hAnsi="Calibri"/>
                <w:b/>
                <w:sz w:val="20"/>
                <w:szCs w:val="20"/>
              </w:rPr>
            </w:pPr>
            <w:r w:rsidRPr="008413C4">
              <w:rPr>
                <w:rFonts w:ascii="Calibri" w:hAnsi="Calibri"/>
                <w:b/>
                <w:sz w:val="20"/>
                <w:szCs w:val="20"/>
              </w:rPr>
              <w:t>Motivation /</w:t>
            </w:r>
          </w:p>
          <w:p w14:paraId="4B826923" w14:textId="77777777" w:rsidR="00297FA5" w:rsidRPr="008413C4" w:rsidRDefault="00297FA5" w:rsidP="00297FA5">
            <w:pPr>
              <w:rPr>
                <w:rFonts w:ascii="Calibri" w:hAnsi="Calibri"/>
                <w:b/>
                <w:sz w:val="20"/>
                <w:szCs w:val="20"/>
              </w:rPr>
            </w:pPr>
            <w:r w:rsidRPr="008413C4">
              <w:rPr>
                <w:rFonts w:ascii="Calibri" w:hAnsi="Calibri"/>
                <w:b/>
                <w:sz w:val="20"/>
                <w:szCs w:val="20"/>
              </w:rPr>
              <w:t>Enthusiasm</w:t>
            </w:r>
          </w:p>
        </w:tc>
        <w:tc>
          <w:tcPr>
            <w:tcW w:w="4678" w:type="dxa"/>
            <w:vAlign w:val="center"/>
          </w:tcPr>
          <w:p w14:paraId="4B826924"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seek out and respond positively to learning opportunities. I appropriately question / challenge practice and strive to improve. I am diligent and conscientious.</w:t>
            </w:r>
          </w:p>
        </w:tc>
        <w:tc>
          <w:tcPr>
            <w:tcW w:w="661" w:type="dxa"/>
            <w:shd w:val="clear" w:color="auto" w:fill="F2F2F2"/>
          </w:tcPr>
          <w:p w14:paraId="4B826925" w14:textId="77777777" w:rsidR="00297FA5" w:rsidRPr="008413C4" w:rsidRDefault="00297FA5" w:rsidP="00297FA5">
            <w:pPr>
              <w:rPr>
                <w:rFonts w:ascii="Calibri" w:hAnsi="Calibri"/>
                <w:sz w:val="20"/>
              </w:rPr>
            </w:pPr>
          </w:p>
        </w:tc>
        <w:tc>
          <w:tcPr>
            <w:tcW w:w="662" w:type="dxa"/>
            <w:shd w:val="clear" w:color="auto" w:fill="F2F2F2"/>
          </w:tcPr>
          <w:p w14:paraId="4B826926" w14:textId="77777777" w:rsidR="00297FA5" w:rsidRPr="008413C4" w:rsidRDefault="00297FA5" w:rsidP="00297FA5">
            <w:pPr>
              <w:rPr>
                <w:rFonts w:ascii="Calibri" w:hAnsi="Calibri"/>
                <w:sz w:val="20"/>
              </w:rPr>
            </w:pPr>
          </w:p>
        </w:tc>
        <w:tc>
          <w:tcPr>
            <w:tcW w:w="661" w:type="dxa"/>
            <w:shd w:val="clear" w:color="auto" w:fill="F2F2F2"/>
          </w:tcPr>
          <w:p w14:paraId="4B826927" w14:textId="77777777" w:rsidR="00297FA5" w:rsidRPr="008413C4" w:rsidRDefault="00297FA5" w:rsidP="00297FA5">
            <w:pPr>
              <w:rPr>
                <w:rFonts w:ascii="Calibri" w:hAnsi="Calibri"/>
                <w:sz w:val="20"/>
              </w:rPr>
            </w:pPr>
          </w:p>
        </w:tc>
        <w:tc>
          <w:tcPr>
            <w:tcW w:w="662" w:type="dxa"/>
            <w:shd w:val="clear" w:color="auto" w:fill="F2F2F2"/>
          </w:tcPr>
          <w:p w14:paraId="4B826928" w14:textId="77777777" w:rsidR="00297FA5" w:rsidRPr="008413C4" w:rsidRDefault="00297FA5" w:rsidP="00297FA5">
            <w:pPr>
              <w:rPr>
                <w:rFonts w:ascii="Calibri" w:hAnsi="Calibri"/>
                <w:sz w:val="20"/>
              </w:rPr>
            </w:pPr>
          </w:p>
        </w:tc>
        <w:tc>
          <w:tcPr>
            <w:tcW w:w="662" w:type="dxa"/>
            <w:shd w:val="clear" w:color="auto" w:fill="F2F2F2"/>
          </w:tcPr>
          <w:p w14:paraId="4B826929" w14:textId="77777777" w:rsidR="00297FA5" w:rsidRPr="008413C4" w:rsidRDefault="00297FA5" w:rsidP="00297FA5">
            <w:pPr>
              <w:rPr>
                <w:rFonts w:ascii="Calibri" w:hAnsi="Calibri"/>
                <w:sz w:val="20"/>
              </w:rPr>
            </w:pPr>
          </w:p>
        </w:tc>
      </w:tr>
      <w:tr w:rsidR="00297FA5" w:rsidRPr="008413C4" w14:paraId="4B826932" w14:textId="77777777" w:rsidTr="00297FA5">
        <w:trPr>
          <w:trHeight w:val="1110"/>
        </w:trPr>
        <w:tc>
          <w:tcPr>
            <w:tcW w:w="1418" w:type="dxa"/>
          </w:tcPr>
          <w:p w14:paraId="4B82692B" w14:textId="77777777" w:rsidR="00297FA5" w:rsidRPr="008413C4" w:rsidRDefault="00297FA5" w:rsidP="00297FA5">
            <w:pPr>
              <w:rPr>
                <w:rFonts w:ascii="Calibri" w:hAnsi="Calibri"/>
                <w:b/>
                <w:sz w:val="20"/>
                <w:szCs w:val="20"/>
              </w:rPr>
            </w:pPr>
            <w:r w:rsidRPr="008413C4">
              <w:rPr>
                <w:rFonts w:ascii="Calibri" w:hAnsi="Calibri"/>
                <w:b/>
                <w:sz w:val="20"/>
                <w:szCs w:val="20"/>
              </w:rPr>
              <w:t>Initiative</w:t>
            </w:r>
          </w:p>
        </w:tc>
        <w:tc>
          <w:tcPr>
            <w:tcW w:w="4678" w:type="dxa"/>
            <w:vAlign w:val="center"/>
          </w:tcPr>
          <w:p w14:paraId="4B82692C"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resourcefulness and leadership skills which promote action in order to facilitate learning and problem solving in self, patients / clients, colleagues or the profession.</w:t>
            </w:r>
          </w:p>
        </w:tc>
        <w:tc>
          <w:tcPr>
            <w:tcW w:w="661" w:type="dxa"/>
            <w:shd w:val="clear" w:color="auto" w:fill="FFFFFF"/>
          </w:tcPr>
          <w:p w14:paraId="4B82692D" w14:textId="77777777" w:rsidR="00297FA5" w:rsidRPr="008413C4" w:rsidRDefault="00297FA5" w:rsidP="00297FA5">
            <w:pPr>
              <w:rPr>
                <w:rFonts w:ascii="Calibri" w:hAnsi="Calibri"/>
                <w:sz w:val="18"/>
              </w:rPr>
            </w:pPr>
          </w:p>
        </w:tc>
        <w:tc>
          <w:tcPr>
            <w:tcW w:w="662" w:type="dxa"/>
            <w:shd w:val="clear" w:color="auto" w:fill="FFFFFF"/>
          </w:tcPr>
          <w:p w14:paraId="4B82692E" w14:textId="77777777" w:rsidR="00297FA5" w:rsidRPr="008413C4" w:rsidRDefault="00297FA5" w:rsidP="00297FA5">
            <w:pPr>
              <w:rPr>
                <w:rFonts w:ascii="Calibri" w:hAnsi="Calibri"/>
                <w:sz w:val="18"/>
              </w:rPr>
            </w:pPr>
          </w:p>
        </w:tc>
        <w:tc>
          <w:tcPr>
            <w:tcW w:w="661" w:type="dxa"/>
            <w:shd w:val="clear" w:color="auto" w:fill="FFFFFF"/>
          </w:tcPr>
          <w:p w14:paraId="4B82692F" w14:textId="77777777" w:rsidR="00297FA5" w:rsidRPr="008413C4" w:rsidRDefault="00297FA5" w:rsidP="00297FA5">
            <w:pPr>
              <w:rPr>
                <w:rFonts w:ascii="Calibri" w:hAnsi="Calibri"/>
                <w:sz w:val="18"/>
              </w:rPr>
            </w:pPr>
          </w:p>
        </w:tc>
        <w:tc>
          <w:tcPr>
            <w:tcW w:w="662" w:type="dxa"/>
            <w:shd w:val="clear" w:color="auto" w:fill="FFFFFF"/>
          </w:tcPr>
          <w:p w14:paraId="4B826930" w14:textId="77777777" w:rsidR="00297FA5" w:rsidRPr="008413C4" w:rsidRDefault="00297FA5" w:rsidP="00297FA5">
            <w:pPr>
              <w:rPr>
                <w:rFonts w:ascii="Calibri" w:hAnsi="Calibri"/>
                <w:sz w:val="18"/>
              </w:rPr>
            </w:pPr>
          </w:p>
        </w:tc>
        <w:tc>
          <w:tcPr>
            <w:tcW w:w="662" w:type="dxa"/>
            <w:shd w:val="clear" w:color="auto" w:fill="FFFFFF"/>
          </w:tcPr>
          <w:p w14:paraId="4B826931" w14:textId="77777777" w:rsidR="00297FA5" w:rsidRPr="008413C4" w:rsidRDefault="00297FA5" w:rsidP="00297FA5">
            <w:pPr>
              <w:rPr>
                <w:rFonts w:ascii="Calibri" w:hAnsi="Calibri"/>
                <w:sz w:val="18"/>
              </w:rPr>
            </w:pPr>
          </w:p>
        </w:tc>
      </w:tr>
      <w:tr w:rsidR="00297FA5" w:rsidRPr="008413C4" w14:paraId="4B82693B" w14:textId="77777777" w:rsidTr="00297FA5">
        <w:trPr>
          <w:trHeight w:val="775"/>
        </w:trPr>
        <w:tc>
          <w:tcPr>
            <w:tcW w:w="1418" w:type="dxa"/>
          </w:tcPr>
          <w:p w14:paraId="4B826933" w14:textId="77777777" w:rsidR="00297FA5" w:rsidRPr="008413C4" w:rsidRDefault="00297FA5" w:rsidP="00297FA5">
            <w:pPr>
              <w:rPr>
                <w:rFonts w:ascii="Calibri" w:hAnsi="Calibri"/>
                <w:b/>
                <w:sz w:val="20"/>
                <w:szCs w:val="20"/>
              </w:rPr>
            </w:pPr>
            <w:r w:rsidRPr="008413C4">
              <w:rPr>
                <w:rFonts w:ascii="Calibri" w:hAnsi="Calibri"/>
                <w:b/>
                <w:sz w:val="20"/>
                <w:szCs w:val="20"/>
              </w:rPr>
              <w:t>Innovation /</w:t>
            </w:r>
          </w:p>
          <w:p w14:paraId="4B826934" w14:textId="77777777" w:rsidR="00297FA5" w:rsidRPr="008413C4" w:rsidRDefault="00297FA5" w:rsidP="00297FA5">
            <w:pPr>
              <w:rPr>
                <w:rFonts w:ascii="Calibri" w:hAnsi="Calibri"/>
                <w:b/>
                <w:sz w:val="20"/>
                <w:szCs w:val="20"/>
              </w:rPr>
            </w:pPr>
            <w:r w:rsidRPr="008413C4">
              <w:rPr>
                <w:rFonts w:ascii="Calibri" w:hAnsi="Calibri"/>
                <w:b/>
                <w:sz w:val="20"/>
                <w:szCs w:val="20"/>
              </w:rPr>
              <w:t>Creativity</w:t>
            </w:r>
          </w:p>
        </w:tc>
        <w:tc>
          <w:tcPr>
            <w:tcW w:w="4678" w:type="dxa"/>
            <w:vAlign w:val="center"/>
          </w:tcPr>
          <w:p w14:paraId="4B826935"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actively seek out new experiences; responding creatively to identified needs of individuals and the service </w:t>
            </w:r>
          </w:p>
        </w:tc>
        <w:tc>
          <w:tcPr>
            <w:tcW w:w="661" w:type="dxa"/>
            <w:shd w:val="clear" w:color="auto" w:fill="F2F2F2"/>
          </w:tcPr>
          <w:p w14:paraId="4B826936" w14:textId="77777777" w:rsidR="00297FA5" w:rsidRPr="008413C4" w:rsidRDefault="00297FA5" w:rsidP="00297FA5">
            <w:pPr>
              <w:rPr>
                <w:rFonts w:ascii="Calibri" w:hAnsi="Calibri"/>
                <w:sz w:val="18"/>
              </w:rPr>
            </w:pPr>
          </w:p>
        </w:tc>
        <w:tc>
          <w:tcPr>
            <w:tcW w:w="662" w:type="dxa"/>
            <w:shd w:val="clear" w:color="auto" w:fill="F2F2F2"/>
          </w:tcPr>
          <w:p w14:paraId="4B826937" w14:textId="77777777" w:rsidR="00297FA5" w:rsidRPr="008413C4" w:rsidRDefault="00297FA5" w:rsidP="00297FA5">
            <w:pPr>
              <w:rPr>
                <w:rFonts w:ascii="Calibri" w:hAnsi="Calibri"/>
                <w:sz w:val="18"/>
              </w:rPr>
            </w:pPr>
          </w:p>
        </w:tc>
        <w:tc>
          <w:tcPr>
            <w:tcW w:w="661" w:type="dxa"/>
            <w:shd w:val="clear" w:color="auto" w:fill="F2F2F2"/>
          </w:tcPr>
          <w:p w14:paraId="4B826938" w14:textId="77777777" w:rsidR="00297FA5" w:rsidRPr="008413C4" w:rsidRDefault="00297FA5" w:rsidP="00297FA5">
            <w:pPr>
              <w:rPr>
                <w:rFonts w:ascii="Calibri" w:hAnsi="Calibri"/>
                <w:sz w:val="18"/>
              </w:rPr>
            </w:pPr>
          </w:p>
        </w:tc>
        <w:tc>
          <w:tcPr>
            <w:tcW w:w="662" w:type="dxa"/>
            <w:shd w:val="clear" w:color="auto" w:fill="F2F2F2"/>
          </w:tcPr>
          <w:p w14:paraId="4B826939" w14:textId="77777777" w:rsidR="00297FA5" w:rsidRPr="008413C4" w:rsidRDefault="00297FA5" w:rsidP="00297FA5">
            <w:pPr>
              <w:rPr>
                <w:rFonts w:ascii="Calibri" w:hAnsi="Calibri"/>
                <w:sz w:val="18"/>
              </w:rPr>
            </w:pPr>
          </w:p>
        </w:tc>
        <w:tc>
          <w:tcPr>
            <w:tcW w:w="662" w:type="dxa"/>
            <w:shd w:val="clear" w:color="auto" w:fill="F2F2F2"/>
          </w:tcPr>
          <w:p w14:paraId="4B82693A" w14:textId="77777777" w:rsidR="00297FA5" w:rsidRPr="008413C4" w:rsidRDefault="00297FA5" w:rsidP="00297FA5">
            <w:pPr>
              <w:rPr>
                <w:rFonts w:ascii="Calibri" w:hAnsi="Calibri"/>
                <w:sz w:val="18"/>
              </w:rPr>
            </w:pPr>
          </w:p>
        </w:tc>
      </w:tr>
      <w:tr w:rsidR="00297FA5" w:rsidRPr="008413C4" w14:paraId="4B826943" w14:textId="77777777" w:rsidTr="00297FA5">
        <w:trPr>
          <w:trHeight w:val="1076"/>
        </w:trPr>
        <w:tc>
          <w:tcPr>
            <w:tcW w:w="1418" w:type="dxa"/>
          </w:tcPr>
          <w:p w14:paraId="4B82693C" w14:textId="77777777" w:rsidR="00297FA5" w:rsidRPr="008413C4" w:rsidRDefault="00297FA5" w:rsidP="00297FA5">
            <w:pPr>
              <w:rPr>
                <w:rFonts w:ascii="Calibri" w:hAnsi="Calibri"/>
                <w:b/>
                <w:sz w:val="20"/>
                <w:szCs w:val="20"/>
              </w:rPr>
            </w:pPr>
            <w:r w:rsidRPr="008413C4">
              <w:rPr>
                <w:rFonts w:ascii="Calibri" w:hAnsi="Calibri"/>
                <w:b/>
                <w:sz w:val="20"/>
                <w:szCs w:val="20"/>
              </w:rPr>
              <w:t>Self-awareness</w:t>
            </w:r>
          </w:p>
        </w:tc>
        <w:tc>
          <w:tcPr>
            <w:tcW w:w="4678" w:type="dxa"/>
            <w:vAlign w:val="center"/>
          </w:tcPr>
          <w:p w14:paraId="4B82693D"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am able to identify and reflect on personal skills and qualities. I show an awareness of my own limitations and development needs. I demonstrate an awareness of the effect of my own behaviour and communication can have on patients / clients and colleagues. </w:t>
            </w:r>
          </w:p>
        </w:tc>
        <w:tc>
          <w:tcPr>
            <w:tcW w:w="661" w:type="dxa"/>
            <w:shd w:val="clear" w:color="auto" w:fill="FFFFFF"/>
          </w:tcPr>
          <w:p w14:paraId="4B82693E" w14:textId="77777777" w:rsidR="00297FA5" w:rsidRPr="008413C4" w:rsidRDefault="00297FA5" w:rsidP="00297FA5">
            <w:pPr>
              <w:rPr>
                <w:rFonts w:ascii="Calibri" w:hAnsi="Calibri"/>
                <w:sz w:val="18"/>
              </w:rPr>
            </w:pPr>
          </w:p>
        </w:tc>
        <w:tc>
          <w:tcPr>
            <w:tcW w:w="662" w:type="dxa"/>
            <w:shd w:val="clear" w:color="auto" w:fill="FFFFFF"/>
          </w:tcPr>
          <w:p w14:paraId="4B82693F" w14:textId="77777777" w:rsidR="00297FA5" w:rsidRPr="008413C4" w:rsidRDefault="00297FA5" w:rsidP="00297FA5">
            <w:pPr>
              <w:rPr>
                <w:rFonts w:ascii="Calibri" w:hAnsi="Calibri"/>
                <w:sz w:val="18"/>
              </w:rPr>
            </w:pPr>
          </w:p>
        </w:tc>
        <w:tc>
          <w:tcPr>
            <w:tcW w:w="661" w:type="dxa"/>
            <w:shd w:val="clear" w:color="auto" w:fill="FFFFFF"/>
          </w:tcPr>
          <w:p w14:paraId="4B826940" w14:textId="77777777" w:rsidR="00297FA5" w:rsidRPr="008413C4" w:rsidRDefault="00297FA5" w:rsidP="00297FA5">
            <w:pPr>
              <w:rPr>
                <w:rFonts w:ascii="Calibri" w:hAnsi="Calibri"/>
                <w:sz w:val="18"/>
              </w:rPr>
            </w:pPr>
          </w:p>
        </w:tc>
        <w:tc>
          <w:tcPr>
            <w:tcW w:w="662" w:type="dxa"/>
            <w:shd w:val="clear" w:color="auto" w:fill="FFFFFF"/>
          </w:tcPr>
          <w:p w14:paraId="4B826941" w14:textId="77777777" w:rsidR="00297FA5" w:rsidRPr="008413C4" w:rsidRDefault="00297FA5" w:rsidP="00297FA5">
            <w:pPr>
              <w:rPr>
                <w:rFonts w:ascii="Calibri" w:hAnsi="Calibri"/>
                <w:sz w:val="18"/>
              </w:rPr>
            </w:pPr>
          </w:p>
        </w:tc>
        <w:tc>
          <w:tcPr>
            <w:tcW w:w="662" w:type="dxa"/>
            <w:shd w:val="clear" w:color="auto" w:fill="FFFFFF"/>
          </w:tcPr>
          <w:p w14:paraId="4B826942" w14:textId="77777777" w:rsidR="00297FA5" w:rsidRPr="008413C4" w:rsidRDefault="00297FA5" w:rsidP="00297FA5">
            <w:pPr>
              <w:rPr>
                <w:rFonts w:ascii="Calibri" w:hAnsi="Calibri"/>
                <w:sz w:val="18"/>
              </w:rPr>
            </w:pPr>
          </w:p>
        </w:tc>
      </w:tr>
      <w:tr w:rsidR="00297FA5" w:rsidRPr="008413C4" w14:paraId="4B82694B" w14:textId="77777777" w:rsidTr="00297FA5">
        <w:trPr>
          <w:trHeight w:val="1013"/>
        </w:trPr>
        <w:tc>
          <w:tcPr>
            <w:tcW w:w="1418" w:type="dxa"/>
          </w:tcPr>
          <w:p w14:paraId="4B826944" w14:textId="77777777" w:rsidR="00297FA5" w:rsidRPr="008413C4" w:rsidRDefault="00297FA5" w:rsidP="00297FA5">
            <w:pPr>
              <w:rPr>
                <w:rFonts w:ascii="Calibri" w:hAnsi="Calibri"/>
                <w:b/>
                <w:sz w:val="20"/>
                <w:szCs w:val="20"/>
              </w:rPr>
            </w:pPr>
            <w:r w:rsidRPr="008413C4">
              <w:rPr>
                <w:rFonts w:ascii="Calibri" w:hAnsi="Calibri"/>
                <w:b/>
                <w:sz w:val="20"/>
                <w:szCs w:val="20"/>
              </w:rPr>
              <w:t>Reflection</w:t>
            </w:r>
          </w:p>
        </w:tc>
        <w:tc>
          <w:tcPr>
            <w:tcW w:w="4678" w:type="dxa"/>
            <w:vAlign w:val="center"/>
          </w:tcPr>
          <w:p w14:paraId="4B826945"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reflective practice. I draw on reflective models which promote learning. I identify my own learning needs and limitations through engaging in the reflective process.</w:t>
            </w:r>
          </w:p>
        </w:tc>
        <w:tc>
          <w:tcPr>
            <w:tcW w:w="661" w:type="dxa"/>
            <w:shd w:val="clear" w:color="auto" w:fill="F2F2F2"/>
          </w:tcPr>
          <w:p w14:paraId="4B826946" w14:textId="77777777" w:rsidR="00297FA5" w:rsidRPr="008413C4" w:rsidRDefault="00297FA5" w:rsidP="00297FA5">
            <w:pPr>
              <w:rPr>
                <w:rFonts w:ascii="Calibri" w:hAnsi="Calibri"/>
                <w:sz w:val="18"/>
              </w:rPr>
            </w:pPr>
          </w:p>
        </w:tc>
        <w:tc>
          <w:tcPr>
            <w:tcW w:w="662" w:type="dxa"/>
            <w:shd w:val="clear" w:color="auto" w:fill="F2F2F2"/>
          </w:tcPr>
          <w:p w14:paraId="4B826947" w14:textId="77777777" w:rsidR="00297FA5" w:rsidRPr="008413C4" w:rsidRDefault="00297FA5" w:rsidP="00297FA5">
            <w:pPr>
              <w:rPr>
                <w:rFonts w:ascii="Calibri" w:hAnsi="Calibri"/>
                <w:sz w:val="18"/>
              </w:rPr>
            </w:pPr>
          </w:p>
        </w:tc>
        <w:tc>
          <w:tcPr>
            <w:tcW w:w="661" w:type="dxa"/>
            <w:shd w:val="clear" w:color="auto" w:fill="F2F2F2"/>
          </w:tcPr>
          <w:p w14:paraId="4B826948" w14:textId="77777777" w:rsidR="00297FA5" w:rsidRPr="008413C4" w:rsidRDefault="00297FA5" w:rsidP="00297FA5">
            <w:pPr>
              <w:rPr>
                <w:rFonts w:ascii="Calibri" w:hAnsi="Calibri"/>
                <w:sz w:val="18"/>
              </w:rPr>
            </w:pPr>
          </w:p>
        </w:tc>
        <w:tc>
          <w:tcPr>
            <w:tcW w:w="662" w:type="dxa"/>
            <w:shd w:val="clear" w:color="auto" w:fill="F2F2F2"/>
          </w:tcPr>
          <w:p w14:paraId="4B826949" w14:textId="77777777" w:rsidR="00297FA5" w:rsidRPr="008413C4" w:rsidRDefault="00297FA5" w:rsidP="00297FA5">
            <w:pPr>
              <w:rPr>
                <w:rFonts w:ascii="Calibri" w:hAnsi="Calibri"/>
                <w:sz w:val="18"/>
              </w:rPr>
            </w:pPr>
          </w:p>
        </w:tc>
        <w:tc>
          <w:tcPr>
            <w:tcW w:w="662" w:type="dxa"/>
            <w:shd w:val="clear" w:color="auto" w:fill="F2F2F2"/>
          </w:tcPr>
          <w:p w14:paraId="4B82694A" w14:textId="77777777" w:rsidR="00297FA5" w:rsidRPr="008413C4" w:rsidRDefault="00297FA5" w:rsidP="00297FA5">
            <w:pPr>
              <w:rPr>
                <w:rFonts w:ascii="Calibri" w:hAnsi="Calibri"/>
                <w:sz w:val="18"/>
              </w:rPr>
            </w:pPr>
          </w:p>
        </w:tc>
      </w:tr>
      <w:tr w:rsidR="00297FA5" w:rsidRPr="008413C4" w14:paraId="4B826953" w14:textId="77777777" w:rsidTr="00297FA5">
        <w:trPr>
          <w:trHeight w:val="933"/>
        </w:trPr>
        <w:tc>
          <w:tcPr>
            <w:tcW w:w="1418" w:type="dxa"/>
          </w:tcPr>
          <w:p w14:paraId="4B82694C" w14:textId="77777777" w:rsidR="00297FA5" w:rsidRPr="008413C4" w:rsidRDefault="00297FA5" w:rsidP="00297FA5">
            <w:pPr>
              <w:rPr>
                <w:rFonts w:ascii="Calibri" w:hAnsi="Calibri"/>
                <w:b/>
                <w:sz w:val="20"/>
                <w:szCs w:val="20"/>
              </w:rPr>
            </w:pPr>
            <w:r w:rsidRPr="008413C4">
              <w:rPr>
                <w:rFonts w:ascii="Calibri" w:hAnsi="Calibri"/>
                <w:b/>
                <w:sz w:val="20"/>
                <w:szCs w:val="20"/>
              </w:rPr>
              <w:t>Empowerment</w:t>
            </w:r>
          </w:p>
        </w:tc>
        <w:tc>
          <w:tcPr>
            <w:tcW w:w="4678" w:type="dxa"/>
            <w:vAlign w:val="center"/>
          </w:tcPr>
          <w:p w14:paraId="4B82694D"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promote inclusiveness and facilitate informed choice. I respect clients' decisions and autonomy while delivering safe and effective practice, maintaining professional standards.</w:t>
            </w:r>
          </w:p>
        </w:tc>
        <w:tc>
          <w:tcPr>
            <w:tcW w:w="661" w:type="dxa"/>
            <w:shd w:val="clear" w:color="auto" w:fill="FFFFFF"/>
          </w:tcPr>
          <w:p w14:paraId="4B82694E" w14:textId="77777777" w:rsidR="00297FA5" w:rsidRPr="008413C4" w:rsidRDefault="00297FA5" w:rsidP="00297FA5">
            <w:pPr>
              <w:rPr>
                <w:rFonts w:ascii="Calibri" w:hAnsi="Calibri"/>
                <w:sz w:val="18"/>
              </w:rPr>
            </w:pPr>
          </w:p>
        </w:tc>
        <w:tc>
          <w:tcPr>
            <w:tcW w:w="662" w:type="dxa"/>
            <w:shd w:val="clear" w:color="auto" w:fill="FFFFFF"/>
          </w:tcPr>
          <w:p w14:paraId="4B82694F" w14:textId="77777777" w:rsidR="00297FA5" w:rsidRPr="008413C4" w:rsidRDefault="00297FA5" w:rsidP="00297FA5">
            <w:pPr>
              <w:rPr>
                <w:rFonts w:ascii="Calibri" w:hAnsi="Calibri"/>
                <w:sz w:val="18"/>
              </w:rPr>
            </w:pPr>
          </w:p>
        </w:tc>
        <w:tc>
          <w:tcPr>
            <w:tcW w:w="661" w:type="dxa"/>
            <w:shd w:val="clear" w:color="auto" w:fill="FFFFFF"/>
          </w:tcPr>
          <w:p w14:paraId="4B826950" w14:textId="77777777" w:rsidR="00297FA5" w:rsidRPr="008413C4" w:rsidRDefault="00297FA5" w:rsidP="00297FA5">
            <w:pPr>
              <w:rPr>
                <w:rFonts w:ascii="Calibri" w:hAnsi="Calibri"/>
                <w:sz w:val="18"/>
              </w:rPr>
            </w:pPr>
          </w:p>
        </w:tc>
        <w:tc>
          <w:tcPr>
            <w:tcW w:w="662" w:type="dxa"/>
            <w:shd w:val="clear" w:color="auto" w:fill="FFFFFF"/>
          </w:tcPr>
          <w:p w14:paraId="4B826951" w14:textId="77777777" w:rsidR="00297FA5" w:rsidRPr="008413C4" w:rsidRDefault="00297FA5" w:rsidP="00297FA5">
            <w:pPr>
              <w:rPr>
                <w:rFonts w:ascii="Calibri" w:hAnsi="Calibri"/>
                <w:sz w:val="18"/>
              </w:rPr>
            </w:pPr>
          </w:p>
        </w:tc>
        <w:tc>
          <w:tcPr>
            <w:tcW w:w="662" w:type="dxa"/>
            <w:shd w:val="clear" w:color="auto" w:fill="FFFFFF"/>
          </w:tcPr>
          <w:p w14:paraId="4B826952" w14:textId="77777777" w:rsidR="00297FA5" w:rsidRPr="008413C4" w:rsidRDefault="00297FA5" w:rsidP="00297FA5">
            <w:pPr>
              <w:rPr>
                <w:rFonts w:ascii="Calibri" w:hAnsi="Calibri"/>
                <w:sz w:val="18"/>
              </w:rPr>
            </w:pPr>
          </w:p>
        </w:tc>
      </w:tr>
      <w:tr w:rsidR="00297FA5" w:rsidRPr="008413C4" w14:paraId="4B82695B" w14:textId="77777777" w:rsidTr="00297FA5">
        <w:trPr>
          <w:trHeight w:val="1047"/>
        </w:trPr>
        <w:tc>
          <w:tcPr>
            <w:tcW w:w="1418" w:type="dxa"/>
          </w:tcPr>
          <w:p w14:paraId="4B826954" w14:textId="77777777" w:rsidR="00297FA5" w:rsidRPr="008413C4" w:rsidRDefault="00297FA5" w:rsidP="00297FA5">
            <w:pPr>
              <w:rPr>
                <w:rFonts w:ascii="Calibri" w:hAnsi="Calibri"/>
                <w:b/>
                <w:sz w:val="20"/>
                <w:szCs w:val="20"/>
              </w:rPr>
            </w:pPr>
            <w:r w:rsidRPr="008413C4">
              <w:rPr>
                <w:rFonts w:ascii="Calibri" w:hAnsi="Calibri"/>
                <w:b/>
                <w:sz w:val="20"/>
                <w:szCs w:val="20"/>
              </w:rPr>
              <w:t>Autonomy / Independence</w:t>
            </w:r>
          </w:p>
        </w:tc>
        <w:tc>
          <w:tcPr>
            <w:tcW w:w="4678" w:type="dxa"/>
            <w:vAlign w:val="center"/>
          </w:tcPr>
          <w:p w14:paraId="4B826955"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exercise personal responsibility in decision making, recognising the competence of self and others. I make safe and effective decisions within the context of ethical, legal and professional boundaries.</w:t>
            </w:r>
          </w:p>
        </w:tc>
        <w:tc>
          <w:tcPr>
            <w:tcW w:w="661" w:type="dxa"/>
            <w:shd w:val="clear" w:color="auto" w:fill="F2F2F2"/>
          </w:tcPr>
          <w:p w14:paraId="4B826956" w14:textId="77777777" w:rsidR="00297FA5" w:rsidRPr="008413C4" w:rsidRDefault="00297FA5" w:rsidP="00297FA5">
            <w:pPr>
              <w:rPr>
                <w:rFonts w:ascii="Calibri" w:hAnsi="Calibri"/>
                <w:sz w:val="18"/>
              </w:rPr>
            </w:pPr>
          </w:p>
        </w:tc>
        <w:tc>
          <w:tcPr>
            <w:tcW w:w="662" w:type="dxa"/>
            <w:shd w:val="clear" w:color="auto" w:fill="F2F2F2"/>
          </w:tcPr>
          <w:p w14:paraId="4B826957" w14:textId="77777777" w:rsidR="00297FA5" w:rsidRPr="008413C4" w:rsidRDefault="00297FA5" w:rsidP="00297FA5">
            <w:pPr>
              <w:rPr>
                <w:rFonts w:ascii="Calibri" w:hAnsi="Calibri"/>
                <w:sz w:val="18"/>
              </w:rPr>
            </w:pPr>
          </w:p>
        </w:tc>
        <w:tc>
          <w:tcPr>
            <w:tcW w:w="661" w:type="dxa"/>
            <w:shd w:val="clear" w:color="auto" w:fill="F2F2F2"/>
          </w:tcPr>
          <w:p w14:paraId="4B826958" w14:textId="77777777" w:rsidR="00297FA5" w:rsidRPr="008413C4" w:rsidRDefault="00297FA5" w:rsidP="00297FA5">
            <w:pPr>
              <w:rPr>
                <w:rFonts w:ascii="Calibri" w:hAnsi="Calibri"/>
                <w:sz w:val="18"/>
              </w:rPr>
            </w:pPr>
          </w:p>
        </w:tc>
        <w:tc>
          <w:tcPr>
            <w:tcW w:w="662" w:type="dxa"/>
            <w:shd w:val="clear" w:color="auto" w:fill="F2F2F2"/>
          </w:tcPr>
          <w:p w14:paraId="4B826959" w14:textId="77777777" w:rsidR="00297FA5" w:rsidRPr="008413C4" w:rsidRDefault="00297FA5" w:rsidP="00297FA5">
            <w:pPr>
              <w:rPr>
                <w:rFonts w:ascii="Calibri" w:hAnsi="Calibri"/>
                <w:sz w:val="18"/>
              </w:rPr>
            </w:pPr>
          </w:p>
        </w:tc>
        <w:tc>
          <w:tcPr>
            <w:tcW w:w="662" w:type="dxa"/>
            <w:shd w:val="clear" w:color="auto" w:fill="F2F2F2"/>
          </w:tcPr>
          <w:p w14:paraId="4B82695A" w14:textId="77777777" w:rsidR="00297FA5" w:rsidRPr="008413C4" w:rsidRDefault="00297FA5" w:rsidP="00297FA5">
            <w:pPr>
              <w:rPr>
                <w:rFonts w:ascii="Calibri" w:hAnsi="Calibri"/>
                <w:sz w:val="18"/>
              </w:rPr>
            </w:pPr>
          </w:p>
        </w:tc>
      </w:tr>
      <w:tr w:rsidR="00297FA5" w:rsidRPr="008413C4" w14:paraId="4B826963" w14:textId="77777777" w:rsidTr="00297FA5">
        <w:trPr>
          <w:trHeight w:val="938"/>
        </w:trPr>
        <w:tc>
          <w:tcPr>
            <w:tcW w:w="1418" w:type="dxa"/>
          </w:tcPr>
          <w:p w14:paraId="4B82695C" w14:textId="77777777" w:rsidR="00297FA5" w:rsidRPr="008413C4" w:rsidRDefault="00297FA5" w:rsidP="00297FA5">
            <w:pPr>
              <w:rPr>
                <w:rFonts w:ascii="Calibri" w:hAnsi="Calibri"/>
                <w:b/>
                <w:sz w:val="20"/>
                <w:szCs w:val="20"/>
              </w:rPr>
            </w:pPr>
            <w:r w:rsidRPr="008413C4">
              <w:rPr>
                <w:rFonts w:ascii="Calibri" w:hAnsi="Calibri"/>
                <w:b/>
                <w:sz w:val="20"/>
                <w:szCs w:val="20"/>
              </w:rPr>
              <w:t>Research-based</w:t>
            </w:r>
          </w:p>
        </w:tc>
        <w:tc>
          <w:tcPr>
            <w:tcW w:w="4678" w:type="dxa"/>
            <w:vAlign w:val="center"/>
          </w:tcPr>
          <w:p w14:paraId="4B82695D"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use the evidence base to deliver care on current (best) practice. I keep knowledge and skills up to date. I disseminate knowledge of evidence base to inform practice of others.</w:t>
            </w:r>
          </w:p>
        </w:tc>
        <w:tc>
          <w:tcPr>
            <w:tcW w:w="661" w:type="dxa"/>
            <w:shd w:val="clear" w:color="auto" w:fill="FFFFFF"/>
          </w:tcPr>
          <w:p w14:paraId="4B82695E" w14:textId="77777777" w:rsidR="00297FA5" w:rsidRPr="008413C4" w:rsidRDefault="00297FA5" w:rsidP="00297FA5">
            <w:pPr>
              <w:rPr>
                <w:rFonts w:ascii="Calibri" w:hAnsi="Calibri"/>
                <w:sz w:val="18"/>
              </w:rPr>
            </w:pPr>
          </w:p>
        </w:tc>
        <w:tc>
          <w:tcPr>
            <w:tcW w:w="662" w:type="dxa"/>
            <w:shd w:val="clear" w:color="auto" w:fill="FFFFFF"/>
          </w:tcPr>
          <w:p w14:paraId="4B82695F" w14:textId="77777777" w:rsidR="00297FA5" w:rsidRPr="008413C4" w:rsidRDefault="00297FA5" w:rsidP="00297FA5">
            <w:pPr>
              <w:rPr>
                <w:rFonts w:ascii="Calibri" w:hAnsi="Calibri"/>
                <w:sz w:val="18"/>
              </w:rPr>
            </w:pPr>
          </w:p>
        </w:tc>
        <w:tc>
          <w:tcPr>
            <w:tcW w:w="661" w:type="dxa"/>
            <w:shd w:val="clear" w:color="auto" w:fill="FFFFFF"/>
          </w:tcPr>
          <w:p w14:paraId="4B826960" w14:textId="77777777" w:rsidR="00297FA5" w:rsidRPr="008413C4" w:rsidRDefault="00297FA5" w:rsidP="00297FA5">
            <w:pPr>
              <w:rPr>
                <w:rFonts w:ascii="Calibri" w:hAnsi="Calibri"/>
                <w:sz w:val="18"/>
              </w:rPr>
            </w:pPr>
          </w:p>
        </w:tc>
        <w:tc>
          <w:tcPr>
            <w:tcW w:w="662" w:type="dxa"/>
            <w:shd w:val="clear" w:color="auto" w:fill="FFFFFF"/>
          </w:tcPr>
          <w:p w14:paraId="4B826961" w14:textId="77777777" w:rsidR="00297FA5" w:rsidRPr="008413C4" w:rsidRDefault="00297FA5" w:rsidP="00297FA5">
            <w:pPr>
              <w:rPr>
                <w:rFonts w:ascii="Calibri" w:hAnsi="Calibri"/>
                <w:sz w:val="18"/>
              </w:rPr>
            </w:pPr>
          </w:p>
        </w:tc>
        <w:tc>
          <w:tcPr>
            <w:tcW w:w="662" w:type="dxa"/>
            <w:shd w:val="clear" w:color="auto" w:fill="FFFFFF"/>
          </w:tcPr>
          <w:p w14:paraId="4B826962" w14:textId="77777777" w:rsidR="00297FA5" w:rsidRPr="008413C4" w:rsidRDefault="00297FA5" w:rsidP="00297FA5">
            <w:pPr>
              <w:rPr>
                <w:rFonts w:ascii="Calibri" w:hAnsi="Calibri"/>
                <w:sz w:val="18"/>
              </w:rPr>
            </w:pPr>
          </w:p>
        </w:tc>
      </w:tr>
    </w:tbl>
    <w:p w14:paraId="4B826964" w14:textId="77777777" w:rsidR="00297FA5" w:rsidRDefault="00297FA5" w:rsidP="00297FA5">
      <w:pPr>
        <w:pStyle w:val="BodyText"/>
        <w:jc w:val="center"/>
        <w:rPr>
          <w:rFonts w:ascii="Calibri" w:hAnsi="Calibri"/>
          <w:caps/>
          <w:sz w:val="28"/>
          <w:u w:val="single"/>
        </w:rPr>
      </w:pPr>
    </w:p>
    <w:p w14:paraId="4B826965" w14:textId="77777777" w:rsidR="00297FA5" w:rsidRDefault="00297FA5" w:rsidP="00297FA5">
      <w:pPr>
        <w:pStyle w:val="BodyText"/>
        <w:jc w:val="center"/>
        <w:rPr>
          <w:rFonts w:ascii="Calibri" w:hAnsi="Calibri"/>
          <w:caps/>
          <w:sz w:val="28"/>
          <w:u w:val="single"/>
        </w:rPr>
      </w:pPr>
    </w:p>
    <w:p w14:paraId="4B826968" w14:textId="77777777" w:rsidR="00297FA5" w:rsidRPr="00740A73" w:rsidRDefault="00297FA5" w:rsidP="00297FA5">
      <w:pPr>
        <w:pStyle w:val="BodyText"/>
        <w:jc w:val="center"/>
        <w:rPr>
          <w:rFonts w:ascii="Calibri" w:hAnsi="Calibri"/>
          <w:caps/>
          <w:sz w:val="16"/>
          <w:szCs w:val="16"/>
          <w:u w:val="single"/>
        </w:rPr>
      </w:pPr>
    </w:p>
    <w:p w14:paraId="4B826969" w14:textId="77777777" w:rsidR="00297FA5" w:rsidRDefault="00297FA5" w:rsidP="00297FA5">
      <w:pPr>
        <w:pStyle w:val="BodyText"/>
        <w:jc w:val="center"/>
        <w:rPr>
          <w:rFonts w:ascii="Calibri" w:hAnsi="Calibri"/>
          <w:caps/>
          <w:sz w:val="28"/>
          <w:u w:val="single"/>
        </w:rPr>
      </w:pPr>
    </w:p>
    <w:p w14:paraId="4B82696A" w14:textId="77777777" w:rsidR="00297FA5" w:rsidRPr="00F527B0" w:rsidRDefault="00297FA5" w:rsidP="00297FA5">
      <w:pPr>
        <w:pStyle w:val="BodyText"/>
        <w:jc w:val="center"/>
        <w:rPr>
          <w:rFonts w:ascii="Calibri" w:hAnsi="Calibri"/>
          <w:caps/>
          <w:sz w:val="28"/>
          <w:u w:val="single"/>
        </w:rPr>
      </w:pPr>
      <w:r>
        <w:rPr>
          <w:rFonts w:ascii="Calibri" w:hAnsi="Calibri"/>
          <w:caps/>
          <w:noProof/>
          <w:sz w:val="28"/>
          <w:u w:val="single"/>
        </w:rPr>
        <w:lastRenderedPageBreak/>
        <mc:AlternateContent>
          <mc:Choice Requires="wps">
            <w:drawing>
              <wp:anchor distT="0" distB="0" distL="114300" distR="114300" simplePos="0" relativeHeight="251660288" behindDoc="0" locked="0" layoutInCell="1" allowOverlap="1" wp14:anchorId="4B827430" wp14:editId="4B827431">
                <wp:simplePos x="0" y="0"/>
                <wp:positionH relativeFrom="column">
                  <wp:posOffset>966022</wp:posOffset>
                </wp:positionH>
                <wp:positionV relativeFrom="paragraph">
                  <wp:posOffset>-233368</wp:posOffset>
                </wp:positionV>
                <wp:extent cx="3688080" cy="539646"/>
                <wp:effectExtent l="0" t="0" r="26670" b="13335"/>
                <wp:wrapNone/>
                <wp:docPr id="2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88080" cy="539646"/>
                        </a:xfrm>
                        <a:prstGeom prst="rect">
                          <a:avLst/>
                        </a:prstGeom>
                        <a:solidFill>
                          <a:srgbClr val="DBE5F1"/>
                        </a:solidFill>
                        <a:ln w="12700">
                          <a:solidFill>
                            <a:srgbClr val="365F91"/>
                          </a:solidFill>
                          <a:miter lim="800000"/>
                          <a:headEnd/>
                          <a:tailEnd/>
                        </a:ln>
                      </wps:spPr>
                      <wps:txbx>
                        <w:txbxContent>
                          <w:p w14:paraId="4B827444" w14:textId="77777777" w:rsidR="00F82FDC" w:rsidRPr="00747B5B" w:rsidRDefault="00F82FDC" w:rsidP="00297FA5">
                            <w:pPr>
                              <w:jc w:val="center"/>
                            </w:pPr>
                            <w:r>
                              <w:rPr>
                                <w:rFonts w:ascii="Calibri" w:hAnsi="Calibri"/>
                                <w:b/>
                                <w:sz w:val="28"/>
                              </w:rPr>
                              <w:t>SEMESTER 1</w:t>
                            </w:r>
                            <w:r w:rsidRPr="00747B5B">
                              <w:rPr>
                                <w:rFonts w:ascii="Calibri" w:hAnsi="Calibri"/>
                                <w:b/>
                                <w:sz w:val="28"/>
                              </w:rPr>
                              <w:t xml:space="preserve">- </w:t>
                            </w:r>
                            <w:r w:rsidRPr="00747B5B">
                              <w:rPr>
                                <w:rFonts w:ascii="Calibri" w:hAnsi="Calibri"/>
                                <w:b/>
                                <w:caps/>
                                <w:sz w:val="28"/>
                              </w:rPr>
                              <w:t>Initial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76.05pt;margin-top:-18.4pt;width:290.4pt;height: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" fillcolor="#dbe5f1" strokecolor="#365f91" strokeweight="1pt">
                <v:textbox>
                  <w:txbxContent>
                    <w:p w14:paraId="4B827444" w14:textId="77777777" w:rsidR="00F82FDC" w:rsidRPr="00747B5B" w:rsidRDefault="00F82FDC" w:rsidP="00297FA5">
                      <w:pPr>
                        <w:jc w:val="center"/>
                      </w:pPr>
                      <w:r>
                        <w:rPr>
                          <w:rFonts w:ascii="Calibri" w:hAnsi="Calibri"/>
                          <w:b/>
                          <w:sz w:val="28"/>
                        </w:rPr>
                        <w:t>SEMESTER 1</w:t>
                      </w:r>
                      <w:r w:rsidRPr="00747B5B">
                        <w:rPr>
                          <w:rFonts w:ascii="Calibri" w:hAnsi="Calibri"/>
                          <w:b/>
                          <w:sz w:val="28"/>
                        </w:rPr>
                        <w:t xml:space="preserve">- </w:t>
                      </w:r>
                      <w:r w:rsidRPr="00747B5B">
                        <w:rPr>
                          <w:rFonts w:ascii="Calibri" w:hAnsi="Calibri"/>
                          <w:b/>
                          <w:caps/>
                          <w:sz w:val="28"/>
                        </w:rPr>
                        <w:t>Initial Interview</w:t>
                      </w:r>
                    </w:p>
                  </w:txbxContent>
                </v:textbox>
              </v:rect>
            </w:pict>
          </mc:Fallback>
        </mc:AlternateContent>
      </w:r>
    </w:p>
    <w:p w14:paraId="4B82696B" w14:textId="77777777" w:rsidR="00297FA5" w:rsidRPr="00792514" w:rsidRDefault="00297FA5" w:rsidP="00297FA5">
      <w:pPr>
        <w:rPr>
          <w:rFonts w:ascii="Calibri" w:hAnsi="Calibri"/>
          <w:b/>
          <w:sz w:val="16"/>
        </w:rPr>
      </w:pPr>
    </w:p>
    <w:p w14:paraId="4B82696C" w14:textId="77777777" w:rsidR="00297FA5" w:rsidRPr="00792514" w:rsidRDefault="00297FA5" w:rsidP="00297FA5">
      <w:pPr>
        <w:rPr>
          <w:rFonts w:ascii="Calibri" w:hAnsi="Calibri"/>
          <w:sz w:val="18"/>
        </w:rPr>
      </w:pPr>
      <w:r w:rsidRPr="00792514">
        <w:rPr>
          <w:rFonts w:ascii="Calibri" w:hAnsi="Calibri"/>
        </w:rPr>
        <w:t xml:space="preserve">Student Objectives </w:t>
      </w:r>
      <w:r w:rsidRPr="00792514">
        <w:rPr>
          <w:rFonts w:ascii="Calibri" w:hAnsi="Calibri"/>
          <w:sz w:val="18"/>
        </w:rPr>
        <w:t>(to be written by the student)</w:t>
      </w:r>
    </w:p>
    <w:tbl>
      <w:tblPr>
        <w:tblpPr w:leftFromText="180" w:rightFromText="180" w:vertAnchor="text" w:tblpX="169"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22"/>
      </w:tblGrid>
      <w:tr w:rsidR="00297FA5" w:rsidRPr="008413C4" w14:paraId="4B82696E" w14:textId="77777777" w:rsidTr="00297FA5">
        <w:trPr>
          <w:trHeight w:val="4441"/>
        </w:trPr>
        <w:tc>
          <w:tcPr>
            <w:tcW w:w="8922" w:type="dxa"/>
          </w:tcPr>
          <w:p w14:paraId="4B82696D" w14:textId="77777777" w:rsidR="00297FA5" w:rsidRPr="00142E56" w:rsidRDefault="00297FA5" w:rsidP="00297FA5">
            <w:pPr>
              <w:pStyle w:val="Header"/>
              <w:tabs>
                <w:tab w:val="right" w:pos="8706"/>
              </w:tabs>
              <w:rPr>
                <w:rFonts w:ascii="Calibri" w:hAnsi="Calibri"/>
                <w:sz w:val="22"/>
                <w:szCs w:val="22"/>
              </w:rPr>
            </w:pPr>
          </w:p>
        </w:tc>
      </w:tr>
    </w:tbl>
    <w:p w14:paraId="4B82696F" w14:textId="77777777" w:rsidR="00297FA5" w:rsidRPr="004948AA" w:rsidRDefault="00297FA5" w:rsidP="00297FA5">
      <w:pPr>
        <w:rPr>
          <w:rFonts w:ascii="Calibri" w:hAnsi="Calibri"/>
          <w:sz w:val="18"/>
          <w:szCs w:val="18"/>
        </w:rPr>
      </w:pPr>
    </w:p>
    <w:p w14:paraId="4B826970" w14:textId="77777777" w:rsidR="00297FA5" w:rsidRPr="00792514" w:rsidRDefault="00297FA5" w:rsidP="00297FA5">
      <w:pPr>
        <w:spacing w:line="216" w:lineRule="auto"/>
        <w:rPr>
          <w:rFonts w:ascii="Calibri" w:hAnsi="Calibri"/>
          <w:sz w:val="18"/>
        </w:rPr>
      </w:pPr>
      <w:r>
        <w:rPr>
          <w:rFonts w:ascii="Calibri" w:hAnsi="Calibri"/>
        </w:rPr>
        <w:t xml:space="preserve">Practice Teacher / Mentor </w:t>
      </w:r>
      <w:r w:rsidRPr="00792514">
        <w:rPr>
          <w:rFonts w:ascii="Calibri" w:hAnsi="Calibri"/>
        </w:rPr>
        <w:t>comments</w:t>
      </w:r>
      <w:r w:rsidRPr="00792514">
        <w:rPr>
          <w:rFonts w:ascii="Calibri" w:hAnsi="Calibri"/>
          <w:sz w:val="18"/>
        </w:rPr>
        <w:t xml:space="preserve"> </w:t>
      </w:r>
    </w:p>
    <w:p w14:paraId="4B826971" w14:textId="77777777" w:rsidR="00297FA5" w:rsidRPr="00792514" w:rsidRDefault="00297FA5" w:rsidP="00297FA5">
      <w:pPr>
        <w:spacing w:after="120" w:line="216" w:lineRule="auto"/>
        <w:rPr>
          <w:rFonts w:ascii="Calibri" w:hAnsi="Calibri"/>
          <w:sz w:val="18"/>
        </w:rPr>
      </w:pPr>
      <w:r w:rsidRPr="00792514">
        <w:rPr>
          <w:rFonts w:ascii="Calibri" w:hAnsi="Calibri"/>
          <w:sz w:val="18"/>
        </w:rPr>
        <w:t>(including discussion of opportunities to achieve core skills in this placement)</w:t>
      </w:r>
    </w:p>
    <w:tbl>
      <w:tblPr>
        <w:tblpPr w:leftFromText="180" w:rightFromText="180" w:vertAnchor="text" w:tblpX="169"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98"/>
        <w:gridCol w:w="3598"/>
        <w:gridCol w:w="1659"/>
      </w:tblGrid>
      <w:tr w:rsidR="00297FA5" w:rsidRPr="008413C4" w14:paraId="4B826983" w14:textId="77777777" w:rsidTr="00297FA5">
        <w:trPr>
          <w:trHeight w:val="2831"/>
        </w:trPr>
        <w:tc>
          <w:tcPr>
            <w:tcW w:w="8855" w:type="dxa"/>
            <w:gridSpan w:val="3"/>
          </w:tcPr>
          <w:p w14:paraId="4B826972" w14:textId="77777777" w:rsidR="00297FA5" w:rsidRDefault="00297FA5" w:rsidP="00297FA5">
            <w:pPr>
              <w:pStyle w:val="Header"/>
              <w:rPr>
                <w:rFonts w:ascii="Calibri" w:hAnsi="Calibri"/>
              </w:rPr>
            </w:pPr>
          </w:p>
          <w:p w14:paraId="4B826973" w14:textId="77777777" w:rsidR="00297FA5" w:rsidRDefault="00297FA5" w:rsidP="00297FA5">
            <w:pPr>
              <w:pStyle w:val="Header"/>
              <w:rPr>
                <w:rFonts w:ascii="Calibri" w:hAnsi="Calibri"/>
              </w:rPr>
            </w:pPr>
          </w:p>
          <w:p w14:paraId="4B826974" w14:textId="77777777" w:rsidR="00297FA5" w:rsidRDefault="00297FA5" w:rsidP="00297FA5">
            <w:pPr>
              <w:pStyle w:val="Header"/>
              <w:rPr>
                <w:rFonts w:ascii="Calibri" w:hAnsi="Calibri"/>
              </w:rPr>
            </w:pPr>
          </w:p>
          <w:p w14:paraId="4B826975" w14:textId="77777777" w:rsidR="00297FA5" w:rsidRDefault="00297FA5" w:rsidP="00297FA5">
            <w:pPr>
              <w:pStyle w:val="Header"/>
              <w:rPr>
                <w:rFonts w:ascii="Calibri" w:hAnsi="Calibri"/>
              </w:rPr>
            </w:pPr>
          </w:p>
          <w:p w14:paraId="4B826976" w14:textId="77777777" w:rsidR="00297FA5" w:rsidRDefault="00297FA5" w:rsidP="00297FA5">
            <w:pPr>
              <w:pStyle w:val="Header"/>
              <w:rPr>
                <w:rFonts w:ascii="Calibri" w:hAnsi="Calibri"/>
              </w:rPr>
            </w:pPr>
          </w:p>
          <w:p w14:paraId="4B826977" w14:textId="77777777" w:rsidR="00297FA5" w:rsidRDefault="00297FA5" w:rsidP="00297FA5">
            <w:pPr>
              <w:pStyle w:val="Header"/>
              <w:rPr>
                <w:rFonts w:ascii="Calibri" w:hAnsi="Calibri"/>
              </w:rPr>
            </w:pPr>
          </w:p>
          <w:p w14:paraId="4B826978" w14:textId="77777777" w:rsidR="00297FA5" w:rsidRDefault="00297FA5" w:rsidP="00297FA5">
            <w:pPr>
              <w:pStyle w:val="Header"/>
              <w:rPr>
                <w:rFonts w:ascii="Calibri" w:hAnsi="Calibri"/>
              </w:rPr>
            </w:pPr>
          </w:p>
          <w:p w14:paraId="4B826979" w14:textId="77777777" w:rsidR="00297FA5" w:rsidRDefault="00297FA5" w:rsidP="00297FA5">
            <w:pPr>
              <w:pStyle w:val="Header"/>
              <w:rPr>
                <w:rFonts w:ascii="Calibri" w:hAnsi="Calibri"/>
              </w:rPr>
            </w:pPr>
          </w:p>
          <w:p w14:paraId="4B82697A" w14:textId="77777777" w:rsidR="00297FA5" w:rsidRDefault="00297FA5" w:rsidP="00297FA5">
            <w:pPr>
              <w:pStyle w:val="Header"/>
              <w:rPr>
                <w:rFonts w:ascii="Calibri" w:hAnsi="Calibri"/>
              </w:rPr>
            </w:pPr>
          </w:p>
          <w:p w14:paraId="4B82697B" w14:textId="77777777" w:rsidR="00297FA5" w:rsidRDefault="00297FA5" w:rsidP="00297FA5">
            <w:pPr>
              <w:pStyle w:val="Header"/>
              <w:rPr>
                <w:rFonts w:ascii="Calibri" w:hAnsi="Calibri"/>
              </w:rPr>
            </w:pPr>
          </w:p>
          <w:p w14:paraId="4B82697C" w14:textId="77777777" w:rsidR="00297FA5" w:rsidRDefault="00297FA5" w:rsidP="00297FA5">
            <w:pPr>
              <w:pStyle w:val="Header"/>
              <w:rPr>
                <w:rFonts w:ascii="Calibri" w:hAnsi="Calibri"/>
              </w:rPr>
            </w:pPr>
          </w:p>
          <w:p w14:paraId="4B82697D" w14:textId="77777777" w:rsidR="00297FA5" w:rsidRDefault="00297FA5" w:rsidP="00297FA5">
            <w:pPr>
              <w:pStyle w:val="Header"/>
              <w:rPr>
                <w:rFonts w:ascii="Calibri" w:hAnsi="Calibri"/>
              </w:rPr>
            </w:pPr>
          </w:p>
          <w:p w14:paraId="4B82697E" w14:textId="77777777" w:rsidR="00297FA5" w:rsidRDefault="00297FA5" w:rsidP="00297FA5">
            <w:pPr>
              <w:pStyle w:val="Header"/>
              <w:rPr>
                <w:rFonts w:ascii="Calibri" w:hAnsi="Calibri"/>
              </w:rPr>
            </w:pPr>
          </w:p>
          <w:p w14:paraId="4B82697F" w14:textId="77777777" w:rsidR="00297FA5" w:rsidRDefault="00297FA5" w:rsidP="00297FA5">
            <w:pPr>
              <w:pStyle w:val="Header"/>
              <w:rPr>
                <w:rFonts w:ascii="Calibri" w:hAnsi="Calibri"/>
              </w:rPr>
            </w:pPr>
          </w:p>
          <w:p w14:paraId="4B826980" w14:textId="77777777" w:rsidR="00297FA5" w:rsidRDefault="00297FA5" w:rsidP="00297FA5">
            <w:pPr>
              <w:pStyle w:val="Header"/>
              <w:rPr>
                <w:rFonts w:ascii="Calibri" w:hAnsi="Calibri"/>
              </w:rPr>
            </w:pPr>
          </w:p>
          <w:p w14:paraId="4B826981" w14:textId="77777777" w:rsidR="00297FA5" w:rsidRDefault="00297FA5" w:rsidP="00297FA5">
            <w:pPr>
              <w:pStyle w:val="Header"/>
              <w:rPr>
                <w:rFonts w:ascii="Calibri" w:hAnsi="Calibri"/>
              </w:rPr>
            </w:pPr>
          </w:p>
          <w:p w14:paraId="4B826982" w14:textId="77777777" w:rsidR="00297FA5" w:rsidRPr="00792514" w:rsidRDefault="00297FA5" w:rsidP="00297FA5">
            <w:pPr>
              <w:pStyle w:val="Header"/>
              <w:rPr>
                <w:rFonts w:ascii="Calibri" w:hAnsi="Calibri"/>
              </w:rPr>
            </w:pPr>
          </w:p>
        </w:tc>
      </w:tr>
      <w:tr w:rsidR="00297FA5" w:rsidRPr="008413C4" w14:paraId="4B826987" w14:textId="77777777" w:rsidTr="00297FA5">
        <w:trPr>
          <w:trHeight w:val="575"/>
        </w:trPr>
        <w:tc>
          <w:tcPr>
            <w:tcW w:w="3598" w:type="dxa"/>
          </w:tcPr>
          <w:p w14:paraId="4B826984" w14:textId="77777777" w:rsidR="00297FA5" w:rsidRPr="00E037DF" w:rsidRDefault="00297FA5" w:rsidP="00297FA5">
            <w:pPr>
              <w:pStyle w:val="Header"/>
              <w:rPr>
                <w:rFonts w:ascii="Calibri" w:hAnsi="Calibri"/>
                <w:sz w:val="16"/>
              </w:rPr>
            </w:pPr>
            <w:r w:rsidRPr="00E037DF">
              <w:rPr>
                <w:rFonts w:ascii="Calibri" w:hAnsi="Calibri"/>
                <w:sz w:val="16"/>
              </w:rPr>
              <w:t>PT Signature</w:t>
            </w:r>
          </w:p>
        </w:tc>
        <w:tc>
          <w:tcPr>
            <w:tcW w:w="3598" w:type="dxa"/>
          </w:tcPr>
          <w:p w14:paraId="4B826985" w14:textId="77777777" w:rsidR="00297FA5" w:rsidRPr="00E037DF" w:rsidRDefault="00297FA5" w:rsidP="00297FA5">
            <w:pPr>
              <w:pStyle w:val="Header"/>
              <w:rPr>
                <w:rFonts w:ascii="Calibri" w:hAnsi="Calibri"/>
                <w:sz w:val="16"/>
              </w:rPr>
            </w:pPr>
            <w:r w:rsidRPr="00E037DF">
              <w:rPr>
                <w:rFonts w:ascii="Calibri" w:hAnsi="Calibri"/>
                <w:sz w:val="16"/>
              </w:rPr>
              <w:t>Student Signature</w:t>
            </w:r>
          </w:p>
        </w:tc>
        <w:tc>
          <w:tcPr>
            <w:tcW w:w="1659" w:type="dxa"/>
          </w:tcPr>
          <w:p w14:paraId="4B826986" w14:textId="77777777" w:rsidR="00297FA5" w:rsidRPr="00E037DF" w:rsidRDefault="00297FA5" w:rsidP="00297FA5">
            <w:pPr>
              <w:pStyle w:val="Header"/>
              <w:rPr>
                <w:rFonts w:ascii="Calibri" w:hAnsi="Calibri"/>
                <w:sz w:val="16"/>
              </w:rPr>
            </w:pPr>
            <w:r w:rsidRPr="00E037DF">
              <w:rPr>
                <w:rFonts w:ascii="Calibri" w:hAnsi="Calibri"/>
                <w:sz w:val="16"/>
              </w:rPr>
              <w:t>Date</w:t>
            </w:r>
          </w:p>
        </w:tc>
      </w:tr>
    </w:tbl>
    <w:p w14:paraId="4B826988" w14:textId="77777777" w:rsidR="00297FA5" w:rsidRDefault="00297FA5" w:rsidP="00297FA5">
      <w:pPr>
        <w:pStyle w:val="BodyText"/>
        <w:jc w:val="center"/>
        <w:rPr>
          <w:rFonts w:ascii="Calibri" w:hAnsi="Calibri"/>
          <w:caps/>
          <w:sz w:val="28"/>
          <w:u w:val="single"/>
        </w:rPr>
      </w:pPr>
    </w:p>
    <w:p w14:paraId="4B826989" w14:textId="77777777" w:rsidR="00297FA5" w:rsidRDefault="00297FA5" w:rsidP="00297FA5">
      <w:pPr>
        <w:rPr>
          <w:rFonts w:ascii="Calibri" w:eastAsia="Times New Roman" w:hAnsi="Calibri"/>
          <w:b/>
          <w:caps/>
          <w:sz w:val="28"/>
          <w:u w:val="single"/>
        </w:rPr>
      </w:pPr>
      <w:r>
        <w:rPr>
          <w:rFonts w:ascii="Calibri" w:hAnsi="Calibri"/>
          <w:caps/>
          <w:sz w:val="28"/>
          <w:u w:val="single"/>
        </w:rPr>
        <w:br w:type="page"/>
      </w:r>
    </w:p>
    <w:p w14:paraId="4B82698B" w14:textId="77777777" w:rsidR="00297FA5" w:rsidRDefault="00297FA5" w:rsidP="00297FA5">
      <w:pPr>
        <w:pStyle w:val="BodyText"/>
        <w:jc w:val="center"/>
        <w:rPr>
          <w:rFonts w:ascii="Calibri" w:hAnsi="Calibri"/>
          <w:caps/>
          <w:sz w:val="28"/>
          <w:u w:val="single"/>
        </w:rPr>
      </w:pPr>
      <w:r>
        <w:rPr>
          <w:rFonts w:ascii="Calibri" w:hAnsi="Calibri"/>
          <w:caps/>
          <w:sz w:val="28"/>
          <w:u w:val="single"/>
        </w:rPr>
        <w:lastRenderedPageBreak/>
        <w:t xml:space="preserve">Semester 1 - INTERMEDIATE </w:t>
      </w:r>
      <w:r w:rsidRPr="00F527B0">
        <w:rPr>
          <w:rFonts w:ascii="Calibri" w:hAnsi="Calibri"/>
          <w:caps/>
          <w:sz w:val="28"/>
          <w:u w:val="single"/>
        </w:rPr>
        <w:t>Professional Values</w:t>
      </w:r>
      <w:r>
        <w:rPr>
          <w:rFonts w:ascii="Calibri" w:hAnsi="Calibri"/>
          <w:caps/>
          <w:sz w:val="28"/>
          <w:u w:val="single"/>
        </w:rPr>
        <w:t xml:space="preserve"> / Attitudes</w:t>
      </w:r>
    </w:p>
    <w:p w14:paraId="4B82698C" w14:textId="77777777" w:rsidR="00297FA5" w:rsidRPr="00CB01B7" w:rsidRDefault="00297FA5" w:rsidP="00297FA5">
      <w:pPr>
        <w:pStyle w:val="BodyText"/>
        <w:spacing w:after="240"/>
        <w:jc w:val="center"/>
        <w:rPr>
          <w:rFonts w:ascii="Calibri" w:hAnsi="Calibri"/>
          <w:caps/>
          <w:sz w:val="28"/>
          <w:u w:val="single"/>
        </w:rPr>
      </w:pPr>
      <w:r>
        <w:rPr>
          <w:rFonts w:ascii="Calibri" w:hAnsi="Calibri"/>
          <w:caps/>
          <w:sz w:val="28"/>
          <w:u w:val="single"/>
        </w:rPr>
        <w:t>Student Self-assessment</w:t>
      </w:r>
    </w:p>
    <w:p w14:paraId="4B82698D" w14:textId="77777777" w:rsidR="00297FA5" w:rsidRPr="00167DC9" w:rsidRDefault="00297FA5" w:rsidP="00297FA5">
      <w:pPr>
        <w:spacing w:after="240"/>
        <w:jc w:val="both"/>
        <w:rPr>
          <w:rFonts w:ascii="Calibri" w:hAnsi="Calibri"/>
          <w:i/>
        </w:rPr>
      </w:pPr>
      <w:r w:rsidRPr="00167DC9">
        <w:rPr>
          <w:rFonts w:ascii="Calibri" w:hAnsi="Calibri"/>
        </w:rPr>
        <w:t xml:space="preserve">The following professional values, attributes and attitudes are essential components of practice. The grid below aims to facilitate constructive and supportive dialogue between you and your Practice Teacher / Mentor. Each of these values, attitudes or attributes should be self-assessed at the key points in this semester - initial, intermediate and end. This is part of your assessment process which should be completed and shared with your Practice Teacher at your initial interview. A plan of action should be agreed in order to facilitate your development. </w:t>
      </w:r>
      <w:r w:rsidRPr="00167DC9">
        <w:rPr>
          <w:rFonts w:ascii="Calibri" w:hAnsi="Calibri"/>
          <w:i/>
        </w:rPr>
        <w:t>You must evidence a score of 3. If this is not achieved, a referral to Fitness to Practice could be made.</w:t>
      </w:r>
    </w:p>
    <w:tbl>
      <w:tblPr>
        <w:tblW w:w="94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4678"/>
        <w:gridCol w:w="661"/>
        <w:gridCol w:w="662"/>
        <w:gridCol w:w="661"/>
        <w:gridCol w:w="662"/>
        <w:gridCol w:w="662"/>
      </w:tblGrid>
      <w:tr w:rsidR="00297FA5" w:rsidRPr="008413C4" w14:paraId="4B826990" w14:textId="77777777" w:rsidTr="00297FA5">
        <w:trPr>
          <w:trHeight w:val="660"/>
        </w:trPr>
        <w:tc>
          <w:tcPr>
            <w:tcW w:w="9404" w:type="dxa"/>
            <w:gridSpan w:val="7"/>
            <w:shd w:val="clear" w:color="auto" w:fill="DBE5F1"/>
            <w:vAlign w:val="center"/>
          </w:tcPr>
          <w:p w14:paraId="4B82698E" w14:textId="77777777" w:rsidR="00297FA5" w:rsidRPr="008413C4" w:rsidRDefault="00297FA5" w:rsidP="00297FA5">
            <w:pPr>
              <w:jc w:val="center"/>
              <w:rPr>
                <w:rFonts w:ascii="Calibri" w:hAnsi="Calibri"/>
                <w:b/>
                <w:sz w:val="28"/>
                <w:szCs w:val="28"/>
              </w:rPr>
            </w:pPr>
            <w:r>
              <w:rPr>
                <w:rFonts w:ascii="Calibri" w:hAnsi="Calibri"/>
                <w:b/>
                <w:sz w:val="28"/>
                <w:szCs w:val="28"/>
              </w:rPr>
              <w:t xml:space="preserve">INTERMEDIATE </w:t>
            </w:r>
            <w:r w:rsidRPr="008413C4">
              <w:rPr>
                <w:rFonts w:ascii="Calibri" w:hAnsi="Calibri"/>
                <w:b/>
                <w:sz w:val="28"/>
                <w:szCs w:val="28"/>
              </w:rPr>
              <w:t>STUDENT SELF-ASSESSMENT</w:t>
            </w:r>
          </w:p>
          <w:p w14:paraId="4B82698F" w14:textId="77777777" w:rsidR="00297FA5" w:rsidRPr="008413C4" w:rsidRDefault="00297FA5" w:rsidP="00297FA5">
            <w:pPr>
              <w:jc w:val="center"/>
              <w:rPr>
                <w:rFonts w:ascii="Calibri" w:hAnsi="Calibri"/>
                <w:b/>
                <w:sz w:val="28"/>
                <w:szCs w:val="28"/>
              </w:rPr>
            </w:pPr>
            <w:r w:rsidRPr="008413C4">
              <w:rPr>
                <w:rFonts w:ascii="Calibri" w:hAnsi="Calibri"/>
                <w:b/>
                <w:sz w:val="20"/>
                <w:szCs w:val="20"/>
              </w:rPr>
              <w:t>1= Strongly disagree;       2= Disagree;    3= Agree;       4= Strongly agree</w:t>
            </w:r>
          </w:p>
        </w:tc>
      </w:tr>
      <w:tr w:rsidR="00297FA5" w:rsidRPr="008413C4" w14:paraId="4B826997" w14:textId="77777777" w:rsidTr="00297FA5">
        <w:trPr>
          <w:trHeight w:val="450"/>
        </w:trPr>
        <w:tc>
          <w:tcPr>
            <w:tcW w:w="6096" w:type="dxa"/>
            <w:gridSpan w:val="2"/>
          </w:tcPr>
          <w:p w14:paraId="4B826991" w14:textId="77777777" w:rsidR="00297FA5" w:rsidRPr="008413C4" w:rsidRDefault="00297FA5" w:rsidP="00297FA5">
            <w:pPr>
              <w:ind w:left="164"/>
              <w:rPr>
                <w:rFonts w:ascii="Calibri" w:hAnsi="Calibri"/>
                <w:b/>
                <w:bCs/>
                <w:i/>
                <w:iCs/>
              </w:rPr>
            </w:pPr>
            <w:r w:rsidRPr="007D12CA">
              <w:rPr>
                <w:rFonts w:ascii="Calibri" w:hAnsi="Calibri"/>
                <w:b/>
                <w:bCs/>
                <w:i/>
                <w:iCs/>
              </w:rPr>
              <w:t xml:space="preserve"> </w:t>
            </w:r>
            <w:r w:rsidRPr="008413C4">
              <w:rPr>
                <w:rFonts w:ascii="Calibri" w:hAnsi="Calibri"/>
                <w:b/>
                <w:bCs/>
                <w:i/>
                <w:iCs/>
              </w:rPr>
              <w:t xml:space="preserve">     </w:t>
            </w:r>
          </w:p>
        </w:tc>
        <w:tc>
          <w:tcPr>
            <w:tcW w:w="661" w:type="dxa"/>
            <w:vAlign w:val="center"/>
          </w:tcPr>
          <w:p w14:paraId="4B826992" w14:textId="77777777" w:rsidR="00297FA5" w:rsidRPr="008413C4" w:rsidRDefault="00297FA5" w:rsidP="00297FA5">
            <w:pPr>
              <w:jc w:val="center"/>
              <w:rPr>
                <w:rFonts w:ascii="Calibri" w:hAnsi="Calibri"/>
                <w:b/>
                <w:bCs/>
                <w:sz w:val="18"/>
              </w:rPr>
            </w:pPr>
            <w:r w:rsidRPr="008413C4">
              <w:rPr>
                <w:rFonts w:ascii="Calibri" w:hAnsi="Calibri"/>
                <w:b/>
                <w:bCs/>
                <w:sz w:val="18"/>
              </w:rPr>
              <w:t>1</w:t>
            </w:r>
          </w:p>
        </w:tc>
        <w:tc>
          <w:tcPr>
            <w:tcW w:w="662" w:type="dxa"/>
            <w:vAlign w:val="center"/>
          </w:tcPr>
          <w:p w14:paraId="4B826993" w14:textId="77777777" w:rsidR="00297FA5" w:rsidRPr="008413C4" w:rsidRDefault="00297FA5" w:rsidP="00297FA5">
            <w:pPr>
              <w:jc w:val="center"/>
              <w:rPr>
                <w:rFonts w:ascii="Calibri" w:hAnsi="Calibri"/>
                <w:b/>
                <w:bCs/>
                <w:sz w:val="18"/>
              </w:rPr>
            </w:pPr>
            <w:r w:rsidRPr="008413C4">
              <w:rPr>
                <w:rFonts w:ascii="Calibri" w:hAnsi="Calibri"/>
                <w:b/>
                <w:bCs/>
                <w:sz w:val="18"/>
              </w:rPr>
              <w:t>2</w:t>
            </w:r>
          </w:p>
        </w:tc>
        <w:tc>
          <w:tcPr>
            <w:tcW w:w="661" w:type="dxa"/>
            <w:vAlign w:val="center"/>
          </w:tcPr>
          <w:p w14:paraId="4B826994" w14:textId="77777777" w:rsidR="00297FA5" w:rsidRPr="008413C4" w:rsidRDefault="00297FA5" w:rsidP="00297FA5">
            <w:pPr>
              <w:jc w:val="center"/>
              <w:rPr>
                <w:rFonts w:ascii="Calibri" w:hAnsi="Calibri"/>
                <w:b/>
                <w:bCs/>
                <w:sz w:val="18"/>
              </w:rPr>
            </w:pPr>
            <w:r w:rsidRPr="008413C4">
              <w:rPr>
                <w:rFonts w:ascii="Calibri" w:hAnsi="Calibri"/>
                <w:b/>
                <w:bCs/>
                <w:sz w:val="18"/>
              </w:rPr>
              <w:t>3</w:t>
            </w:r>
          </w:p>
        </w:tc>
        <w:tc>
          <w:tcPr>
            <w:tcW w:w="662" w:type="dxa"/>
            <w:vAlign w:val="center"/>
          </w:tcPr>
          <w:p w14:paraId="4B826995" w14:textId="77777777" w:rsidR="00297FA5" w:rsidRPr="008413C4" w:rsidRDefault="00297FA5" w:rsidP="00297FA5">
            <w:pPr>
              <w:jc w:val="center"/>
              <w:rPr>
                <w:rFonts w:ascii="Calibri" w:hAnsi="Calibri"/>
                <w:b/>
                <w:bCs/>
                <w:i/>
                <w:iCs/>
                <w:sz w:val="18"/>
              </w:rPr>
            </w:pPr>
            <w:r w:rsidRPr="008413C4">
              <w:rPr>
                <w:rFonts w:ascii="Calibri" w:hAnsi="Calibri"/>
                <w:b/>
                <w:bCs/>
                <w:sz w:val="18"/>
              </w:rPr>
              <w:t>4</w:t>
            </w:r>
          </w:p>
        </w:tc>
        <w:tc>
          <w:tcPr>
            <w:tcW w:w="662" w:type="dxa"/>
          </w:tcPr>
          <w:p w14:paraId="4B826996" w14:textId="77777777" w:rsidR="00297FA5" w:rsidRPr="008413C4" w:rsidRDefault="00297FA5" w:rsidP="00297FA5">
            <w:pPr>
              <w:jc w:val="center"/>
              <w:rPr>
                <w:rFonts w:ascii="Calibri" w:hAnsi="Calibri"/>
                <w:b/>
                <w:bCs/>
                <w:sz w:val="18"/>
              </w:rPr>
            </w:pPr>
            <w:r>
              <w:rPr>
                <w:rFonts w:ascii="Calibri" w:hAnsi="Calibri"/>
                <w:b/>
                <w:bCs/>
                <w:sz w:val="18"/>
              </w:rPr>
              <w:t>PT SIGN / DATE</w:t>
            </w:r>
          </w:p>
        </w:tc>
      </w:tr>
      <w:tr w:rsidR="00297FA5" w:rsidRPr="008413C4" w14:paraId="4B8269A0" w14:textId="77777777" w:rsidTr="00297FA5">
        <w:trPr>
          <w:trHeight w:val="1010"/>
        </w:trPr>
        <w:tc>
          <w:tcPr>
            <w:tcW w:w="1418" w:type="dxa"/>
          </w:tcPr>
          <w:p w14:paraId="4B826998" w14:textId="77777777" w:rsidR="00297FA5" w:rsidRPr="008413C4" w:rsidRDefault="00297FA5" w:rsidP="00297FA5">
            <w:pPr>
              <w:rPr>
                <w:rFonts w:ascii="Calibri" w:hAnsi="Calibri"/>
                <w:b/>
                <w:sz w:val="20"/>
                <w:szCs w:val="20"/>
              </w:rPr>
            </w:pPr>
            <w:r w:rsidRPr="008413C4">
              <w:rPr>
                <w:rFonts w:ascii="Calibri" w:hAnsi="Calibri"/>
                <w:b/>
                <w:sz w:val="20"/>
                <w:szCs w:val="20"/>
              </w:rPr>
              <w:t>Motivation /</w:t>
            </w:r>
          </w:p>
          <w:p w14:paraId="4B826999" w14:textId="77777777" w:rsidR="00297FA5" w:rsidRPr="008413C4" w:rsidRDefault="00297FA5" w:rsidP="00297FA5">
            <w:pPr>
              <w:rPr>
                <w:rFonts w:ascii="Calibri" w:hAnsi="Calibri"/>
                <w:b/>
                <w:sz w:val="20"/>
                <w:szCs w:val="20"/>
              </w:rPr>
            </w:pPr>
            <w:r w:rsidRPr="008413C4">
              <w:rPr>
                <w:rFonts w:ascii="Calibri" w:hAnsi="Calibri"/>
                <w:b/>
                <w:sz w:val="20"/>
                <w:szCs w:val="20"/>
              </w:rPr>
              <w:t>Enthusiasm</w:t>
            </w:r>
          </w:p>
        </w:tc>
        <w:tc>
          <w:tcPr>
            <w:tcW w:w="4678" w:type="dxa"/>
            <w:vAlign w:val="center"/>
          </w:tcPr>
          <w:p w14:paraId="4B82699A"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seek out and respond positively to learning opportunities. I appropriately question / challenge practice and strive to improve. I am diligent and conscientious.</w:t>
            </w:r>
          </w:p>
        </w:tc>
        <w:tc>
          <w:tcPr>
            <w:tcW w:w="661" w:type="dxa"/>
            <w:shd w:val="clear" w:color="auto" w:fill="F2F2F2"/>
          </w:tcPr>
          <w:p w14:paraId="4B82699B" w14:textId="77777777" w:rsidR="00297FA5" w:rsidRPr="008413C4" w:rsidRDefault="00297FA5" w:rsidP="00297FA5">
            <w:pPr>
              <w:rPr>
                <w:rFonts w:ascii="Calibri" w:hAnsi="Calibri"/>
                <w:sz w:val="20"/>
              </w:rPr>
            </w:pPr>
          </w:p>
        </w:tc>
        <w:tc>
          <w:tcPr>
            <w:tcW w:w="662" w:type="dxa"/>
            <w:shd w:val="clear" w:color="auto" w:fill="F2F2F2"/>
          </w:tcPr>
          <w:p w14:paraId="4B82699C" w14:textId="77777777" w:rsidR="00297FA5" w:rsidRPr="008413C4" w:rsidRDefault="00297FA5" w:rsidP="00297FA5">
            <w:pPr>
              <w:rPr>
                <w:rFonts w:ascii="Calibri" w:hAnsi="Calibri"/>
                <w:sz w:val="20"/>
              </w:rPr>
            </w:pPr>
          </w:p>
        </w:tc>
        <w:tc>
          <w:tcPr>
            <w:tcW w:w="661" w:type="dxa"/>
            <w:shd w:val="clear" w:color="auto" w:fill="F2F2F2"/>
          </w:tcPr>
          <w:p w14:paraId="4B82699D" w14:textId="77777777" w:rsidR="00297FA5" w:rsidRPr="008413C4" w:rsidRDefault="00297FA5" w:rsidP="00297FA5">
            <w:pPr>
              <w:rPr>
                <w:rFonts w:ascii="Calibri" w:hAnsi="Calibri"/>
                <w:sz w:val="20"/>
              </w:rPr>
            </w:pPr>
          </w:p>
        </w:tc>
        <w:tc>
          <w:tcPr>
            <w:tcW w:w="662" w:type="dxa"/>
            <w:shd w:val="clear" w:color="auto" w:fill="F2F2F2"/>
          </w:tcPr>
          <w:p w14:paraId="4B82699E" w14:textId="77777777" w:rsidR="00297FA5" w:rsidRPr="008413C4" w:rsidRDefault="00297FA5" w:rsidP="00297FA5">
            <w:pPr>
              <w:rPr>
                <w:rFonts w:ascii="Calibri" w:hAnsi="Calibri"/>
                <w:sz w:val="20"/>
              </w:rPr>
            </w:pPr>
          </w:p>
        </w:tc>
        <w:tc>
          <w:tcPr>
            <w:tcW w:w="662" w:type="dxa"/>
            <w:shd w:val="clear" w:color="auto" w:fill="F2F2F2"/>
          </w:tcPr>
          <w:p w14:paraId="4B82699F" w14:textId="77777777" w:rsidR="00297FA5" w:rsidRPr="008413C4" w:rsidRDefault="00297FA5" w:rsidP="00297FA5">
            <w:pPr>
              <w:rPr>
                <w:rFonts w:ascii="Calibri" w:hAnsi="Calibri"/>
                <w:sz w:val="20"/>
              </w:rPr>
            </w:pPr>
          </w:p>
        </w:tc>
      </w:tr>
      <w:tr w:rsidR="00297FA5" w:rsidRPr="008413C4" w14:paraId="4B8269A8" w14:textId="77777777" w:rsidTr="00297FA5">
        <w:trPr>
          <w:trHeight w:val="1110"/>
        </w:trPr>
        <w:tc>
          <w:tcPr>
            <w:tcW w:w="1418" w:type="dxa"/>
          </w:tcPr>
          <w:p w14:paraId="4B8269A1" w14:textId="77777777" w:rsidR="00297FA5" w:rsidRPr="008413C4" w:rsidRDefault="00297FA5" w:rsidP="00297FA5">
            <w:pPr>
              <w:rPr>
                <w:rFonts w:ascii="Calibri" w:hAnsi="Calibri"/>
                <w:b/>
                <w:sz w:val="20"/>
                <w:szCs w:val="20"/>
              </w:rPr>
            </w:pPr>
            <w:r w:rsidRPr="008413C4">
              <w:rPr>
                <w:rFonts w:ascii="Calibri" w:hAnsi="Calibri"/>
                <w:b/>
                <w:sz w:val="20"/>
                <w:szCs w:val="20"/>
              </w:rPr>
              <w:t>Initiative</w:t>
            </w:r>
          </w:p>
        </w:tc>
        <w:tc>
          <w:tcPr>
            <w:tcW w:w="4678" w:type="dxa"/>
            <w:vAlign w:val="center"/>
          </w:tcPr>
          <w:p w14:paraId="4B8269A2"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resourcefulness and leadership skills which promote action in order to facilitate learning and problem solving in self, patients / clients, colleagues or the profession.</w:t>
            </w:r>
          </w:p>
        </w:tc>
        <w:tc>
          <w:tcPr>
            <w:tcW w:w="661" w:type="dxa"/>
            <w:shd w:val="clear" w:color="auto" w:fill="FFFFFF"/>
          </w:tcPr>
          <w:p w14:paraId="4B8269A3" w14:textId="77777777" w:rsidR="00297FA5" w:rsidRPr="008413C4" w:rsidRDefault="00297FA5" w:rsidP="00297FA5">
            <w:pPr>
              <w:rPr>
                <w:rFonts w:ascii="Calibri" w:hAnsi="Calibri"/>
                <w:sz w:val="18"/>
              </w:rPr>
            </w:pPr>
          </w:p>
        </w:tc>
        <w:tc>
          <w:tcPr>
            <w:tcW w:w="662" w:type="dxa"/>
            <w:shd w:val="clear" w:color="auto" w:fill="FFFFFF"/>
          </w:tcPr>
          <w:p w14:paraId="4B8269A4" w14:textId="77777777" w:rsidR="00297FA5" w:rsidRPr="008413C4" w:rsidRDefault="00297FA5" w:rsidP="00297FA5">
            <w:pPr>
              <w:rPr>
                <w:rFonts w:ascii="Calibri" w:hAnsi="Calibri"/>
                <w:sz w:val="18"/>
              </w:rPr>
            </w:pPr>
          </w:p>
        </w:tc>
        <w:tc>
          <w:tcPr>
            <w:tcW w:w="661" w:type="dxa"/>
            <w:shd w:val="clear" w:color="auto" w:fill="FFFFFF"/>
          </w:tcPr>
          <w:p w14:paraId="4B8269A5" w14:textId="77777777" w:rsidR="00297FA5" w:rsidRPr="008413C4" w:rsidRDefault="00297FA5" w:rsidP="00297FA5">
            <w:pPr>
              <w:rPr>
                <w:rFonts w:ascii="Calibri" w:hAnsi="Calibri"/>
                <w:sz w:val="18"/>
              </w:rPr>
            </w:pPr>
          </w:p>
        </w:tc>
        <w:tc>
          <w:tcPr>
            <w:tcW w:w="662" w:type="dxa"/>
            <w:shd w:val="clear" w:color="auto" w:fill="FFFFFF"/>
          </w:tcPr>
          <w:p w14:paraId="4B8269A6" w14:textId="77777777" w:rsidR="00297FA5" w:rsidRPr="008413C4" w:rsidRDefault="00297FA5" w:rsidP="00297FA5">
            <w:pPr>
              <w:rPr>
                <w:rFonts w:ascii="Calibri" w:hAnsi="Calibri"/>
                <w:sz w:val="18"/>
              </w:rPr>
            </w:pPr>
          </w:p>
        </w:tc>
        <w:tc>
          <w:tcPr>
            <w:tcW w:w="662" w:type="dxa"/>
            <w:shd w:val="clear" w:color="auto" w:fill="FFFFFF"/>
          </w:tcPr>
          <w:p w14:paraId="4B8269A7" w14:textId="77777777" w:rsidR="00297FA5" w:rsidRPr="008413C4" w:rsidRDefault="00297FA5" w:rsidP="00297FA5">
            <w:pPr>
              <w:rPr>
                <w:rFonts w:ascii="Calibri" w:hAnsi="Calibri"/>
                <w:sz w:val="18"/>
              </w:rPr>
            </w:pPr>
          </w:p>
        </w:tc>
      </w:tr>
      <w:tr w:rsidR="00297FA5" w:rsidRPr="008413C4" w14:paraId="4B8269B1" w14:textId="77777777" w:rsidTr="00297FA5">
        <w:trPr>
          <w:trHeight w:val="775"/>
        </w:trPr>
        <w:tc>
          <w:tcPr>
            <w:tcW w:w="1418" w:type="dxa"/>
          </w:tcPr>
          <w:p w14:paraId="4B8269A9" w14:textId="77777777" w:rsidR="00297FA5" w:rsidRPr="008413C4" w:rsidRDefault="00297FA5" w:rsidP="00297FA5">
            <w:pPr>
              <w:rPr>
                <w:rFonts w:ascii="Calibri" w:hAnsi="Calibri"/>
                <w:b/>
                <w:sz w:val="20"/>
                <w:szCs w:val="20"/>
              </w:rPr>
            </w:pPr>
            <w:r w:rsidRPr="008413C4">
              <w:rPr>
                <w:rFonts w:ascii="Calibri" w:hAnsi="Calibri"/>
                <w:b/>
                <w:sz w:val="20"/>
                <w:szCs w:val="20"/>
              </w:rPr>
              <w:t>Innovation /</w:t>
            </w:r>
          </w:p>
          <w:p w14:paraId="4B8269AA" w14:textId="77777777" w:rsidR="00297FA5" w:rsidRPr="008413C4" w:rsidRDefault="00297FA5" w:rsidP="00297FA5">
            <w:pPr>
              <w:rPr>
                <w:rFonts w:ascii="Calibri" w:hAnsi="Calibri"/>
                <w:b/>
                <w:sz w:val="20"/>
                <w:szCs w:val="20"/>
              </w:rPr>
            </w:pPr>
            <w:r w:rsidRPr="008413C4">
              <w:rPr>
                <w:rFonts w:ascii="Calibri" w:hAnsi="Calibri"/>
                <w:b/>
                <w:sz w:val="20"/>
                <w:szCs w:val="20"/>
              </w:rPr>
              <w:t>Creativity</w:t>
            </w:r>
          </w:p>
        </w:tc>
        <w:tc>
          <w:tcPr>
            <w:tcW w:w="4678" w:type="dxa"/>
            <w:vAlign w:val="center"/>
          </w:tcPr>
          <w:p w14:paraId="4B8269AB"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actively seek out new experiences; responding creatively to identified needs of individuals and the service </w:t>
            </w:r>
          </w:p>
        </w:tc>
        <w:tc>
          <w:tcPr>
            <w:tcW w:w="661" w:type="dxa"/>
            <w:shd w:val="clear" w:color="auto" w:fill="F2F2F2"/>
          </w:tcPr>
          <w:p w14:paraId="4B8269AC" w14:textId="77777777" w:rsidR="00297FA5" w:rsidRPr="008413C4" w:rsidRDefault="00297FA5" w:rsidP="00297FA5">
            <w:pPr>
              <w:rPr>
                <w:rFonts w:ascii="Calibri" w:hAnsi="Calibri"/>
                <w:sz w:val="18"/>
              </w:rPr>
            </w:pPr>
          </w:p>
        </w:tc>
        <w:tc>
          <w:tcPr>
            <w:tcW w:w="662" w:type="dxa"/>
            <w:shd w:val="clear" w:color="auto" w:fill="F2F2F2"/>
          </w:tcPr>
          <w:p w14:paraId="4B8269AD" w14:textId="77777777" w:rsidR="00297FA5" w:rsidRPr="008413C4" w:rsidRDefault="00297FA5" w:rsidP="00297FA5">
            <w:pPr>
              <w:rPr>
                <w:rFonts w:ascii="Calibri" w:hAnsi="Calibri"/>
                <w:sz w:val="18"/>
              </w:rPr>
            </w:pPr>
          </w:p>
        </w:tc>
        <w:tc>
          <w:tcPr>
            <w:tcW w:w="661" w:type="dxa"/>
            <w:shd w:val="clear" w:color="auto" w:fill="F2F2F2"/>
          </w:tcPr>
          <w:p w14:paraId="4B8269AE" w14:textId="77777777" w:rsidR="00297FA5" w:rsidRPr="008413C4" w:rsidRDefault="00297FA5" w:rsidP="00297FA5">
            <w:pPr>
              <w:rPr>
                <w:rFonts w:ascii="Calibri" w:hAnsi="Calibri"/>
                <w:sz w:val="18"/>
              </w:rPr>
            </w:pPr>
          </w:p>
        </w:tc>
        <w:tc>
          <w:tcPr>
            <w:tcW w:w="662" w:type="dxa"/>
            <w:shd w:val="clear" w:color="auto" w:fill="F2F2F2"/>
          </w:tcPr>
          <w:p w14:paraId="4B8269AF" w14:textId="77777777" w:rsidR="00297FA5" w:rsidRPr="008413C4" w:rsidRDefault="00297FA5" w:rsidP="00297FA5">
            <w:pPr>
              <w:rPr>
                <w:rFonts w:ascii="Calibri" w:hAnsi="Calibri"/>
                <w:sz w:val="18"/>
              </w:rPr>
            </w:pPr>
          </w:p>
        </w:tc>
        <w:tc>
          <w:tcPr>
            <w:tcW w:w="662" w:type="dxa"/>
            <w:shd w:val="clear" w:color="auto" w:fill="F2F2F2"/>
          </w:tcPr>
          <w:p w14:paraId="4B8269B0" w14:textId="77777777" w:rsidR="00297FA5" w:rsidRPr="008413C4" w:rsidRDefault="00297FA5" w:rsidP="00297FA5">
            <w:pPr>
              <w:rPr>
                <w:rFonts w:ascii="Calibri" w:hAnsi="Calibri"/>
                <w:sz w:val="18"/>
              </w:rPr>
            </w:pPr>
          </w:p>
        </w:tc>
      </w:tr>
      <w:tr w:rsidR="00297FA5" w:rsidRPr="008413C4" w14:paraId="4B8269B9" w14:textId="77777777" w:rsidTr="00297FA5">
        <w:trPr>
          <w:trHeight w:val="1076"/>
        </w:trPr>
        <w:tc>
          <w:tcPr>
            <w:tcW w:w="1418" w:type="dxa"/>
          </w:tcPr>
          <w:p w14:paraId="4B8269B2" w14:textId="77777777" w:rsidR="00297FA5" w:rsidRPr="008413C4" w:rsidRDefault="00297FA5" w:rsidP="00297FA5">
            <w:pPr>
              <w:rPr>
                <w:rFonts w:ascii="Calibri" w:hAnsi="Calibri"/>
                <w:b/>
                <w:sz w:val="20"/>
                <w:szCs w:val="20"/>
              </w:rPr>
            </w:pPr>
            <w:r w:rsidRPr="008413C4">
              <w:rPr>
                <w:rFonts w:ascii="Calibri" w:hAnsi="Calibri"/>
                <w:b/>
                <w:sz w:val="20"/>
                <w:szCs w:val="20"/>
              </w:rPr>
              <w:t>Self-awareness</w:t>
            </w:r>
          </w:p>
        </w:tc>
        <w:tc>
          <w:tcPr>
            <w:tcW w:w="4678" w:type="dxa"/>
            <w:vAlign w:val="center"/>
          </w:tcPr>
          <w:p w14:paraId="4B8269B3"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am able to identify and reflect on personal skills and qualities. I show an awareness of my own limitations and development needs. I demonstrate an awareness of the effect of my own behaviour and communication can have on patients / clients and colleagues. </w:t>
            </w:r>
          </w:p>
        </w:tc>
        <w:tc>
          <w:tcPr>
            <w:tcW w:w="661" w:type="dxa"/>
            <w:shd w:val="clear" w:color="auto" w:fill="FFFFFF"/>
          </w:tcPr>
          <w:p w14:paraId="4B8269B4" w14:textId="77777777" w:rsidR="00297FA5" w:rsidRPr="008413C4" w:rsidRDefault="00297FA5" w:rsidP="00297FA5">
            <w:pPr>
              <w:rPr>
                <w:rFonts w:ascii="Calibri" w:hAnsi="Calibri"/>
                <w:sz w:val="18"/>
              </w:rPr>
            </w:pPr>
          </w:p>
        </w:tc>
        <w:tc>
          <w:tcPr>
            <w:tcW w:w="662" w:type="dxa"/>
            <w:shd w:val="clear" w:color="auto" w:fill="FFFFFF"/>
          </w:tcPr>
          <w:p w14:paraId="4B8269B5" w14:textId="77777777" w:rsidR="00297FA5" w:rsidRPr="008413C4" w:rsidRDefault="00297FA5" w:rsidP="00297FA5">
            <w:pPr>
              <w:rPr>
                <w:rFonts w:ascii="Calibri" w:hAnsi="Calibri"/>
                <w:sz w:val="18"/>
              </w:rPr>
            </w:pPr>
          </w:p>
        </w:tc>
        <w:tc>
          <w:tcPr>
            <w:tcW w:w="661" w:type="dxa"/>
            <w:shd w:val="clear" w:color="auto" w:fill="FFFFFF"/>
          </w:tcPr>
          <w:p w14:paraId="4B8269B6" w14:textId="77777777" w:rsidR="00297FA5" w:rsidRPr="008413C4" w:rsidRDefault="00297FA5" w:rsidP="00297FA5">
            <w:pPr>
              <w:rPr>
                <w:rFonts w:ascii="Calibri" w:hAnsi="Calibri"/>
                <w:sz w:val="18"/>
              </w:rPr>
            </w:pPr>
          </w:p>
        </w:tc>
        <w:tc>
          <w:tcPr>
            <w:tcW w:w="662" w:type="dxa"/>
            <w:shd w:val="clear" w:color="auto" w:fill="FFFFFF"/>
          </w:tcPr>
          <w:p w14:paraId="4B8269B7" w14:textId="77777777" w:rsidR="00297FA5" w:rsidRPr="008413C4" w:rsidRDefault="00297FA5" w:rsidP="00297FA5">
            <w:pPr>
              <w:rPr>
                <w:rFonts w:ascii="Calibri" w:hAnsi="Calibri"/>
                <w:sz w:val="18"/>
              </w:rPr>
            </w:pPr>
          </w:p>
        </w:tc>
        <w:tc>
          <w:tcPr>
            <w:tcW w:w="662" w:type="dxa"/>
            <w:shd w:val="clear" w:color="auto" w:fill="FFFFFF"/>
          </w:tcPr>
          <w:p w14:paraId="4B8269B8" w14:textId="77777777" w:rsidR="00297FA5" w:rsidRPr="008413C4" w:rsidRDefault="00297FA5" w:rsidP="00297FA5">
            <w:pPr>
              <w:rPr>
                <w:rFonts w:ascii="Calibri" w:hAnsi="Calibri"/>
                <w:sz w:val="18"/>
              </w:rPr>
            </w:pPr>
          </w:p>
        </w:tc>
      </w:tr>
      <w:tr w:rsidR="00297FA5" w:rsidRPr="008413C4" w14:paraId="4B8269C1" w14:textId="77777777" w:rsidTr="00297FA5">
        <w:trPr>
          <w:trHeight w:val="1013"/>
        </w:trPr>
        <w:tc>
          <w:tcPr>
            <w:tcW w:w="1418" w:type="dxa"/>
          </w:tcPr>
          <w:p w14:paraId="4B8269BA" w14:textId="77777777" w:rsidR="00297FA5" w:rsidRPr="008413C4" w:rsidRDefault="00297FA5" w:rsidP="00297FA5">
            <w:pPr>
              <w:rPr>
                <w:rFonts w:ascii="Calibri" w:hAnsi="Calibri"/>
                <w:b/>
                <w:sz w:val="20"/>
                <w:szCs w:val="20"/>
              </w:rPr>
            </w:pPr>
            <w:r w:rsidRPr="008413C4">
              <w:rPr>
                <w:rFonts w:ascii="Calibri" w:hAnsi="Calibri"/>
                <w:b/>
                <w:sz w:val="20"/>
                <w:szCs w:val="20"/>
              </w:rPr>
              <w:t>Reflection</w:t>
            </w:r>
          </w:p>
        </w:tc>
        <w:tc>
          <w:tcPr>
            <w:tcW w:w="4678" w:type="dxa"/>
            <w:vAlign w:val="center"/>
          </w:tcPr>
          <w:p w14:paraId="4B8269BB"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reflective practice. I draw on reflective models which promote learning. I identify my own learning needs and limitations through engaging in the reflective process.</w:t>
            </w:r>
          </w:p>
        </w:tc>
        <w:tc>
          <w:tcPr>
            <w:tcW w:w="661" w:type="dxa"/>
            <w:shd w:val="clear" w:color="auto" w:fill="F2F2F2"/>
          </w:tcPr>
          <w:p w14:paraId="4B8269BC" w14:textId="77777777" w:rsidR="00297FA5" w:rsidRPr="008413C4" w:rsidRDefault="00297FA5" w:rsidP="00297FA5">
            <w:pPr>
              <w:rPr>
                <w:rFonts w:ascii="Calibri" w:hAnsi="Calibri"/>
                <w:sz w:val="18"/>
              </w:rPr>
            </w:pPr>
          </w:p>
        </w:tc>
        <w:tc>
          <w:tcPr>
            <w:tcW w:w="662" w:type="dxa"/>
            <w:shd w:val="clear" w:color="auto" w:fill="F2F2F2"/>
          </w:tcPr>
          <w:p w14:paraId="4B8269BD" w14:textId="77777777" w:rsidR="00297FA5" w:rsidRPr="008413C4" w:rsidRDefault="00297FA5" w:rsidP="00297FA5">
            <w:pPr>
              <w:rPr>
                <w:rFonts w:ascii="Calibri" w:hAnsi="Calibri"/>
                <w:sz w:val="18"/>
              </w:rPr>
            </w:pPr>
          </w:p>
        </w:tc>
        <w:tc>
          <w:tcPr>
            <w:tcW w:w="661" w:type="dxa"/>
            <w:shd w:val="clear" w:color="auto" w:fill="F2F2F2"/>
          </w:tcPr>
          <w:p w14:paraId="4B8269BE" w14:textId="77777777" w:rsidR="00297FA5" w:rsidRPr="008413C4" w:rsidRDefault="00297FA5" w:rsidP="00297FA5">
            <w:pPr>
              <w:rPr>
                <w:rFonts w:ascii="Calibri" w:hAnsi="Calibri"/>
                <w:sz w:val="18"/>
              </w:rPr>
            </w:pPr>
          </w:p>
        </w:tc>
        <w:tc>
          <w:tcPr>
            <w:tcW w:w="662" w:type="dxa"/>
            <w:shd w:val="clear" w:color="auto" w:fill="F2F2F2"/>
          </w:tcPr>
          <w:p w14:paraId="4B8269BF" w14:textId="77777777" w:rsidR="00297FA5" w:rsidRPr="008413C4" w:rsidRDefault="00297FA5" w:rsidP="00297FA5">
            <w:pPr>
              <w:rPr>
                <w:rFonts w:ascii="Calibri" w:hAnsi="Calibri"/>
                <w:sz w:val="18"/>
              </w:rPr>
            </w:pPr>
          </w:p>
        </w:tc>
        <w:tc>
          <w:tcPr>
            <w:tcW w:w="662" w:type="dxa"/>
            <w:shd w:val="clear" w:color="auto" w:fill="F2F2F2"/>
          </w:tcPr>
          <w:p w14:paraId="4B8269C0" w14:textId="77777777" w:rsidR="00297FA5" w:rsidRPr="008413C4" w:rsidRDefault="00297FA5" w:rsidP="00297FA5">
            <w:pPr>
              <w:rPr>
                <w:rFonts w:ascii="Calibri" w:hAnsi="Calibri"/>
                <w:sz w:val="18"/>
              </w:rPr>
            </w:pPr>
          </w:p>
        </w:tc>
      </w:tr>
      <w:tr w:rsidR="00297FA5" w:rsidRPr="008413C4" w14:paraId="4B8269C9" w14:textId="77777777" w:rsidTr="00297FA5">
        <w:trPr>
          <w:trHeight w:val="933"/>
        </w:trPr>
        <w:tc>
          <w:tcPr>
            <w:tcW w:w="1418" w:type="dxa"/>
          </w:tcPr>
          <w:p w14:paraId="4B8269C2" w14:textId="77777777" w:rsidR="00297FA5" w:rsidRPr="008413C4" w:rsidRDefault="00297FA5" w:rsidP="00297FA5">
            <w:pPr>
              <w:rPr>
                <w:rFonts w:ascii="Calibri" w:hAnsi="Calibri"/>
                <w:b/>
                <w:sz w:val="20"/>
                <w:szCs w:val="20"/>
              </w:rPr>
            </w:pPr>
            <w:r w:rsidRPr="008413C4">
              <w:rPr>
                <w:rFonts w:ascii="Calibri" w:hAnsi="Calibri"/>
                <w:b/>
                <w:sz w:val="20"/>
                <w:szCs w:val="20"/>
              </w:rPr>
              <w:t>Empowerment</w:t>
            </w:r>
          </w:p>
        </w:tc>
        <w:tc>
          <w:tcPr>
            <w:tcW w:w="4678" w:type="dxa"/>
            <w:vAlign w:val="center"/>
          </w:tcPr>
          <w:p w14:paraId="4B8269C3"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promote inclusiveness and facilitate informed choice. I respect clients' decisions and autonomy while delivering safe and effective practice, maintaining professional standards.</w:t>
            </w:r>
          </w:p>
        </w:tc>
        <w:tc>
          <w:tcPr>
            <w:tcW w:w="661" w:type="dxa"/>
            <w:shd w:val="clear" w:color="auto" w:fill="FFFFFF"/>
          </w:tcPr>
          <w:p w14:paraId="4B8269C4" w14:textId="77777777" w:rsidR="00297FA5" w:rsidRPr="008413C4" w:rsidRDefault="00297FA5" w:rsidP="00297FA5">
            <w:pPr>
              <w:rPr>
                <w:rFonts w:ascii="Calibri" w:hAnsi="Calibri"/>
                <w:sz w:val="18"/>
              </w:rPr>
            </w:pPr>
          </w:p>
        </w:tc>
        <w:tc>
          <w:tcPr>
            <w:tcW w:w="662" w:type="dxa"/>
            <w:shd w:val="clear" w:color="auto" w:fill="FFFFFF"/>
          </w:tcPr>
          <w:p w14:paraId="4B8269C5" w14:textId="77777777" w:rsidR="00297FA5" w:rsidRPr="008413C4" w:rsidRDefault="00297FA5" w:rsidP="00297FA5">
            <w:pPr>
              <w:rPr>
                <w:rFonts w:ascii="Calibri" w:hAnsi="Calibri"/>
                <w:sz w:val="18"/>
              </w:rPr>
            </w:pPr>
          </w:p>
        </w:tc>
        <w:tc>
          <w:tcPr>
            <w:tcW w:w="661" w:type="dxa"/>
            <w:shd w:val="clear" w:color="auto" w:fill="FFFFFF"/>
          </w:tcPr>
          <w:p w14:paraId="4B8269C6" w14:textId="77777777" w:rsidR="00297FA5" w:rsidRPr="008413C4" w:rsidRDefault="00297FA5" w:rsidP="00297FA5">
            <w:pPr>
              <w:rPr>
                <w:rFonts w:ascii="Calibri" w:hAnsi="Calibri"/>
                <w:sz w:val="18"/>
              </w:rPr>
            </w:pPr>
          </w:p>
        </w:tc>
        <w:tc>
          <w:tcPr>
            <w:tcW w:w="662" w:type="dxa"/>
            <w:shd w:val="clear" w:color="auto" w:fill="FFFFFF"/>
          </w:tcPr>
          <w:p w14:paraId="4B8269C7" w14:textId="77777777" w:rsidR="00297FA5" w:rsidRPr="008413C4" w:rsidRDefault="00297FA5" w:rsidP="00297FA5">
            <w:pPr>
              <w:rPr>
                <w:rFonts w:ascii="Calibri" w:hAnsi="Calibri"/>
                <w:sz w:val="18"/>
              </w:rPr>
            </w:pPr>
          </w:p>
        </w:tc>
        <w:tc>
          <w:tcPr>
            <w:tcW w:w="662" w:type="dxa"/>
            <w:shd w:val="clear" w:color="auto" w:fill="FFFFFF"/>
          </w:tcPr>
          <w:p w14:paraId="4B8269C8" w14:textId="77777777" w:rsidR="00297FA5" w:rsidRPr="008413C4" w:rsidRDefault="00297FA5" w:rsidP="00297FA5">
            <w:pPr>
              <w:rPr>
                <w:rFonts w:ascii="Calibri" w:hAnsi="Calibri"/>
                <w:sz w:val="18"/>
              </w:rPr>
            </w:pPr>
          </w:p>
        </w:tc>
      </w:tr>
      <w:tr w:rsidR="00297FA5" w:rsidRPr="008413C4" w14:paraId="4B8269D1" w14:textId="77777777" w:rsidTr="00297FA5">
        <w:trPr>
          <w:trHeight w:val="1047"/>
        </w:trPr>
        <w:tc>
          <w:tcPr>
            <w:tcW w:w="1418" w:type="dxa"/>
          </w:tcPr>
          <w:p w14:paraId="4B8269CA" w14:textId="77777777" w:rsidR="00297FA5" w:rsidRPr="008413C4" w:rsidRDefault="00297FA5" w:rsidP="00297FA5">
            <w:pPr>
              <w:rPr>
                <w:rFonts w:ascii="Calibri" w:hAnsi="Calibri"/>
                <w:b/>
                <w:sz w:val="20"/>
                <w:szCs w:val="20"/>
              </w:rPr>
            </w:pPr>
            <w:r w:rsidRPr="008413C4">
              <w:rPr>
                <w:rFonts w:ascii="Calibri" w:hAnsi="Calibri"/>
                <w:b/>
                <w:sz w:val="20"/>
                <w:szCs w:val="20"/>
              </w:rPr>
              <w:t>Autonomy / Independence</w:t>
            </w:r>
          </w:p>
        </w:tc>
        <w:tc>
          <w:tcPr>
            <w:tcW w:w="4678" w:type="dxa"/>
            <w:vAlign w:val="center"/>
          </w:tcPr>
          <w:p w14:paraId="4B8269CB"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exercise personal responsibility in decision making, recognising the competence of self and others. I make safe and effective decisions within the context of ethical, legal and professional boundaries.</w:t>
            </w:r>
          </w:p>
        </w:tc>
        <w:tc>
          <w:tcPr>
            <w:tcW w:w="661" w:type="dxa"/>
            <w:shd w:val="clear" w:color="auto" w:fill="F2F2F2"/>
          </w:tcPr>
          <w:p w14:paraId="4B8269CC" w14:textId="77777777" w:rsidR="00297FA5" w:rsidRPr="008413C4" w:rsidRDefault="00297FA5" w:rsidP="00297FA5">
            <w:pPr>
              <w:rPr>
                <w:rFonts w:ascii="Calibri" w:hAnsi="Calibri"/>
                <w:sz w:val="18"/>
              </w:rPr>
            </w:pPr>
          </w:p>
        </w:tc>
        <w:tc>
          <w:tcPr>
            <w:tcW w:w="662" w:type="dxa"/>
            <w:shd w:val="clear" w:color="auto" w:fill="F2F2F2"/>
          </w:tcPr>
          <w:p w14:paraId="4B8269CD" w14:textId="77777777" w:rsidR="00297FA5" w:rsidRPr="008413C4" w:rsidRDefault="00297FA5" w:rsidP="00297FA5">
            <w:pPr>
              <w:rPr>
                <w:rFonts w:ascii="Calibri" w:hAnsi="Calibri"/>
                <w:sz w:val="18"/>
              </w:rPr>
            </w:pPr>
          </w:p>
        </w:tc>
        <w:tc>
          <w:tcPr>
            <w:tcW w:w="661" w:type="dxa"/>
            <w:shd w:val="clear" w:color="auto" w:fill="F2F2F2"/>
          </w:tcPr>
          <w:p w14:paraId="4B8269CE" w14:textId="77777777" w:rsidR="00297FA5" w:rsidRPr="008413C4" w:rsidRDefault="00297FA5" w:rsidP="00297FA5">
            <w:pPr>
              <w:rPr>
                <w:rFonts w:ascii="Calibri" w:hAnsi="Calibri"/>
                <w:sz w:val="18"/>
              </w:rPr>
            </w:pPr>
          </w:p>
        </w:tc>
        <w:tc>
          <w:tcPr>
            <w:tcW w:w="662" w:type="dxa"/>
            <w:shd w:val="clear" w:color="auto" w:fill="F2F2F2"/>
          </w:tcPr>
          <w:p w14:paraId="4B8269CF" w14:textId="77777777" w:rsidR="00297FA5" w:rsidRPr="008413C4" w:rsidRDefault="00297FA5" w:rsidP="00297FA5">
            <w:pPr>
              <w:rPr>
                <w:rFonts w:ascii="Calibri" w:hAnsi="Calibri"/>
                <w:sz w:val="18"/>
              </w:rPr>
            </w:pPr>
          </w:p>
        </w:tc>
        <w:tc>
          <w:tcPr>
            <w:tcW w:w="662" w:type="dxa"/>
            <w:shd w:val="clear" w:color="auto" w:fill="F2F2F2"/>
          </w:tcPr>
          <w:p w14:paraId="4B8269D0" w14:textId="77777777" w:rsidR="00297FA5" w:rsidRPr="008413C4" w:rsidRDefault="00297FA5" w:rsidP="00297FA5">
            <w:pPr>
              <w:rPr>
                <w:rFonts w:ascii="Calibri" w:hAnsi="Calibri"/>
                <w:sz w:val="18"/>
              </w:rPr>
            </w:pPr>
          </w:p>
        </w:tc>
      </w:tr>
      <w:tr w:rsidR="00297FA5" w:rsidRPr="008413C4" w14:paraId="4B8269D9" w14:textId="77777777" w:rsidTr="00297FA5">
        <w:trPr>
          <w:trHeight w:val="938"/>
        </w:trPr>
        <w:tc>
          <w:tcPr>
            <w:tcW w:w="1418" w:type="dxa"/>
          </w:tcPr>
          <w:p w14:paraId="4B8269D2" w14:textId="77777777" w:rsidR="00297FA5" w:rsidRPr="008413C4" w:rsidRDefault="00297FA5" w:rsidP="00297FA5">
            <w:pPr>
              <w:rPr>
                <w:rFonts w:ascii="Calibri" w:hAnsi="Calibri"/>
                <w:b/>
                <w:sz w:val="20"/>
                <w:szCs w:val="20"/>
              </w:rPr>
            </w:pPr>
            <w:r w:rsidRPr="008413C4">
              <w:rPr>
                <w:rFonts w:ascii="Calibri" w:hAnsi="Calibri"/>
                <w:b/>
                <w:sz w:val="20"/>
                <w:szCs w:val="20"/>
              </w:rPr>
              <w:t>Research-based</w:t>
            </w:r>
          </w:p>
        </w:tc>
        <w:tc>
          <w:tcPr>
            <w:tcW w:w="4678" w:type="dxa"/>
            <w:vAlign w:val="center"/>
          </w:tcPr>
          <w:p w14:paraId="4B8269D3"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use the evidence base to deliver care on current (best) practice. I keep knowledge and skills up to date. I disseminate knowledge of evidence base to inform practice of others.</w:t>
            </w:r>
          </w:p>
        </w:tc>
        <w:tc>
          <w:tcPr>
            <w:tcW w:w="661" w:type="dxa"/>
            <w:shd w:val="clear" w:color="auto" w:fill="FFFFFF"/>
          </w:tcPr>
          <w:p w14:paraId="4B8269D4" w14:textId="77777777" w:rsidR="00297FA5" w:rsidRPr="008413C4" w:rsidRDefault="00297FA5" w:rsidP="00297FA5">
            <w:pPr>
              <w:rPr>
                <w:rFonts w:ascii="Calibri" w:hAnsi="Calibri"/>
                <w:sz w:val="18"/>
              </w:rPr>
            </w:pPr>
          </w:p>
        </w:tc>
        <w:tc>
          <w:tcPr>
            <w:tcW w:w="662" w:type="dxa"/>
            <w:shd w:val="clear" w:color="auto" w:fill="FFFFFF"/>
          </w:tcPr>
          <w:p w14:paraId="4B8269D5" w14:textId="77777777" w:rsidR="00297FA5" w:rsidRPr="008413C4" w:rsidRDefault="00297FA5" w:rsidP="00297FA5">
            <w:pPr>
              <w:rPr>
                <w:rFonts w:ascii="Calibri" w:hAnsi="Calibri"/>
                <w:sz w:val="18"/>
              </w:rPr>
            </w:pPr>
          </w:p>
        </w:tc>
        <w:tc>
          <w:tcPr>
            <w:tcW w:w="661" w:type="dxa"/>
            <w:shd w:val="clear" w:color="auto" w:fill="FFFFFF"/>
          </w:tcPr>
          <w:p w14:paraId="4B8269D6" w14:textId="77777777" w:rsidR="00297FA5" w:rsidRPr="008413C4" w:rsidRDefault="00297FA5" w:rsidP="00297FA5">
            <w:pPr>
              <w:rPr>
                <w:rFonts w:ascii="Calibri" w:hAnsi="Calibri"/>
                <w:sz w:val="18"/>
              </w:rPr>
            </w:pPr>
          </w:p>
        </w:tc>
        <w:tc>
          <w:tcPr>
            <w:tcW w:w="662" w:type="dxa"/>
            <w:shd w:val="clear" w:color="auto" w:fill="FFFFFF"/>
          </w:tcPr>
          <w:p w14:paraId="4B8269D7" w14:textId="77777777" w:rsidR="00297FA5" w:rsidRPr="008413C4" w:rsidRDefault="00297FA5" w:rsidP="00297FA5">
            <w:pPr>
              <w:rPr>
                <w:rFonts w:ascii="Calibri" w:hAnsi="Calibri"/>
                <w:sz w:val="18"/>
              </w:rPr>
            </w:pPr>
          </w:p>
        </w:tc>
        <w:tc>
          <w:tcPr>
            <w:tcW w:w="662" w:type="dxa"/>
            <w:shd w:val="clear" w:color="auto" w:fill="FFFFFF"/>
          </w:tcPr>
          <w:p w14:paraId="4B8269D8" w14:textId="77777777" w:rsidR="00297FA5" w:rsidRPr="008413C4" w:rsidRDefault="00297FA5" w:rsidP="00297FA5">
            <w:pPr>
              <w:rPr>
                <w:rFonts w:ascii="Calibri" w:hAnsi="Calibri"/>
                <w:sz w:val="18"/>
              </w:rPr>
            </w:pPr>
          </w:p>
        </w:tc>
      </w:tr>
    </w:tbl>
    <w:p w14:paraId="4B8269DA" w14:textId="77777777" w:rsidR="00297FA5" w:rsidRDefault="00297FA5" w:rsidP="00297FA5">
      <w:pPr>
        <w:pStyle w:val="BodyText"/>
        <w:jc w:val="center"/>
        <w:rPr>
          <w:rFonts w:ascii="Calibri" w:hAnsi="Calibri"/>
          <w:caps/>
          <w:sz w:val="28"/>
          <w:u w:val="single"/>
        </w:rPr>
      </w:pPr>
    </w:p>
    <w:p w14:paraId="4B8269DB" w14:textId="77777777" w:rsidR="00297FA5" w:rsidRDefault="00297FA5" w:rsidP="00297FA5">
      <w:pPr>
        <w:pStyle w:val="BodyText"/>
        <w:jc w:val="center"/>
        <w:rPr>
          <w:rFonts w:ascii="Calibri" w:hAnsi="Calibri"/>
          <w:caps/>
          <w:sz w:val="28"/>
          <w:u w:val="single"/>
        </w:rPr>
      </w:pPr>
    </w:p>
    <w:p w14:paraId="4B8269DD" w14:textId="159A13BF" w:rsidR="00297FA5" w:rsidRDefault="00297FA5" w:rsidP="006763C4">
      <w:pPr>
        <w:rPr>
          <w:rFonts w:ascii="Calibri" w:hAnsi="Calibri"/>
          <w:caps/>
          <w:sz w:val="28"/>
          <w:u w:val="single"/>
        </w:rPr>
      </w:pPr>
      <w:r>
        <w:rPr>
          <w:rFonts w:ascii="Calibri" w:hAnsi="Calibri"/>
          <w:caps/>
          <w:sz w:val="28"/>
          <w:u w:val="single"/>
        </w:rPr>
        <w:br w:type="page"/>
      </w:r>
      <w:r w:rsidRPr="00F527B0">
        <w:rPr>
          <w:rFonts w:ascii="Calibri" w:hAnsi="Calibri"/>
          <w:caps/>
          <w:sz w:val="28"/>
          <w:u w:val="single"/>
        </w:rPr>
        <w:lastRenderedPageBreak/>
        <w:t xml:space="preserve">Semester 1 - </w:t>
      </w:r>
      <w:r>
        <w:rPr>
          <w:rFonts w:ascii="Calibri" w:hAnsi="Calibri"/>
          <w:caps/>
          <w:sz w:val="28"/>
          <w:u w:val="single"/>
        </w:rPr>
        <w:t xml:space="preserve">INTERMEDIATE </w:t>
      </w:r>
      <w:r w:rsidRPr="00F527B0">
        <w:rPr>
          <w:rFonts w:ascii="Calibri" w:hAnsi="Calibri"/>
          <w:caps/>
          <w:sz w:val="28"/>
          <w:u w:val="single"/>
        </w:rPr>
        <w:t>Professional Values</w:t>
      </w:r>
      <w:r>
        <w:rPr>
          <w:rFonts w:ascii="Calibri" w:hAnsi="Calibri"/>
          <w:caps/>
          <w:sz w:val="28"/>
          <w:u w:val="single"/>
        </w:rPr>
        <w:t xml:space="preserve"> / Attitudes</w:t>
      </w:r>
    </w:p>
    <w:p w14:paraId="4B8269DE" w14:textId="77777777" w:rsidR="00297FA5" w:rsidRPr="00CB01B7" w:rsidRDefault="00297FA5" w:rsidP="00297FA5">
      <w:pPr>
        <w:pStyle w:val="BodyText"/>
        <w:jc w:val="center"/>
        <w:rPr>
          <w:rFonts w:ascii="Calibri" w:hAnsi="Calibri"/>
          <w:caps/>
          <w:sz w:val="28"/>
          <w:u w:val="single"/>
        </w:rPr>
      </w:pPr>
      <w:r>
        <w:rPr>
          <w:rFonts w:ascii="Calibri" w:hAnsi="Calibri"/>
          <w:caps/>
          <w:sz w:val="28"/>
          <w:u w:val="single"/>
        </w:rPr>
        <w:t>PRACTICE TEACHER / MENTOR ASSESSMENT</w:t>
      </w:r>
    </w:p>
    <w:p w14:paraId="4B8269DF" w14:textId="77777777" w:rsidR="00297FA5" w:rsidRPr="00167DC9" w:rsidRDefault="00297FA5" w:rsidP="00297FA5">
      <w:pPr>
        <w:spacing w:after="240" w:line="216" w:lineRule="auto"/>
        <w:jc w:val="both"/>
        <w:rPr>
          <w:rFonts w:ascii="Calibri" w:hAnsi="Calibri"/>
        </w:rPr>
      </w:pPr>
      <w:r w:rsidRPr="00167DC9">
        <w:rPr>
          <w:rFonts w:ascii="Calibri" w:hAnsi="Calibri"/>
        </w:rPr>
        <w:t>The following professional values / attitude are essential components of practice. This aims to provide an objective measure of these important aspects of your practice. These are signed off by your Practice Teacher / Mentor to help verify you are acting within the NMC Code of Professional Conduct, and to indicate what has been observed and assessed in practice.</w:t>
      </w:r>
      <w:r w:rsidRPr="00167DC9">
        <w:rPr>
          <w:rFonts w:ascii="Calibri" w:hAnsi="Calibri"/>
          <w:i/>
        </w:rPr>
        <w:t xml:space="preserve"> Where there are discrepancies between your assessment (or you score the student below 3) and that of your student, these should be discussed and an Action Plan agreed and the link lecturer informed.</w:t>
      </w:r>
    </w:p>
    <w:p w14:paraId="4B8269E0" w14:textId="77777777" w:rsidR="00297FA5" w:rsidRPr="001D3658" w:rsidRDefault="00297FA5" w:rsidP="00297FA5">
      <w:pPr>
        <w:spacing w:after="120"/>
        <w:rPr>
          <w:i/>
          <w:sz w:val="16"/>
          <w:szCs w:val="16"/>
        </w:rPr>
      </w:pPr>
    </w:p>
    <w:tbl>
      <w:tblPr>
        <w:tblW w:w="88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5"/>
        <w:gridCol w:w="4942"/>
        <w:gridCol w:w="664"/>
        <w:gridCol w:w="665"/>
        <w:gridCol w:w="665"/>
        <w:gridCol w:w="665"/>
      </w:tblGrid>
      <w:tr w:rsidR="00297FA5" w:rsidRPr="008413C4" w14:paraId="4B8269E3" w14:textId="77777777" w:rsidTr="00297FA5">
        <w:trPr>
          <w:trHeight w:val="656"/>
        </w:trPr>
        <w:tc>
          <w:tcPr>
            <w:tcW w:w="8876" w:type="dxa"/>
            <w:gridSpan w:val="6"/>
            <w:shd w:val="clear" w:color="auto" w:fill="DBE5F1"/>
            <w:vAlign w:val="center"/>
          </w:tcPr>
          <w:p w14:paraId="4B8269E1" w14:textId="77777777" w:rsidR="00297FA5" w:rsidRPr="008413C4" w:rsidRDefault="00297FA5" w:rsidP="00297FA5">
            <w:pPr>
              <w:jc w:val="center"/>
              <w:rPr>
                <w:rFonts w:ascii="Calibri" w:hAnsi="Calibri"/>
                <w:b/>
                <w:sz w:val="28"/>
                <w:szCs w:val="28"/>
              </w:rPr>
            </w:pPr>
            <w:r w:rsidRPr="008413C4">
              <w:rPr>
                <w:rFonts w:ascii="Calibri" w:hAnsi="Calibri"/>
                <w:b/>
                <w:sz w:val="28"/>
                <w:szCs w:val="28"/>
              </w:rPr>
              <w:t>PRACTICE TEACHER / MENTOR ASSESSMENT</w:t>
            </w:r>
          </w:p>
          <w:p w14:paraId="4B8269E2" w14:textId="77777777" w:rsidR="00297FA5" w:rsidRPr="008413C4" w:rsidRDefault="00297FA5" w:rsidP="00297FA5">
            <w:pPr>
              <w:jc w:val="center"/>
              <w:rPr>
                <w:rFonts w:ascii="Calibri" w:hAnsi="Calibri"/>
                <w:sz w:val="18"/>
              </w:rPr>
            </w:pPr>
            <w:r w:rsidRPr="008413C4">
              <w:rPr>
                <w:rFonts w:ascii="Calibri" w:hAnsi="Calibri"/>
                <w:b/>
                <w:sz w:val="20"/>
                <w:szCs w:val="20"/>
              </w:rPr>
              <w:t>1= Strongly disagree;       2= Disagree;    3= Agree;       4= Strongly agree</w:t>
            </w:r>
          </w:p>
        </w:tc>
      </w:tr>
      <w:tr w:rsidR="00297FA5" w:rsidRPr="008413C4" w14:paraId="4B8269E9" w14:textId="77777777" w:rsidTr="00297FA5">
        <w:trPr>
          <w:trHeight w:val="349"/>
        </w:trPr>
        <w:tc>
          <w:tcPr>
            <w:tcW w:w="6217" w:type="dxa"/>
            <w:gridSpan w:val="2"/>
            <w:vAlign w:val="bottom"/>
          </w:tcPr>
          <w:p w14:paraId="4B8269E4" w14:textId="77777777" w:rsidR="00297FA5" w:rsidRPr="008413C4" w:rsidRDefault="00297FA5" w:rsidP="00297FA5">
            <w:pPr>
              <w:spacing w:line="216" w:lineRule="auto"/>
              <w:ind w:left="164"/>
              <w:rPr>
                <w:rFonts w:ascii="Calibri" w:hAnsi="Calibri"/>
                <w:b/>
                <w:bCs/>
                <w:i/>
                <w:iCs/>
              </w:rPr>
            </w:pPr>
            <w:r w:rsidRPr="008413C4">
              <w:rPr>
                <w:rFonts w:ascii="Calibri" w:hAnsi="Calibri"/>
                <w:b/>
                <w:bCs/>
                <w:i/>
                <w:iCs/>
              </w:rPr>
              <w:t xml:space="preserve">                      The student: </w:t>
            </w:r>
          </w:p>
        </w:tc>
        <w:tc>
          <w:tcPr>
            <w:tcW w:w="664" w:type="dxa"/>
            <w:vAlign w:val="center"/>
          </w:tcPr>
          <w:p w14:paraId="4B8269E5" w14:textId="77777777" w:rsidR="00297FA5" w:rsidRPr="008413C4" w:rsidRDefault="00297FA5" w:rsidP="00297FA5">
            <w:pPr>
              <w:jc w:val="center"/>
              <w:rPr>
                <w:rFonts w:ascii="Calibri" w:hAnsi="Calibri"/>
                <w:b/>
                <w:bCs/>
                <w:sz w:val="18"/>
              </w:rPr>
            </w:pPr>
            <w:r w:rsidRPr="008413C4">
              <w:rPr>
                <w:rFonts w:ascii="Calibri" w:hAnsi="Calibri"/>
                <w:b/>
                <w:bCs/>
                <w:sz w:val="18"/>
              </w:rPr>
              <w:t>1</w:t>
            </w:r>
          </w:p>
        </w:tc>
        <w:tc>
          <w:tcPr>
            <w:tcW w:w="665" w:type="dxa"/>
            <w:vAlign w:val="center"/>
          </w:tcPr>
          <w:p w14:paraId="4B8269E6" w14:textId="77777777" w:rsidR="00297FA5" w:rsidRPr="008413C4" w:rsidRDefault="00297FA5" w:rsidP="00297FA5">
            <w:pPr>
              <w:jc w:val="center"/>
              <w:rPr>
                <w:rFonts w:ascii="Calibri" w:hAnsi="Calibri"/>
                <w:b/>
                <w:bCs/>
                <w:sz w:val="18"/>
              </w:rPr>
            </w:pPr>
            <w:r w:rsidRPr="008413C4">
              <w:rPr>
                <w:rFonts w:ascii="Calibri" w:hAnsi="Calibri"/>
                <w:b/>
                <w:bCs/>
                <w:sz w:val="18"/>
              </w:rPr>
              <w:t>2</w:t>
            </w:r>
          </w:p>
        </w:tc>
        <w:tc>
          <w:tcPr>
            <w:tcW w:w="665" w:type="dxa"/>
            <w:vAlign w:val="center"/>
          </w:tcPr>
          <w:p w14:paraId="4B8269E7" w14:textId="77777777" w:rsidR="00297FA5" w:rsidRPr="008413C4" w:rsidRDefault="00297FA5" w:rsidP="00297FA5">
            <w:pPr>
              <w:jc w:val="center"/>
              <w:rPr>
                <w:rFonts w:ascii="Calibri" w:hAnsi="Calibri"/>
                <w:b/>
                <w:bCs/>
                <w:sz w:val="18"/>
              </w:rPr>
            </w:pPr>
            <w:r w:rsidRPr="008413C4">
              <w:rPr>
                <w:rFonts w:ascii="Calibri" w:hAnsi="Calibri"/>
                <w:b/>
                <w:bCs/>
                <w:sz w:val="18"/>
              </w:rPr>
              <w:t>3</w:t>
            </w:r>
          </w:p>
        </w:tc>
        <w:tc>
          <w:tcPr>
            <w:tcW w:w="665" w:type="dxa"/>
            <w:vAlign w:val="center"/>
          </w:tcPr>
          <w:p w14:paraId="4B8269E8" w14:textId="77777777" w:rsidR="00297FA5" w:rsidRPr="008413C4" w:rsidRDefault="00297FA5" w:rsidP="00297FA5">
            <w:pPr>
              <w:jc w:val="center"/>
              <w:rPr>
                <w:rFonts w:ascii="Calibri" w:hAnsi="Calibri"/>
                <w:b/>
                <w:bCs/>
                <w:i/>
                <w:iCs/>
                <w:sz w:val="18"/>
              </w:rPr>
            </w:pPr>
            <w:r w:rsidRPr="008413C4">
              <w:rPr>
                <w:rFonts w:ascii="Calibri" w:hAnsi="Calibri"/>
                <w:b/>
                <w:bCs/>
                <w:sz w:val="18"/>
              </w:rPr>
              <w:t>4</w:t>
            </w:r>
          </w:p>
        </w:tc>
      </w:tr>
      <w:tr w:rsidR="00297FA5" w:rsidRPr="008413C4" w14:paraId="4B8269F1" w14:textId="77777777" w:rsidTr="00297FA5">
        <w:trPr>
          <w:trHeight w:val="1004"/>
        </w:trPr>
        <w:tc>
          <w:tcPr>
            <w:tcW w:w="1275" w:type="dxa"/>
          </w:tcPr>
          <w:p w14:paraId="4B8269EA" w14:textId="77777777" w:rsidR="00297FA5" w:rsidRPr="008413C4" w:rsidRDefault="00297FA5" w:rsidP="00297FA5">
            <w:pPr>
              <w:rPr>
                <w:rFonts w:ascii="Calibri" w:hAnsi="Calibri"/>
                <w:b/>
                <w:sz w:val="18"/>
              </w:rPr>
            </w:pPr>
            <w:r w:rsidRPr="008413C4">
              <w:rPr>
                <w:rFonts w:ascii="Calibri" w:hAnsi="Calibri"/>
                <w:b/>
                <w:sz w:val="18"/>
              </w:rPr>
              <w:t>Motivation /</w:t>
            </w:r>
          </w:p>
          <w:p w14:paraId="4B8269EB" w14:textId="77777777" w:rsidR="00297FA5" w:rsidRPr="008413C4" w:rsidRDefault="00297FA5" w:rsidP="00297FA5">
            <w:pPr>
              <w:rPr>
                <w:rFonts w:ascii="Calibri" w:hAnsi="Calibri"/>
                <w:b/>
                <w:sz w:val="18"/>
              </w:rPr>
            </w:pPr>
            <w:r w:rsidRPr="008413C4">
              <w:rPr>
                <w:rFonts w:ascii="Calibri" w:hAnsi="Calibri"/>
                <w:b/>
                <w:sz w:val="18"/>
              </w:rPr>
              <w:t>Enthusiasm</w:t>
            </w:r>
          </w:p>
        </w:tc>
        <w:tc>
          <w:tcPr>
            <w:tcW w:w="4942" w:type="dxa"/>
            <w:vAlign w:val="center"/>
          </w:tcPr>
          <w:p w14:paraId="4B8269EC"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Actively seeks out and responds positively to learning opportunities. They appropriately question / challenge practice and strive to improve. The student is diligent and conscientious.</w:t>
            </w:r>
          </w:p>
        </w:tc>
        <w:tc>
          <w:tcPr>
            <w:tcW w:w="664" w:type="dxa"/>
            <w:shd w:val="clear" w:color="auto" w:fill="F2F2F2"/>
          </w:tcPr>
          <w:p w14:paraId="4B8269ED" w14:textId="77777777" w:rsidR="00297FA5" w:rsidRPr="008413C4" w:rsidRDefault="00297FA5" w:rsidP="00297FA5">
            <w:pPr>
              <w:rPr>
                <w:rFonts w:ascii="Calibri" w:hAnsi="Calibri"/>
                <w:sz w:val="20"/>
                <w:szCs w:val="20"/>
              </w:rPr>
            </w:pPr>
          </w:p>
        </w:tc>
        <w:tc>
          <w:tcPr>
            <w:tcW w:w="665" w:type="dxa"/>
            <w:shd w:val="clear" w:color="auto" w:fill="F2F2F2"/>
          </w:tcPr>
          <w:p w14:paraId="4B8269EE" w14:textId="77777777" w:rsidR="00297FA5" w:rsidRPr="008413C4" w:rsidRDefault="00297FA5" w:rsidP="00297FA5">
            <w:pPr>
              <w:rPr>
                <w:rFonts w:ascii="Calibri" w:hAnsi="Calibri"/>
                <w:sz w:val="20"/>
                <w:szCs w:val="20"/>
              </w:rPr>
            </w:pPr>
          </w:p>
        </w:tc>
        <w:tc>
          <w:tcPr>
            <w:tcW w:w="665" w:type="dxa"/>
            <w:shd w:val="clear" w:color="auto" w:fill="F2F2F2"/>
          </w:tcPr>
          <w:p w14:paraId="4B8269EF" w14:textId="77777777" w:rsidR="00297FA5" w:rsidRPr="008413C4" w:rsidRDefault="00297FA5" w:rsidP="00297FA5">
            <w:pPr>
              <w:rPr>
                <w:rFonts w:ascii="Calibri" w:hAnsi="Calibri"/>
                <w:sz w:val="20"/>
                <w:szCs w:val="20"/>
              </w:rPr>
            </w:pPr>
          </w:p>
        </w:tc>
        <w:tc>
          <w:tcPr>
            <w:tcW w:w="665" w:type="dxa"/>
            <w:shd w:val="clear" w:color="auto" w:fill="F2F2F2"/>
          </w:tcPr>
          <w:p w14:paraId="4B8269F0" w14:textId="77777777" w:rsidR="00297FA5" w:rsidRPr="008413C4" w:rsidRDefault="00297FA5" w:rsidP="00297FA5">
            <w:pPr>
              <w:rPr>
                <w:rFonts w:ascii="Calibri" w:hAnsi="Calibri"/>
                <w:sz w:val="20"/>
                <w:szCs w:val="20"/>
              </w:rPr>
            </w:pPr>
          </w:p>
        </w:tc>
      </w:tr>
      <w:tr w:rsidR="00297FA5" w:rsidRPr="008413C4" w14:paraId="4B8269F8" w14:textId="77777777" w:rsidTr="00297FA5">
        <w:trPr>
          <w:trHeight w:val="940"/>
        </w:trPr>
        <w:tc>
          <w:tcPr>
            <w:tcW w:w="1275" w:type="dxa"/>
          </w:tcPr>
          <w:p w14:paraId="4B8269F2" w14:textId="77777777" w:rsidR="00297FA5" w:rsidRPr="008413C4" w:rsidRDefault="00297FA5" w:rsidP="00297FA5">
            <w:pPr>
              <w:rPr>
                <w:rFonts w:ascii="Calibri" w:hAnsi="Calibri"/>
                <w:b/>
                <w:sz w:val="18"/>
              </w:rPr>
            </w:pPr>
            <w:r w:rsidRPr="008413C4">
              <w:rPr>
                <w:rFonts w:ascii="Calibri" w:hAnsi="Calibri"/>
                <w:b/>
                <w:sz w:val="18"/>
              </w:rPr>
              <w:t>Initiative</w:t>
            </w:r>
          </w:p>
        </w:tc>
        <w:tc>
          <w:tcPr>
            <w:tcW w:w="4942" w:type="dxa"/>
            <w:vAlign w:val="center"/>
          </w:tcPr>
          <w:p w14:paraId="4B8269F3"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Demonstrates resourcefulness and leadership skills which promote action in order to facilitate learning and problem solving in self, patients / clients, colleagues or the profession.</w:t>
            </w:r>
          </w:p>
        </w:tc>
        <w:tc>
          <w:tcPr>
            <w:tcW w:w="664" w:type="dxa"/>
            <w:shd w:val="clear" w:color="auto" w:fill="FFFFFF"/>
          </w:tcPr>
          <w:p w14:paraId="4B8269F4" w14:textId="77777777" w:rsidR="00297FA5" w:rsidRPr="008413C4" w:rsidRDefault="00297FA5" w:rsidP="00297FA5">
            <w:pPr>
              <w:rPr>
                <w:rFonts w:ascii="Calibri" w:hAnsi="Calibri"/>
                <w:sz w:val="20"/>
                <w:szCs w:val="20"/>
              </w:rPr>
            </w:pPr>
          </w:p>
        </w:tc>
        <w:tc>
          <w:tcPr>
            <w:tcW w:w="665" w:type="dxa"/>
            <w:shd w:val="clear" w:color="auto" w:fill="FFFFFF"/>
          </w:tcPr>
          <w:p w14:paraId="4B8269F5" w14:textId="77777777" w:rsidR="00297FA5" w:rsidRPr="008413C4" w:rsidRDefault="00297FA5" w:rsidP="00297FA5">
            <w:pPr>
              <w:rPr>
                <w:rFonts w:ascii="Calibri" w:hAnsi="Calibri"/>
                <w:sz w:val="20"/>
                <w:szCs w:val="20"/>
              </w:rPr>
            </w:pPr>
          </w:p>
        </w:tc>
        <w:tc>
          <w:tcPr>
            <w:tcW w:w="665" w:type="dxa"/>
            <w:shd w:val="clear" w:color="auto" w:fill="FFFFFF"/>
          </w:tcPr>
          <w:p w14:paraId="4B8269F6" w14:textId="77777777" w:rsidR="00297FA5" w:rsidRPr="008413C4" w:rsidRDefault="00297FA5" w:rsidP="00297FA5">
            <w:pPr>
              <w:rPr>
                <w:rFonts w:ascii="Calibri" w:hAnsi="Calibri"/>
                <w:sz w:val="20"/>
                <w:szCs w:val="20"/>
              </w:rPr>
            </w:pPr>
          </w:p>
        </w:tc>
        <w:tc>
          <w:tcPr>
            <w:tcW w:w="665" w:type="dxa"/>
            <w:shd w:val="clear" w:color="auto" w:fill="FFFFFF"/>
          </w:tcPr>
          <w:p w14:paraId="4B8269F7" w14:textId="77777777" w:rsidR="00297FA5" w:rsidRPr="008413C4" w:rsidRDefault="00297FA5" w:rsidP="00297FA5">
            <w:pPr>
              <w:rPr>
                <w:rFonts w:ascii="Calibri" w:hAnsi="Calibri"/>
                <w:sz w:val="20"/>
                <w:szCs w:val="20"/>
              </w:rPr>
            </w:pPr>
          </w:p>
        </w:tc>
      </w:tr>
      <w:tr w:rsidR="00297FA5" w:rsidRPr="008413C4" w14:paraId="4B826A00" w14:textId="77777777" w:rsidTr="00297FA5">
        <w:trPr>
          <w:trHeight w:val="592"/>
        </w:trPr>
        <w:tc>
          <w:tcPr>
            <w:tcW w:w="1275" w:type="dxa"/>
          </w:tcPr>
          <w:p w14:paraId="4B8269F9" w14:textId="77777777" w:rsidR="00297FA5" w:rsidRPr="008413C4" w:rsidRDefault="00297FA5" w:rsidP="00297FA5">
            <w:pPr>
              <w:rPr>
                <w:rFonts w:ascii="Calibri" w:hAnsi="Calibri"/>
                <w:b/>
                <w:sz w:val="18"/>
              </w:rPr>
            </w:pPr>
            <w:r w:rsidRPr="008413C4">
              <w:rPr>
                <w:rFonts w:ascii="Calibri" w:hAnsi="Calibri"/>
                <w:b/>
                <w:sz w:val="18"/>
              </w:rPr>
              <w:t>Innovation /</w:t>
            </w:r>
          </w:p>
          <w:p w14:paraId="4B8269FA" w14:textId="77777777" w:rsidR="00297FA5" w:rsidRPr="008413C4" w:rsidRDefault="00297FA5" w:rsidP="00297FA5">
            <w:pPr>
              <w:rPr>
                <w:rFonts w:ascii="Calibri" w:hAnsi="Calibri"/>
                <w:b/>
                <w:sz w:val="18"/>
              </w:rPr>
            </w:pPr>
            <w:r w:rsidRPr="008413C4">
              <w:rPr>
                <w:rFonts w:ascii="Calibri" w:hAnsi="Calibri"/>
                <w:b/>
                <w:sz w:val="18"/>
              </w:rPr>
              <w:t>Creativity</w:t>
            </w:r>
          </w:p>
        </w:tc>
        <w:tc>
          <w:tcPr>
            <w:tcW w:w="4942" w:type="dxa"/>
            <w:vAlign w:val="center"/>
          </w:tcPr>
          <w:p w14:paraId="4B8269FB"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Actively seeks out new experiences; responds creatively to identified needs of individuals and the service </w:t>
            </w:r>
          </w:p>
        </w:tc>
        <w:tc>
          <w:tcPr>
            <w:tcW w:w="664" w:type="dxa"/>
            <w:shd w:val="clear" w:color="auto" w:fill="F2F2F2"/>
          </w:tcPr>
          <w:p w14:paraId="4B8269FC" w14:textId="77777777" w:rsidR="00297FA5" w:rsidRPr="008413C4" w:rsidRDefault="00297FA5" w:rsidP="00297FA5">
            <w:pPr>
              <w:rPr>
                <w:rFonts w:ascii="Calibri" w:hAnsi="Calibri"/>
                <w:sz w:val="20"/>
                <w:szCs w:val="20"/>
              </w:rPr>
            </w:pPr>
          </w:p>
        </w:tc>
        <w:tc>
          <w:tcPr>
            <w:tcW w:w="665" w:type="dxa"/>
            <w:shd w:val="clear" w:color="auto" w:fill="F2F2F2"/>
          </w:tcPr>
          <w:p w14:paraId="4B8269FD" w14:textId="77777777" w:rsidR="00297FA5" w:rsidRPr="008413C4" w:rsidRDefault="00297FA5" w:rsidP="00297FA5">
            <w:pPr>
              <w:rPr>
                <w:rFonts w:ascii="Calibri" w:hAnsi="Calibri"/>
                <w:sz w:val="20"/>
                <w:szCs w:val="20"/>
              </w:rPr>
            </w:pPr>
          </w:p>
        </w:tc>
        <w:tc>
          <w:tcPr>
            <w:tcW w:w="665" w:type="dxa"/>
            <w:shd w:val="clear" w:color="auto" w:fill="F2F2F2"/>
          </w:tcPr>
          <w:p w14:paraId="4B8269FE" w14:textId="77777777" w:rsidR="00297FA5" w:rsidRPr="008413C4" w:rsidRDefault="00297FA5" w:rsidP="00297FA5">
            <w:pPr>
              <w:rPr>
                <w:rFonts w:ascii="Calibri" w:hAnsi="Calibri"/>
                <w:sz w:val="20"/>
                <w:szCs w:val="20"/>
              </w:rPr>
            </w:pPr>
          </w:p>
        </w:tc>
        <w:tc>
          <w:tcPr>
            <w:tcW w:w="665" w:type="dxa"/>
            <w:shd w:val="clear" w:color="auto" w:fill="F2F2F2"/>
          </w:tcPr>
          <w:p w14:paraId="4B8269FF" w14:textId="77777777" w:rsidR="00297FA5" w:rsidRPr="008413C4" w:rsidRDefault="00297FA5" w:rsidP="00297FA5">
            <w:pPr>
              <w:rPr>
                <w:rFonts w:ascii="Calibri" w:hAnsi="Calibri"/>
                <w:sz w:val="20"/>
                <w:szCs w:val="20"/>
              </w:rPr>
            </w:pPr>
          </w:p>
        </w:tc>
      </w:tr>
      <w:tr w:rsidR="00297FA5" w:rsidRPr="008413C4" w14:paraId="4B826A07" w14:textId="77777777" w:rsidTr="00297FA5">
        <w:trPr>
          <w:trHeight w:val="1070"/>
        </w:trPr>
        <w:tc>
          <w:tcPr>
            <w:tcW w:w="1275" w:type="dxa"/>
          </w:tcPr>
          <w:p w14:paraId="4B826A01" w14:textId="77777777" w:rsidR="00297FA5" w:rsidRPr="008413C4" w:rsidRDefault="00297FA5" w:rsidP="00297FA5">
            <w:pPr>
              <w:rPr>
                <w:rFonts w:ascii="Calibri" w:hAnsi="Calibri"/>
                <w:b/>
                <w:sz w:val="18"/>
              </w:rPr>
            </w:pPr>
            <w:r w:rsidRPr="008413C4">
              <w:rPr>
                <w:rFonts w:ascii="Calibri" w:hAnsi="Calibri"/>
                <w:b/>
                <w:sz w:val="18"/>
              </w:rPr>
              <w:t>Self-awareness</w:t>
            </w:r>
          </w:p>
        </w:tc>
        <w:tc>
          <w:tcPr>
            <w:tcW w:w="4942" w:type="dxa"/>
            <w:vAlign w:val="center"/>
          </w:tcPr>
          <w:p w14:paraId="4B826A02"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Is able to identify and reflect on personal skills and qualities. They show an awareness of their own limitations and development needs. The student demonstrates an awareness of the effect own behaviour and communication can have on patients / clients and colleagues. </w:t>
            </w:r>
          </w:p>
        </w:tc>
        <w:tc>
          <w:tcPr>
            <w:tcW w:w="664" w:type="dxa"/>
            <w:shd w:val="clear" w:color="auto" w:fill="FFFFFF"/>
          </w:tcPr>
          <w:p w14:paraId="4B826A03" w14:textId="77777777" w:rsidR="00297FA5" w:rsidRPr="008413C4" w:rsidRDefault="00297FA5" w:rsidP="00297FA5">
            <w:pPr>
              <w:rPr>
                <w:rFonts w:ascii="Calibri" w:hAnsi="Calibri"/>
                <w:sz w:val="20"/>
                <w:szCs w:val="20"/>
              </w:rPr>
            </w:pPr>
          </w:p>
        </w:tc>
        <w:tc>
          <w:tcPr>
            <w:tcW w:w="665" w:type="dxa"/>
            <w:shd w:val="clear" w:color="auto" w:fill="FFFFFF"/>
          </w:tcPr>
          <w:p w14:paraId="4B826A04" w14:textId="77777777" w:rsidR="00297FA5" w:rsidRPr="008413C4" w:rsidRDefault="00297FA5" w:rsidP="00297FA5">
            <w:pPr>
              <w:rPr>
                <w:rFonts w:ascii="Calibri" w:hAnsi="Calibri"/>
                <w:sz w:val="20"/>
                <w:szCs w:val="20"/>
              </w:rPr>
            </w:pPr>
          </w:p>
        </w:tc>
        <w:tc>
          <w:tcPr>
            <w:tcW w:w="665" w:type="dxa"/>
            <w:shd w:val="clear" w:color="auto" w:fill="FFFFFF"/>
          </w:tcPr>
          <w:p w14:paraId="4B826A05" w14:textId="77777777" w:rsidR="00297FA5" w:rsidRPr="008413C4" w:rsidRDefault="00297FA5" w:rsidP="00297FA5">
            <w:pPr>
              <w:rPr>
                <w:rFonts w:ascii="Calibri" w:hAnsi="Calibri"/>
                <w:sz w:val="20"/>
                <w:szCs w:val="20"/>
              </w:rPr>
            </w:pPr>
          </w:p>
        </w:tc>
        <w:tc>
          <w:tcPr>
            <w:tcW w:w="665" w:type="dxa"/>
            <w:shd w:val="clear" w:color="auto" w:fill="FFFFFF"/>
          </w:tcPr>
          <w:p w14:paraId="4B826A06" w14:textId="77777777" w:rsidR="00297FA5" w:rsidRPr="008413C4" w:rsidRDefault="00297FA5" w:rsidP="00297FA5">
            <w:pPr>
              <w:rPr>
                <w:rFonts w:ascii="Calibri" w:hAnsi="Calibri"/>
                <w:sz w:val="20"/>
                <w:szCs w:val="20"/>
              </w:rPr>
            </w:pPr>
          </w:p>
        </w:tc>
      </w:tr>
      <w:tr w:rsidR="00297FA5" w:rsidRPr="008413C4" w14:paraId="4B826A0E" w14:textId="77777777" w:rsidTr="00297FA5">
        <w:trPr>
          <w:trHeight w:val="968"/>
        </w:trPr>
        <w:tc>
          <w:tcPr>
            <w:tcW w:w="1275" w:type="dxa"/>
          </w:tcPr>
          <w:p w14:paraId="4B826A08" w14:textId="77777777" w:rsidR="00297FA5" w:rsidRPr="008413C4" w:rsidRDefault="00297FA5" w:rsidP="00297FA5">
            <w:pPr>
              <w:rPr>
                <w:rFonts w:ascii="Calibri" w:hAnsi="Calibri"/>
                <w:b/>
                <w:sz w:val="18"/>
              </w:rPr>
            </w:pPr>
            <w:r w:rsidRPr="008413C4">
              <w:rPr>
                <w:rFonts w:ascii="Calibri" w:hAnsi="Calibri"/>
                <w:b/>
                <w:sz w:val="18"/>
              </w:rPr>
              <w:t>Reflection</w:t>
            </w:r>
          </w:p>
        </w:tc>
        <w:tc>
          <w:tcPr>
            <w:tcW w:w="4942" w:type="dxa"/>
            <w:vAlign w:val="center"/>
          </w:tcPr>
          <w:p w14:paraId="4B826A09"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Demonstrates reflective practice. They draw on reflective models which promote learning. The student identifies their own learning needs and limitations from engaging in the reflective process.</w:t>
            </w:r>
          </w:p>
        </w:tc>
        <w:tc>
          <w:tcPr>
            <w:tcW w:w="664" w:type="dxa"/>
            <w:shd w:val="clear" w:color="auto" w:fill="F2F2F2"/>
          </w:tcPr>
          <w:p w14:paraId="4B826A0A" w14:textId="77777777" w:rsidR="00297FA5" w:rsidRPr="008413C4" w:rsidRDefault="00297FA5" w:rsidP="00297FA5">
            <w:pPr>
              <w:rPr>
                <w:rFonts w:ascii="Calibri" w:hAnsi="Calibri"/>
                <w:sz w:val="20"/>
                <w:szCs w:val="20"/>
              </w:rPr>
            </w:pPr>
          </w:p>
        </w:tc>
        <w:tc>
          <w:tcPr>
            <w:tcW w:w="665" w:type="dxa"/>
            <w:shd w:val="clear" w:color="auto" w:fill="F2F2F2"/>
          </w:tcPr>
          <w:p w14:paraId="4B826A0B" w14:textId="77777777" w:rsidR="00297FA5" w:rsidRPr="008413C4" w:rsidRDefault="00297FA5" w:rsidP="00297FA5">
            <w:pPr>
              <w:rPr>
                <w:rFonts w:ascii="Calibri" w:hAnsi="Calibri"/>
                <w:sz w:val="20"/>
                <w:szCs w:val="20"/>
              </w:rPr>
            </w:pPr>
          </w:p>
        </w:tc>
        <w:tc>
          <w:tcPr>
            <w:tcW w:w="665" w:type="dxa"/>
            <w:shd w:val="clear" w:color="auto" w:fill="F2F2F2"/>
          </w:tcPr>
          <w:p w14:paraId="4B826A0C" w14:textId="77777777" w:rsidR="00297FA5" w:rsidRPr="008413C4" w:rsidRDefault="00297FA5" w:rsidP="00297FA5">
            <w:pPr>
              <w:rPr>
                <w:rFonts w:ascii="Calibri" w:hAnsi="Calibri"/>
                <w:sz w:val="20"/>
                <w:szCs w:val="20"/>
              </w:rPr>
            </w:pPr>
          </w:p>
        </w:tc>
        <w:tc>
          <w:tcPr>
            <w:tcW w:w="665" w:type="dxa"/>
            <w:shd w:val="clear" w:color="auto" w:fill="F2F2F2"/>
          </w:tcPr>
          <w:p w14:paraId="4B826A0D" w14:textId="77777777" w:rsidR="00297FA5" w:rsidRPr="008413C4" w:rsidRDefault="00297FA5" w:rsidP="00297FA5">
            <w:pPr>
              <w:rPr>
                <w:rFonts w:ascii="Calibri" w:hAnsi="Calibri"/>
                <w:sz w:val="20"/>
                <w:szCs w:val="20"/>
              </w:rPr>
            </w:pPr>
          </w:p>
        </w:tc>
      </w:tr>
      <w:tr w:rsidR="00297FA5" w:rsidRPr="008413C4" w14:paraId="4B826A15" w14:textId="77777777" w:rsidTr="00297FA5">
        <w:trPr>
          <w:trHeight w:val="928"/>
        </w:trPr>
        <w:tc>
          <w:tcPr>
            <w:tcW w:w="1275" w:type="dxa"/>
          </w:tcPr>
          <w:p w14:paraId="4B826A0F" w14:textId="77777777" w:rsidR="00297FA5" w:rsidRPr="008413C4" w:rsidRDefault="00297FA5" w:rsidP="00297FA5">
            <w:pPr>
              <w:rPr>
                <w:rFonts w:ascii="Calibri" w:hAnsi="Calibri"/>
                <w:b/>
                <w:sz w:val="18"/>
              </w:rPr>
            </w:pPr>
            <w:r w:rsidRPr="008413C4">
              <w:rPr>
                <w:rFonts w:ascii="Calibri" w:hAnsi="Calibri"/>
                <w:b/>
                <w:sz w:val="18"/>
              </w:rPr>
              <w:t>Empowerment</w:t>
            </w:r>
          </w:p>
        </w:tc>
        <w:tc>
          <w:tcPr>
            <w:tcW w:w="4942" w:type="dxa"/>
            <w:vAlign w:val="center"/>
          </w:tcPr>
          <w:p w14:paraId="4B826A10"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Actively promotes inclusiveness and facilitates informed choice. They respect clients' decisions and autonomy while delivering safe and effective practice, maintaining professional standards.</w:t>
            </w:r>
          </w:p>
        </w:tc>
        <w:tc>
          <w:tcPr>
            <w:tcW w:w="664" w:type="dxa"/>
            <w:shd w:val="clear" w:color="auto" w:fill="FFFFFF"/>
          </w:tcPr>
          <w:p w14:paraId="4B826A11" w14:textId="77777777" w:rsidR="00297FA5" w:rsidRPr="008413C4" w:rsidRDefault="00297FA5" w:rsidP="00297FA5">
            <w:pPr>
              <w:rPr>
                <w:rFonts w:ascii="Calibri" w:hAnsi="Calibri"/>
                <w:sz w:val="20"/>
                <w:szCs w:val="20"/>
              </w:rPr>
            </w:pPr>
          </w:p>
        </w:tc>
        <w:tc>
          <w:tcPr>
            <w:tcW w:w="665" w:type="dxa"/>
            <w:shd w:val="clear" w:color="auto" w:fill="FFFFFF"/>
          </w:tcPr>
          <w:p w14:paraId="4B826A12" w14:textId="77777777" w:rsidR="00297FA5" w:rsidRPr="008413C4" w:rsidRDefault="00297FA5" w:rsidP="00297FA5">
            <w:pPr>
              <w:rPr>
                <w:rFonts w:ascii="Calibri" w:hAnsi="Calibri"/>
                <w:sz w:val="20"/>
                <w:szCs w:val="20"/>
              </w:rPr>
            </w:pPr>
          </w:p>
        </w:tc>
        <w:tc>
          <w:tcPr>
            <w:tcW w:w="665" w:type="dxa"/>
            <w:shd w:val="clear" w:color="auto" w:fill="FFFFFF"/>
          </w:tcPr>
          <w:p w14:paraId="4B826A13" w14:textId="77777777" w:rsidR="00297FA5" w:rsidRPr="008413C4" w:rsidRDefault="00297FA5" w:rsidP="00297FA5">
            <w:pPr>
              <w:rPr>
                <w:rFonts w:ascii="Calibri" w:hAnsi="Calibri"/>
                <w:sz w:val="20"/>
                <w:szCs w:val="20"/>
              </w:rPr>
            </w:pPr>
          </w:p>
        </w:tc>
        <w:tc>
          <w:tcPr>
            <w:tcW w:w="665" w:type="dxa"/>
            <w:shd w:val="clear" w:color="auto" w:fill="FFFFFF"/>
          </w:tcPr>
          <w:p w14:paraId="4B826A14" w14:textId="77777777" w:rsidR="00297FA5" w:rsidRPr="008413C4" w:rsidRDefault="00297FA5" w:rsidP="00297FA5">
            <w:pPr>
              <w:rPr>
                <w:rFonts w:ascii="Calibri" w:hAnsi="Calibri"/>
                <w:sz w:val="20"/>
                <w:szCs w:val="20"/>
              </w:rPr>
            </w:pPr>
          </w:p>
        </w:tc>
      </w:tr>
      <w:tr w:rsidR="00297FA5" w:rsidRPr="008413C4" w14:paraId="4B826A1C" w14:textId="77777777" w:rsidTr="00297FA5">
        <w:trPr>
          <w:trHeight w:val="950"/>
        </w:trPr>
        <w:tc>
          <w:tcPr>
            <w:tcW w:w="1275" w:type="dxa"/>
          </w:tcPr>
          <w:p w14:paraId="4B826A16" w14:textId="77777777" w:rsidR="00297FA5" w:rsidRPr="008413C4" w:rsidRDefault="00297FA5" w:rsidP="00297FA5">
            <w:pPr>
              <w:rPr>
                <w:rFonts w:ascii="Calibri" w:hAnsi="Calibri"/>
                <w:b/>
                <w:sz w:val="18"/>
              </w:rPr>
            </w:pPr>
            <w:r w:rsidRPr="008413C4">
              <w:rPr>
                <w:rFonts w:ascii="Calibri" w:hAnsi="Calibri"/>
                <w:b/>
                <w:sz w:val="18"/>
              </w:rPr>
              <w:t>Autonomy / Independence</w:t>
            </w:r>
          </w:p>
        </w:tc>
        <w:tc>
          <w:tcPr>
            <w:tcW w:w="4942" w:type="dxa"/>
            <w:vAlign w:val="center"/>
          </w:tcPr>
          <w:p w14:paraId="4B826A17"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Exercises personal responsibility in decision making, recognising the competence of self and others. They make safe and effective decisions within the context of ethical, legal and professional boundaries.</w:t>
            </w:r>
          </w:p>
        </w:tc>
        <w:tc>
          <w:tcPr>
            <w:tcW w:w="664" w:type="dxa"/>
            <w:shd w:val="clear" w:color="auto" w:fill="F2F2F2"/>
          </w:tcPr>
          <w:p w14:paraId="4B826A18" w14:textId="77777777" w:rsidR="00297FA5" w:rsidRPr="008413C4" w:rsidRDefault="00297FA5" w:rsidP="00297FA5">
            <w:pPr>
              <w:rPr>
                <w:rFonts w:ascii="Calibri" w:hAnsi="Calibri"/>
                <w:sz w:val="20"/>
                <w:szCs w:val="20"/>
              </w:rPr>
            </w:pPr>
          </w:p>
        </w:tc>
        <w:tc>
          <w:tcPr>
            <w:tcW w:w="665" w:type="dxa"/>
            <w:shd w:val="clear" w:color="auto" w:fill="F2F2F2"/>
          </w:tcPr>
          <w:p w14:paraId="4B826A19" w14:textId="77777777" w:rsidR="00297FA5" w:rsidRPr="008413C4" w:rsidRDefault="00297FA5" w:rsidP="00297FA5">
            <w:pPr>
              <w:rPr>
                <w:rFonts w:ascii="Calibri" w:hAnsi="Calibri"/>
                <w:sz w:val="20"/>
                <w:szCs w:val="20"/>
              </w:rPr>
            </w:pPr>
          </w:p>
        </w:tc>
        <w:tc>
          <w:tcPr>
            <w:tcW w:w="665" w:type="dxa"/>
            <w:shd w:val="clear" w:color="auto" w:fill="F2F2F2"/>
          </w:tcPr>
          <w:p w14:paraId="4B826A1A" w14:textId="77777777" w:rsidR="00297FA5" w:rsidRPr="008413C4" w:rsidRDefault="00297FA5" w:rsidP="00297FA5">
            <w:pPr>
              <w:rPr>
                <w:rFonts w:ascii="Calibri" w:hAnsi="Calibri"/>
                <w:sz w:val="20"/>
                <w:szCs w:val="20"/>
              </w:rPr>
            </w:pPr>
          </w:p>
        </w:tc>
        <w:tc>
          <w:tcPr>
            <w:tcW w:w="665" w:type="dxa"/>
            <w:shd w:val="clear" w:color="auto" w:fill="F2F2F2"/>
          </w:tcPr>
          <w:p w14:paraId="4B826A1B" w14:textId="77777777" w:rsidR="00297FA5" w:rsidRPr="008413C4" w:rsidRDefault="00297FA5" w:rsidP="00297FA5">
            <w:pPr>
              <w:rPr>
                <w:rFonts w:ascii="Calibri" w:hAnsi="Calibri"/>
                <w:sz w:val="20"/>
                <w:szCs w:val="20"/>
              </w:rPr>
            </w:pPr>
          </w:p>
        </w:tc>
      </w:tr>
      <w:tr w:rsidR="00297FA5" w:rsidRPr="008413C4" w14:paraId="4B826A23" w14:textId="77777777" w:rsidTr="00297FA5">
        <w:trPr>
          <w:trHeight w:val="663"/>
        </w:trPr>
        <w:tc>
          <w:tcPr>
            <w:tcW w:w="1275" w:type="dxa"/>
          </w:tcPr>
          <w:p w14:paraId="4B826A1D" w14:textId="77777777" w:rsidR="00297FA5" w:rsidRPr="008413C4" w:rsidRDefault="00297FA5" w:rsidP="00297FA5">
            <w:pPr>
              <w:rPr>
                <w:rFonts w:ascii="Calibri" w:hAnsi="Calibri"/>
                <w:b/>
                <w:sz w:val="18"/>
              </w:rPr>
            </w:pPr>
            <w:r w:rsidRPr="008413C4">
              <w:rPr>
                <w:rFonts w:ascii="Calibri" w:hAnsi="Calibri"/>
                <w:b/>
                <w:sz w:val="18"/>
              </w:rPr>
              <w:t>Research-based</w:t>
            </w:r>
          </w:p>
        </w:tc>
        <w:tc>
          <w:tcPr>
            <w:tcW w:w="4942" w:type="dxa"/>
            <w:vAlign w:val="center"/>
          </w:tcPr>
          <w:p w14:paraId="4B826A1E"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Utilises the evidence base to deliver care on current (best) practice. They keep knowledge and skills up to date. The student disseminates knowledge of evidence base to inform practice of others.</w:t>
            </w:r>
          </w:p>
        </w:tc>
        <w:tc>
          <w:tcPr>
            <w:tcW w:w="664" w:type="dxa"/>
            <w:shd w:val="clear" w:color="auto" w:fill="FFFFFF"/>
          </w:tcPr>
          <w:p w14:paraId="4B826A1F" w14:textId="77777777" w:rsidR="00297FA5" w:rsidRPr="008413C4" w:rsidRDefault="00297FA5" w:rsidP="00297FA5">
            <w:pPr>
              <w:rPr>
                <w:rFonts w:ascii="Calibri" w:hAnsi="Calibri"/>
                <w:sz w:val="20"/>
                <w:szCs w:val="20"/>
              </w:rPr>
            </w:pPr>
          </w:p>
        </w:tc>
        <w:tc>
          <w:tcPr>
            <w:tcW w:w="665" w:type="dxa"/>
            <w:shd w:val="clear" w:color="auto" w:fill="FFFFFF"/>
          </w:tcPr>
          <w:p w14:paraId="4B826A20" w14:textId="77777777" w:rsidR="00297FA5" w:rsidRPr="008413C4" w:rsidRDefault="00297FA5" w:rsidP="00297FA5">
            <w:pPr>
              <w:rPr>
                <w:rFonts w:ascii="Calibri" w:hAnsi="Calibri"/>
                <w:sz w:val="20"/>
                <w:szCs w:val="20"/>
              </w:rPr>
            </w:pPr>
          </w:p>
        </w:tc>
        <w:tc>
          <w:tcPr>
            <w:tcW w:w="665" w:type="dxa"/>
            <w:shd w:val="clear" w:color="auto" w:fill="FFFFFF"/>
          </w:tcPr>
          <w:p w14:paraId="4B826A21" w14:textId="77777777" w:rsidR="00297FA5" w:rsidRPr="008413C4" w:rsidRDefault="00297FA5" w:rsidP="00297FA5">
            <w:pPr>
              <w:rPr>
                <w:rFonts w:ascii="Calibri" w:hAnsi="Calibri"/>
                <w:sz w:val="20"/>
                <w:szCs w:val="20"/>
              </w:rPr>
            </w:pPr>
          </w:p>
        </w:tc>
        <w:tc>
          <w:tcPr>
            <w:tcW w:w="665" w:type="dxa"/>
            <w:shd w:val="clear" w:color="auto" w:fill="FFFFFF"/>
          </w:tcPr>
          <w:p w14:paraId="4B826A22" w14:textId="77777777" w:rsidR="00297FA5" w:rsidRPr="008413C4" w:rsidRDefault="00297FA5" w:rsidP="00297FA5">
            <w:pPr>
              <w:rPr>
                <w:rFonts w:ascii="Calibri" w:hAnsi="Calibri"/>
                <w:sz w:val="20"/>
                <w:szCs w:val="20"/>
              </w:rPr>
            </w:pPr>
          </w:p>
        </w:tc>
      </w:tr>
    </w:tbl>
    <w:p w14:paraId="4B826A24" w14:textId="77777777" w:rsidR="00297FA5" w:rsidRDefault="00297FA5" w:rsidP="00297FA5">
      <w:pPr>
        <w:pStyle w:val="BodyText"/>
        <w:jc w:val="center"/>
        <w:rPr>
          <w:rFonts w:ascii="Calibri" w:hAnsi="Calibri"/>
          <w:caps/>
          <w:sz w:val="28"/>
          <w:u w:val="single"/>
        </w:rPr>
      </w:pPr>
    </w:p>
    <w:p w14:paraId="4B826A25" w14:textId="77777777" w:rsidR="00297FA5" w:rsidRDefault="00297FA5" w:rsidP="00297FA5">
      <w:pPr>
        <w:pStyle w:val="BodyText"/>
        <w:rPr>
          <w:rFonts w:ascii="Calibri" w:hAnsi="Calibri"/>
          <w:u w:val="single"/>
        </w:rPr>
      </w:pPr>
      <w:r>
        <w:rPr>
          <w:rFonts w:ascii="Calibri" w:hAnsi="Calibri"/>
          <w:u w:val="single"/>
        </w:rPr>
        <w:t>Practice Teacher signature:</w:t>
      </w:r>
    </w:p>
    <w:p w14:paraId="4B826A26" w14:textId="77777777" w:rsidR="00297FA5" w:rsidRDefault="00297FA5" w:rsidP="00297FA5">
      <w:pPr>
        <w:pStyle w:val="BodyText"/>
        <w:rPr>
          <w:rFonts w:ascii="Calibri" w:hAnsi="Calibri"/>
          <w:u w:val="single"/>
        </w:rPr>
      </w:pPr>
    </w:p>
    <w:p w14:paraId="4B826A27" w14:textId="77777777" w:rsidR="00297FA5" w:rsidRPr="00DC6A18" w:rsidRDefault="00297FA5" w:rsidP="00297FA5">
      <w:pPr>
        <w:pStyle w:val="BodyText"/>
        <w:rPr>
          <w:rFonts w:ascii="Calibri" w:hAnsi="Calibri"/>
          <w:u w:val="single"/>
        </w:rPr>
      </w:pPr>
      <w:r w:rsidRPr="005E77BD">
        <w:rPr>
          <w:rFonts w:ascii="Calibri" w:hAnsi="Calibri"/>
          <w:u w:val="single"/>
        </w:rPr>
        <w:t>Date:</w:t>
      </w:r>
    </w:p>
    <w:p w14:paraId="4B826A28" w14:textId="77777777" w:rsidR="00297FA5" w:rsidRPr="00F527B0" w:rsidRDefault="00297FA5" w:rsidP="00297FA5">
      <w:pPr>
        <w:pStyle w:val="BodyText"/>
        <w:jc w:val="center"/>
        <w:rPr>
          <w:rFonts w:ascii="Calibri" w:hAnsi="Calibri"/>
          <w:caps/>
          <w:sz w:val="28"/>
          <w:u w:val="single"/>
        </w:rPr>
      </w:pPr>
    </w:p>
    <w:p w14:paraId="4B826A2B" w14:textId="52F437EA" w:rsidR="00297FA5" w:rsidRPr="006763C4" w:rsidRDefault="00297FA5" w:rsidP="006763C4">
      <w:pPr>
        <w:rPr>
          <w:rFonts w:ascii="Calibri" w:eastAsia="Times New Roman" w:hAnsi="Calibri"/>
          <w:b/>
          <w:caps/>
          <w:sz w:val="28"/>
          <w:u w:val="single"/>
        </w:rPr>
      </w:pPr>
      <w:r>
        <w:rPr>
          <w:rFonts w:ascii="Calibri" w:hAnsi="Calibri"/>
          <w:caps/>
          <w:sz w:val="28"/>
          <w:u w:val="single"/>
        </w:rPr>
        <w:br w:type="page"/>
      </w:r>
      <w:r w:rsidRPr="00F527B0">
        <w:rPr>
          <w:rFonts w:ascii="Calibri" w:hAnsi="Calibri"/>
          <w:caps/>
          <w:sz w:val="28"/>
          <w:u w:val="single"/>
        </w:rPr>
        <w:lastRenderedPageBreak/>
        <w:t>INTERMEDIATE INTERVIEW</w:t>
      </w:r>
    </w:p>
    <w:p w14:paraId="4B826A2C" w14:textId="77777777" w:rsidR="00297FA5" w:rsidRPr="00792514" w:rsidRDefault="00297FA5" w:rsidP="00297FA5">
      <w:pPr>
        <w:rPr>
          <w:rFonts w:ascii="Calibri" w:hAnsi="Calibri"/>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297FA5" w:rsidRPr="008413C4" w14:paraId="4B826A2E" w14:textId="77777777" w:rsidTr="00297FA5">
        <w:trPr>
          <w:trHeight w:val="1108"/>
        </w:trPr>
        <w:tc>
          <w:tcPr>
            <w:tcW w:w="9039" w:type="dxa"/>
            <w:tcBorders>
              <w:top w:val="nil"/>
              <w:left w:val="nil"/>
              <w:bottom w:val="nil"/>
              <w:right w:val="nil"/>
            </w:tcBorders>
          </w:tcPr>
          <w:p w14:paraId="4B826A2D" w14:textId="77777777" w:rsidR="00297FA5" w:rsidRPr="008413C4" w:rsidRDefault="00297FA5" w:rsidP="00297FA5">
            <w:pPr>
              <w:rPr>
                <w:rFonts w:ascii="Calibri" w:hAnsi="Calibri"/>
              </w:rPr>
            </w:pPr>
            <w:r w:rsidRPr="008413C4">
              <w:rPr>
                <w:rFonts w:ascii="Calibri" w:hAnsi="Calibri"/>
              </w:rPr>
              <w:t>Please record your Intermediate meeting with the student, identifying the student’s strengths and limitations.  The initial action plan and Learning Contracts should be carefully reviewed and revised as needed.</w:t>
            </w:r>
          </w:p>
        </w:tc>
      </w:tr>
      <w:tr w:rsidR="00297FA5" w:rsidRPr="008413C4" w14:paraId="4B826A34" w14:textId="77777777" w:rsidTr="00297FA5">
        <w:trPr>
          <w:trHeight w:val="3326"/>
        </w:trPr>
        <w:tc>
          <w:tcPr>
            <w:tcW w:w="9039" w:type="dxa"/>
            <w:tcBorders>
              <w:top w:val="nil"/>
              <w:left w:val="nil"/>
              <w:bottom w:val="nil"/>
              <w:right w:val="nil"/>
            </w:tcBorders>
          </w:tcPr>
          <w:p w14:paraId="4B826A2F" w14:textId="77777777" w:rsidR="00297FA5" w:rsidRPr="00792514" w:rsidRDefault="00297FA5" w:rsidP="00297FA5">
            <w:pPr>
              <w:pStyle w:val="Header"/>
              <w:rPr>
                <w:rFonts w:ascii="Calibri" w:hAnsi="Calibri"/>
              </w:rPr>
            </w:pPr>
            <w:r w:rsidRPr="00792514">
              <w:rPr>
                <w:rFonts w:ascii="Calibri" w:hAnsi="Calibri"/>
              </w:rPr>
              <w:t>Student review of own progress and achievement of learning objectives</w:t>
            </w:r>
          </w:p>
          <w:p w14:paraId="4B826A30" w14:textId="77777777" w:rsidR="00297FA5" w:rsidRPr="00792514" w:rsidRDefault="00297FA5" w:rsidP="00297FA5">
            <w:pPr>
              <w:pStyle w:val="Header"/>
              <w:rPr>
                <w:rFonts w:ascii="Calibri" w:hAnsi="Calibri"/>
                <w:sz w:val="16"/>
              </w:rPr>
            </w:pPr>
          </w:p>
          <w:tbl>
            <w:tblPr>
              <w:tblpPr w:leftFromText="180" w:rightFromText="180" w:vertAnchor="text" w:tblpX="169" w:tblpY="3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55"/>
            </w:tblGrid>
            <w:tr w:rsidR="00297FA5" w:rsidRPr="008413C4" w14:paraId="4B826A32" w14:textId="77777777" w:rsidTr="00297FA5">
              <w:trPr>
                <w:trHeight w:val="2670"/>
              </w:trPr>
              <w:tc>
                <w:tcPr>
                  <w:tcW w:w="8655" w:type="dxa"/>
                  <w:tcBorders>
                    <w:top w:val="single" w:sz="8" w:space="0" w:color="000000"/>
                    <w:left w:val="single" w:sz="8" w:space="0" w:color="000000"/>
                    <w:bottom w:val="single" w:sz="8" w:space="0" w:color="000000"/>
                    <w:right w:val="single" w:sz="8" w:space="0" w:color="000000"/>
                  </w:tcBorders>
                </w:tcPr>
                <w:p w14:paraId="4B826A31" w14:textId="77777777" w:rsidR="00297FA5" w:rsidRPr="00792514" w:rsidRDefault="00297FA5" w:rsidP="00297FA5">
                  <w:pPr>
                    <w:pStyle w:val="Header"/>
                    <w:rPr>
                      <w:rFonts w:ascii="Calibri" w:hAnsi="Calibri"/>
                    </w:rPr>
                  </w:pPr>
                </w:p>
              </w:tc>
            </w:tr>
          </w:tbl>
          <w:p w14:paraId="4B826A33" w14:textId="77777777" w:rsidR="00297FA5" w:rsidRPr="00792514" w:rsidRDefault="00297FA5" w:rsidP="00297FA5">
            <w:pPr>
              <w:pStyle w:val="Header"/>
              <w:rPr>
                <w:rFonts w:ascii="Calibri" w:hAnsi="Calibri"/>
              </w:rPr>
            </w:pPr>
          </w:p>
        </w:tc>
      </w:tr>
      <w:tr w:rsidR="00297FA5" w:rsidRPr="008413C4" w14:paraId="4B826A39" w14:textId="77777777" w:rsidTr="00297FA5">
        <w:trPr>
          <w:trHeight w:val="3152"/>
        </w:trPr>
        <w:tc>
          <w:tcPr>
            <w:tcW w:w="9039" w:type="dxa"/>
            <w:tcBorders>
              <w:top w:val="nil"/>
              <w:left w:val="nil"/>
              <w:bottom w:val="nil"/>
              <w:right w:val="nil"/>
            </w:tcBorders>
          </w:tcPr>
          <w:p w14:paraId="4B826A35" w14:textId="77777777" w:rsidR="00297FA5" w:rsidRPr="008413C4" w:rsidRDefault="00297FA5" w:rsidP="00297FA5">
            <w:pPr>
              <w:rPr>
                <w:rFonts w:ascii="Calibri" w:hAnsi="Calibri"/>
                <w:sz w:val="16"/>
              </w:rPr>
            </w:pPr>
            <w:r w:rsidRPr="008413C4">
              <w:rPr>
                <w:rFonts w:ascii="Calibri" w:hAnsi="Calibri"/>
              </w:rPr>
              <w:t xml:space="preserve">Practice Teachers / Mentors review of student’s progress and achievement of learning objectives. </w:t>
            </w:r>
            <w:r w:rsidRPr="008413C4">
              <w:rPr>
                <w:rFonts w:ascii="Calibri" w:hAnsi="Calibri"/>
                <w:b/>
                <w:i/>
              </w:rPr>
              <w:t>Please sign off Intermediate Learning Outcomes on next page</w:t>
            </w:r>
          </w:p>
          <w:tbl>
            <w:tblPr>
              <w:tblpPr w:leftFromText="180" w:rightFromText="180" w:vertAnchor="text" w:tblpX="169" w:tblpY="3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55"/>
            </w:tblGrid>
            <w:tr w:rsidR="00297FA5" w:rsidRPr="008413C4" w14:paraId="4B826A37" w14:textId="77777777" w:rsidTr="00297FA5">
              <w:trPr>
                <w:trHeight w:val="2160"/>
              </w:trPr>
              <w:tc>
                <w:tcPr>
                  <w:tcW w:w="8655" w:type="dxa"/>
                  <w:tcBorders>
                    <w:top w:val="single" w:sz="8" w:space="0" w:color="000000"/>
                    <w:left w:val="single" w:sz="8" w:space="0" w:color="000000"/>
                    <w:bottom w:val="single" w:sz="8" w:space="0" w:color="000000"/>
                    <w:right w:val="single" w:sz="8" w:space="0" w:color="000000"/>
                  </w:tcBorders>
                </w:tcPr>
                <w:p w14:paraId="4B826A36" w14:textId="77777777" w:rsidR="00297FA5" w:rsidRPr="00792514" w:rsidRDefault="00297FA5" w:rsidP="00297FA5">
                  <w:pPr>
                    <w:pStyle w:val="Header"/>
                    <w:rPr>
                      <w:rFonts w:ascii="Calibri" w:hAnsi="Calibri"/>
                    </w:rPr>
                  </w:pPr>
                </w:p>
              </w:tc>
            </w:tr>
          </w:tbl>
          <w:p w14:paraId="4B826A38" w14:textId="77777777" w:rsidR="00297FA5" w:rsidRPr="008413C4" w:rsidRDefault="00297FA5" w:rsidP="00297FA5">
            <w:pPr>
              <w:rPr>
                <w:rFonts w:ascii="Calibri" w:hAnsi="Calibri"/>
              </w:rPr>
            </w:pPr>
          </w:p>
        </w:tc>
      </w:tr>
      <w:tr w:rsidR="00297FA5" w:rsidRPr="008413C4" w14:paraId="4B826A3E" w14:textId="77777777" w:rsidTr="00297FA5">
        <w:trPr>
          <w:trHeight w:val="4262"/>
        </w:trPr>
        <w:tc>
          <w:tcPr>
            <w:tcW w:w="9039" w:type="dxa"/>
            <w:tcBorders>
              <w:top w:val="nil"/>
              <w:left w:val="nil"/>
              <w:bottom w:val="nil"/>
              <w:right w:val="nil"/>
            </w:tcBorders>
          </w:tcPr>
          <w:p w14:paraId="4B826A3A" w14:textId="77777777" w:rsidR="00297FA5" w:rsidRPr="008413C4" w:rsidRDefault="00297FA5" w:rsidP="00297FA5">
            <w:pPr>
              <w:rPr>
                <w:rFonts w:ascii="Calibri" w:hAnsi="Calibri"/>
              </w:rPr>
            </w:pPr>
            <w:r w:rsidRPr="008413C4">
              <w:rPr>
                <w:rFonts w:ascii="Calibri" w:hAnsi="Calibri"/>
              </w:rPr>
              <w:t>Learning objectives for student from this point forward</w:t>
            </w:r>
          </w:p>
          <w:tbl>
            <w:tblPr>
              <w:tblpPr w:leftFromText="180" w:rightFromText="180" w:vertAnchor="text" w:tblpX="169" w:tblpY="3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55"/>
            </w:tblGrid>
            <w:tr w:rsidR="00297FA5" w:rsidRPr="008413C4" w14:paraId="4B826A3C" w14:textId="77777777" w:rsidTr="00297FA5">
              <w:trPr>
                <w:trHeight w:val="3241"/>
              </w:trPr>
              <w:tc>
                <w:tcPr>
                  <w:tcW w:w="8655" w:type="dxa"/>
                  <w:tcBorders>
                    <w:top w:val="single" w:sz="8" w:space="0" w:color="000000"/>
                    <w:left w:val="single" w:sz="8" w:space="0" w:color="000000"/>
                    <w:bottom w:val="single" w:sz="8" w:space="0" w:color="000000"/>
                    <w:right w:val="single" w:sz="8" w:space="0" w:color="000000"/>
                  </w:tcBorders>
                </w:tcPr>
                <w:p w14:paraId="4B826A3B" w14:textId="77777777" w:rsidR="00297FA5" w:rsidRPr="008413C4" w:rsidRDefault="00297FA5" w:rsidP="00297FA5">
                  <w:pPr>
                    <w:tabs>
                      <w:tab w:val="left" w:pos="1420"/>
                    </w:tabs>
                    <w:rPr>
                      <w:rFonts w:ascii="Calibri" w:hAnsi="Calibri"/>
                    </w:rPr>
                  </w:pPr>
                </w:p>
              </w:tc>
            </w:tr>
          </w:tbl>
          <w:p w14:paraId="4B826A3D" w14:textId="77777777" w:rsidR="00297FA5" w:rsidRPr="008413C4" w:rsidRDefault="00297FA5" w:rsidP="00297FA5">
            <w:pPr>
              <w:rPr>
                <w:rFonts w:ascii="Calibri" w:hAnsi="Calibri"/>
              </w:rPr>
            </w:pPr>
          </w:p>
        </w:tc>
      </w:tr>
    </w:tbl>
    <w:p w14:paraId="4B826A40" w14:textId="76AB5959" w:rsidR="00297FA5" w:rsidRPr="00167DC9" w:rsidRDefault="00297FA5" w:rsidP="00167DC9">
      <w:pPr>
        <w:pStyle w:val="BodyText3"/>
        <w:rPr>
          <w:rFonts w:ascii="Calibri" w:hAnsi="Calibri"/>
          <w:i/>
          <w:sz w:val="24"/>
        </w:rPr>
      </w:pPr>
      <w:r w:rsidRPr="00792514">
        <w:rPr>
          <w:rFonts w:ascii="Calibri" w:hAnsi="Calibri"/>
          <w:i/>
          <w:sz w:val="24"/>
        </w:rPr>
        <w:t xml:space="preserve">In the event that the student is assessed as not progressing an action plan must be written by the </w:t>
      </w:r>
      <w:r>
        <w:rPr>
          <w:rFonts w:ascii="Calibri" w:hAnsi="Calibri"/>
          <w:i/>
          <w:sz w:val="24"/>
        </w:rPr>
        <w:t xml:space="preserve">Practice Teacher / Mentor </w:t>
      </w:r>
      <w:r w:rsidRPr="00792514">
        <w:rPr>
          <w:rFonts w:ascii="Calibri" w:hAnsi="Calibri"/>
          <w:i/>
          <w:sz w:val="24"/>
        </w:rPr>
        <w:t>to guide the student and the Link Lecturer must be informed.</w:t>
      </w:r>
    </w:p>
    <w:p w14:paraId="7E11E851" w14:textId="77777777" w:rsidR="006763C4" w:rsidRDefault="006763C4" w:rsidP="00721731">
      <w:pPr>
        <w:spacing w:after="120"/>
        <w:jc w:val="center"/>
        <w:rPr>
          <w:rFonts w:ascii="Calibri" w:hAnsi="Calibri"/>
          <w:b/>
          <w:sz w:val="28"/>
        </w:rPr>
      </w:pPr>
    </w:p>
    <w:p w14:paraId="4B826A41" w14:textId="77777777" w:rsidR="00721731" w:rsidRPr="00721731" w:rsidRDefault="00721731" w:rsidP="00721731">
      <w:pPr>
        <w:spacing w:after="120"/>
        <w:jc w:val="center"/>
        <w:rPr>
          <w:rFonts w:ascii="Calibri" w:hAnsi="Calibri"/>
          <w:b/>
          <w:sz w:val="28"/>
        </w:rPr>
      </w:pPr>
      <w:r w:rsidRPr="00721731">
        <w:rPr>
          <w:rFonts w:ascii="Calibri" w:hAnsi="Calibri"/>
          <w:b/>
          <w:sz w:val="28"/>
        </w:rPr>
        <w:lastRenderedPageBreak/>
        <w:t>TAXONOMY ASSESSMENT OF PROGRESS</w:t>
      </w:r>
    </w:p>
    <w:p w14:paraId="4B826A42" w14:textId="77777777" w:rsidR="00721731" w:rsidRPr="00721731" w:rsidRDefault="00721731" w:rsidP="00721731">
      <w:pPr>
        <w:spacing w:after="120"/>
        <w:jc w:val="center"/>
        <w:rPr>
          <w:rFonts w:ascii="Calibri" w:hAnsi="Calibri"/>
          <w:b/>
          <w:sz w:val="22"/>
          <w:szCs w:val="22"/>
        </w:rPr>
      </w:pPr>
      <w:r w:rsidRPr="00721731">
        <w:rPr>
          <w:rFonts w:ascii="Calibri" w:hAnsi="Calibri"/>
          <w:b/>
          <w:sz w:val="22"/>
          <w:szCs w:val="22"/>
        </w:rPr>
        <w:t>NMC STANDARDS OF PROFICIENCY</w:t>
      </w:r>
    </w:p>
    <w:p w14:paraId="4B826A43" w14:textId="77777777" w:rsidR="00721731" w:rsidRPr="00721731" w:rsidRDefault="00721731" w:rsidP="00721731">
      <w:pPr>
        <w:spacing w:after="120"/>
        <w:jc w:val="center"/>
        <w:rPr>
          <w:rFonts w:ascii="Calibri" w:hAnsi="Calibri"/>
          <w:b/>
          <w:sz w:val="22"/>
          <w:szCs w:val="22"/>
        </w:rPr>
      </w:pPr>
      <w:r w:rsidRPr="00721731">
        <w:rPr>
          <w:rFonts w:ascii="Calibri" w:hAnsi="Calibri"/>
          <w:b/>
          <w:sz w:val="22"/>
          <w:szCs w:val="22"/>
        </w:rPr>
        <w:t>(To be completed prior to Final Interview - Semester One)</w:t>
      </w:r>
    </w:p>
    <w:p w14:paraId="4B826A44" w14:textId="77777777" w:rsidR="00721731" w:rsidRDefault="00721731" w:rsidP="00721731">
      <w:pPr>
        <w:spacing w:after="120"/>
        <w:jc w:val="center"/>
        <w:rPr>
          <w:rFonts w:ascii="Calibri" w:hAnsi="Calibri"/>
          <w:b/>
          <w:sz w:val="22"/>
          <w:szCs w:val="22"/>
        </w:rPr>
      </w:pPr>
      <w:r w:rsidRPr="00721731">
        <w:rPr>
          <w:rFonts w:ascii="Calibri" w:hAnsi="Calibri"/>
          <w:b/>
          <w:sz w:val="22"/>
          <w:szCs w:val="22"/>
        </w:rPr>
        <w:t>Insert level 1-5 in the relevant box using the Taxonomy (Appendix *)</w:t>
      </w:r>
    </w:p>
    <w:p w14:paraId="4B826A45" w14:textId="77777777" w:rsidR="00721731" w:rsidRPr="00721731" w:rsidRDefault="00721731" w:rsidP="00721731">
      <w:pPr>
        <w:spacing w:after="120"/>
        <w:jc w:val="center"/>
        <w:rPr>
          <w:rFonts w:ascii="Calibri" w:hAnsi="Calibri"/>
          <w:b/>
          <w:sz w:val="22"/>
          <w:szCs w:val="22"/>
        </w:rPr>
      </w:pPr>
      <w:r>
        <w:rPr>
          <w:rFonts w:ascii="Calibri" w:hAnsi="Calibri"/>
          <w:b/>
          <w:sz w:val="22"/>
          <w:szCs w:val="22"/>
        </w:rPr>
        <w:t>MINIMUM LEVEL 1 by end of Semester One</w:t>
      </w:r>
    </w:p>
    <w:tbl>
      <w:tblPr>
        <w:tblW w:w="893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710"/>
        <w:gridCol w:w="3685"/>
        <w:gridCol w:w="2268"/>
        <w:gridCol w:w="2268"/>
      </w:tblGrid>
      <w:tr w:rsidR="00721731" w:rsidRPr="00721731" w14:paraId="4B826A4B" w14:textId="77777777" w:rsidTr="001735D9">
        <w:trPr>
          <w:trHeight w:val="356"/>
        </w:trPr>
        <w:tc>
          <w:tcPr>
            <w:tcW w:w="710" w:type="dxa"/>
            <w:vAlign w:val="center"/>
          </w:tcPr>
          <w:p w14:paraId="4B826A46" w14:textId="77777777" w:rsidR="00721731" w:rsidRPr="00721731" w:rsidRDefault="00721731" w:rsidP="00721731">
            <w:pPr>
              <w:autoSpaceDE w:val="0"/>
              <w:autoSpaceDN w:val="0"/>
              <w:adjustRightInd w:val="0"/>
              <w:jc w:val="center"/>
              <w:outlineLvl w:val="0"/>
              <w:rPr>
                <w:rFonts w:ascii="Calibri" w:hAnsi="Calibri"/>
                <w:sz w:val="14"/>
              </w:rPr>
            </w:pPr>
            <w:r w:rsidRPr="00721731">
              <w:rPr>
                <w:rFonts w:ascii="Calibri" w:hAnsi="Calibri"/>
                <w:sz w:val="14"/>
              </w:rPr>
              <w:t>Domain</w:t>
            </w:r>
          </w:p>
        </w:tc>
        <w:tc>
          <w:tcPr>
            <w:tcW w:w="3685" w:type="dxa"/>
            <w:shd w:val="clear" w:color="auto" w:fill="DBE5F1"/>
            <w:vAlign w:val="center"/>
          </w:tcPr>
          <w:p w14:paraId="4B826A47" w14:textId="77777777" w:rsid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Outcomes to be achieved</w:t>
            </w:r>
          </w:p>
          <w:p w14:paraId="4B826A48" w14:textId="77777777" w:rsidR="00721731" w:rsidRPr="00721731" w:rsidRDefault="00721731" w:rsidP="00721731">
            <w:pPr>
              <w:autoSpaceDE w:val="0"/>
              <w:autoSpaceDN w:val="0"/>
              <w:adjustRightInd w:val="0"/>
              <w:jc w:val="center"/>
              <w:outlineLvl w:val="0"/>
              <w:rPr>
                <w:rFonts w:ascii="Calibri" w:hAnsi="Calibri"/>
                <w:b/>
                <w:sz w:val="22"/>
              </w:rPr>
            </w:pPr>
          </w:p>
        </w:tc>
        <w:tc>
          <w:tcPr>
            <w:tcW w:w="2268" w:type="dxa"/>
            <w:shd w:val="clear" w:color="auto" w:fill="DBE5F1"/>
          </w:tcPr>
          <w:p w14:paraId="4B826A49"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Student Self Assessment of progress towards NMC SCPHN Standards of Proficiency</w:t>
            </w:r>
          </w:p>
        </w:tc>
        <w:tc>
          <w:tcPr>
            <w:tcW w:w="2268" w:type="dxa"/>
            <w:shd w:val="clear" w:color="auto" w:fill="DBE5F1"/>
          </w:tcPr>
          <w:p w14:paraId="4B826A4A"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Practice Teacher's Assessment of student's progress towards NMC SCPHN Standards of Proficiency</w:t>
            </w:r>
          </w:p>
        </w:tc>
      </w:tr>
      <w:tr w:rsidR="00721731" w:rsidRPr="00721731" w14:paraId="4B826A51" w14:textId="77777777" w:rsidTr="001735D9">
        <w:trPr>
          <w:trHeight w:val="420"/>
        </w:trPr>
        <w:tc>
          <w:tcPr>
            <w:tcW w:w="710" w:type="dxa"/>
            <w:vMerge w:val="restart"/>
            <w:shd w:val="clear" w:color="auto" w:fill="DBE5F1"/>
            <w:textDirection w:val="btLr"/>
            <w:vAlign w:val="center"/>
          </w:tcPr>
          <w:p w14:paraId="4B826A4C" w14:textId="77777777" w:rsidR="00721731" w:rsidRPr="00721731" w:rsidRDefault="00721731" w:rsidP="00721731">
            <w:pPr>
              <w:tabs>
                <w:tab w:val="center" w:pos="4513"/>
                <w:tab w:val="right" w:pos="9026"/>
              </w:tabs>
              <w:ind w:left="113" w:right="113"/>
              <w:jc w:val="center"/>
              <w:rPr>
                <w:rFonts w:ascii="Arial Narrow" w:hAnsi="Arial Narrow" w:cs="Arial Unicode MS"/>
                <w:b/>
                <w:color w:val="000000"/>
                <w:sz w:val="22"/>
                <w:szCs w:val="22"/>
                <w:u w:color="000000"/>
                <w:lang w:eastAsia="en-GB"/>
              </w:rPr>
            </w:pPr>
            <w:r w:rsidRPr="00721731">
              <w:rPr>
                <w:rFonts w:ascii="Arial Narrow" w:hAnsi="Arial Narrow" w:cs="Arial Unicode MS"/>
                <w:b/>
                <w:color w:val="000000"/>
                <w:sz w:val="22"/>
                <w:szCs w:val="22"/>
                <w:u w:color="000000"/>
                <w:lang w:eastAsia="en-GB"/>
              </w:rPr>
              <w:t>Search for health needs</w:t>
            </w:r>
          </w:p>
        </w:tc>
        <w:tc>
          <w:tcPr>
            <w:tcW w:w="3685" w:type="dxa"/>
            <w:vAlign w:val="center"/>
          </w:tcPr>
          <w:p w14:paraId="4B826A4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rPr>
                <w:rFonts w:ascii="Calibri" w:eastAsia="Times New Roman" w:hAnsi="Calibri"/>
                <w:sz w:val="20"/>
                <w:szCs w:val="20"/>
                <w:bdr w:val="none" w:sz="0" w:space="0" w:color="auto"/>
                <w:lang w:eastAsia="en-GB"/>
              </w:rPr>
            </w:pPr>
            <w:r w:rsidRPr="00721731">
              <w:rPr>
                <w:rFonts w:ascii="Calibri" w:eastAsia="Times New Roman" w:hAnsi="Calibri"/>
                <w:sz w:val="20"/>
                <w:szCs w:val="20"/>
                <w:bdr w:val="none" w:sz="0" w:space="0" w:color="auto"/>
                <w:lang w:val="en-GB" w:eastAsia="en-GB"/>
              </w:rPr>
              <w:t>C</w:t>
            </w:r>
            <w:r w:rsidRPr="00721731">
              <w:rPr>
                <w:rFonts w:ascii="Calibri" w:eastAsia="Times New Roman" w:hAnsi="Calibri"/>
                <w:sz w:val="20"/>
                <w:bdr w:val="none" w:sz="0" w:space="0" w:color="auto"/>
                <w:lang w:val="en-GB" w:eastAsia="en-GB"/>
              </w:rPr>
              <w:t>ollect and structure data and information on the h</w:t>
            </w:r>
            <w:r w:rsidRPr="00721731">
              <w:rPr>
                <w:rFonts w:ascii="Calibri" w:eastAsia="Times New Roman" w:hAnsi="Calibri"/>
                <w:sz w:val="20"/>
                <w:szCs w:val="20"/>
                <w:bdr w:val="none" w:sz="0" w:space="0" w:color="auto"/>
                <w:lang w:val="en-GB" w:eastAsia="en-GB"/>
              </w:rPr>
              <w:t xml:space="preserve">ealth and well-being and related needs of a defined population </w:t>
            </w:r>
          </w:p>
        </w:tc>
        <w:tc>
          <w:tcPr>
            <w:tcW w:w="2268" w:type="dxa"/>
          </w:tcPr>
          <w:p w14:paraId="4B826A4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jc w:val="center"/>
              <w:rPr>
                <w:rFonts w:ascii="Calibri" w:eastAsia="Times New Roman" w:hAnsi="Calibri"/>
                <w:sz w:val="20"/>
                <w:szCs w:val="20"/>
                <w:bdr w:val="none" w:sz="0" w:space="0" w:color="auto"/>
                <w:lang w:val="en-GB" w:eastAsia="en-GB"/>
              </w:rPr>
            </w:pPr>
          </w:p>
          <w:p w14:paraId="4B826A4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jc w:val="center"/>
              <w:rPr>
                <w:rFonts w:ascii="Calibri" w:eastAsia="Times New Roman" w:hAnsi="Calibri"/>
                <w:sz w:val="20"/>
                <w:szCs w:val="20"/>
                <w:bdr w:val="none" w:sz="0" w:space="0" w:color="auto"/>
                <w:lang w:val="en-GB" w:eastAsia="en-GB"/>
              </w:rPr>
            </w:pPr>
          </w:p>
        </w:tc>
        <w:tc>
          <w:tcPr>
            <w:tcW w:w="2268" w:type="dxa"/>
          </w:tcPr>
          <w:p w14:paraId="4B826A5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jc w:val="center"/>
              <w:rPr>
                <w:rFonts w:ascii="Calibri" w:eastAsia="Times New Roman" w:hAnsi="Calibri"/>
                <w:sz w:val="20"/>
                <w:szCs w:val="20"/>
                <w:bdr w:val="none" w:sz="0" w:space="0" w:color="auto"/>
                <w:lang w:val="en-GB" w:eastAsia="en-GB"/>
              </w:rPr>
            </w:pPr>
          </w:p>
        </w:tc>
      </w:tr>
      <w:tr w:rsidR="00721731" w:rsidRPr="00721731" w14:paraId="4B826A57" w14:textId="77777777" w:rsidTr="001735D9">
        <w:trPr>
          <w:trHeight w:val="420"/>
        </w:trPr>
        <w:tc>
          <w:tcPr>
            <w:tcW w:w="710" w:type="dxa"/>
            <w:vMerge/>
            <w:shd w:val="clear" w:color="auto" w:fill="DBE5F1"/>
            <w:textDirection w:val="btLr"/>
            <w:vAlign w:val="center"/>
          </w:tcPr>
          <w:p w14:paraId="4B826A52"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A5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60"/>
              <w:rPr>
                <w:rFonts w:ascii="Calibri" w:eastAsia="Times New Roman" w:hAnsi="Calibri"/>
                <w:sz w:val="20"/>
                <w:bdr w:val="none" w:sz="0" w:space="0" w:color="auto"/>
                <w:lang w:val="en-GB" w:eastAsia="en-GB"/>
              </w:rPr>
            </w:pPr>
            <w:r w:rsidRPr="00721731">
              <w:rPr>
                <w:rFonts w:ascii="Calibri" w:eastAsia="Times New Roman" w:hAnsi="Calibri"/>
                <w:sz w:val="20"/>
                <w:bdr w:val="none" w:sz="0" w:space="0" w:color="auto"/>
                <w:lang w:val="en-GB" w:eastAsia="en-GB"/>
              </w:rPr>
              <w:t xml:space="preserve">Analyse, interpret and communicate data and information on the health and wellbeing and related needs of a defined population </w:t>
            </w:r>
          </w:p>
        </w:tc>
        <w:tc>
          <w:tcPr>
            <w:tcW w:w="2268" w:type="dxa"/>
          </w:tcPr>
          <w:p w14:paraId="4B826A5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p w14:paraId="4B826A5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c>
          <w:tcPr>
            <w:tcW w:w="2268" w:type="dxa"/>
          </w:tcPr>
          <w:p w14:paraId="4B826A5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r>
      <w:tr w:rsidR="00721731" w:rsidRPr="00721731" w14:paraId="4B826A5D" w14:textId="77777777" w:rsidTr="001735D9">
        <w:trPr>
          <w:trHeight w:val="420"/>
        </w:trPr>
        <w:tc>
          <w:tcPr>
            <w:tcW w:w="710" w:type="dxa"/>
            <w:vMerge/>
            <w:shd w:val="clear" w:color="auto" w:fill="DBE5F1"/>
            <w:textDirection w:val="btLr"/>
            <w:vAlign w:val="center"/>
          </w:tcPr>
          <w:p w14:paraId="4B826A58"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A5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60"/>
              <w:rPr>
                <w:rFonts w:ascii="Calibri" w:eastAsia="Times New Roman" w:hAnsi="Calibri"/>
                <w:sz w:val="20"/>
                <w:bdr w:val="none" w:sz="0" w:space="0" w:color="auto"/>
                <w:lang w:val="en-GB" w:eastAsia="en-GB"/>
              </w:rPr>
            </w:pPr>
            <w:r w:rsidRPr="00721731">
              <w:rPr>
                <w:rFonts w:ascii="Calibri" w:eastAsia="Times New Roman" w:hAnsi="Calibri"/>
                <w:sz w:val="20"/>
                <w:bdr w:val="none" w:sz="0" w:space="0" w:color="auto"/>
                <w:lang w:val="en-GB" w:eastAsia="en-GB"/>
              </w:rPr>
              <w:t xml:space="preserve"> Develop and sustain relationships with groups and individuals with the aim of improving health and social wellbeing </w:t>
            </w:r>
          </w:p>
        </w:tc>
        <w:tc>
          <w:tcPr>
            <w:tcW w:w="2268" w:type="dxa"/>
          </w:tcPr>
          <w:p w14:paraId="4B826A5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p w14:paraId="4B826A5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c>
          <w:tcPr>
            <w:tcW w:w="2268" w:type="dxa"/>
          </w:tcPr>
          <w:p w14:paraId="4B826A5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r>
      <w:tr w:rsidR="00721731" w:rsidRPr="00721731" w14:paraId="4B826A63" w14:textId="77777777" w:rsidTr="001735D9">
        <w:trPr>
          <w:trHeight w:val="420"/>
        </w:trPr>
        <w:tc>
          <w:tcPr>
            <w:tcW w:w="710" w:type="dxa"/>
            <w:vMerge/>
            <w:shd w:val="clear" w:color="auto" w:fill="DBE5F1"/>
            <w:textDirection w:val="btLr"/>
            <w:vAlign w:val="center"/>
          </w:tcPr>
          <w:p w14:paraId="4B826A5E"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A5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rPr>
                <w:rFonts w:ascii="Calibri" w:eastAsia="Times New Roman" w:hAnsi="Calibri"/>
                <w:sz w:val="20"/>
                <w:bdr w:val="none" w:sz="0" w:space="0" w:color="auto"/>
                <w:lang w:val="en-GB" w:eastAsia="en-GB"/>
              </w:rPr>
            </w:pPr>
            <w:r w:rsidRPr="00721731">
              <w:rPr>
                <w:rFonts w:ascii="Calibri" w:eastAsia="Times New Roman" w:hAnsi="Calibri"/>
                <w:sz w:val="20"/>
                <w:bdr w:val="none" w:sz="0" w:space="0" w:color="auto"/>
                <w:lang w:eastAsia="en-GB"/>
              </w:rPr>
              <w:t xml:space="preserve"> </w:t>
            </w:r>
            <w:r w:rsidRPr="00721731">
              <w:rPr>
                <w:rFonts w:ascii="Calibri" w:eastAsia="Times New Roman" w:hAnsi="Calibri"/>
                <w:sz w:val="20"/>
                <w:bdr w:val="none" w:sz="0" w:space="0" w:color="auto"/>
                <w:lang w:val="en-GB" w:eastAsia="en-GB"/>
              </w:rPr>
              <w:t xml:space="preserve">Identify individuals, families and groups who are at risk and in need of further support </w:t>
            </w:r>
          </w:p>
          <w:p w14:paraId="4B826A6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rPr>
                <w:rFonts w:ascii="Calibri" w:eastAsia="Times New Roman" w:hAnsi="Calibri"/>
                <w:sz w:val="20"/>
                <w:bdr w:val="none" w:sz="0" w:space="0" w:color="auto"/>
                <w:lang w:val="en-GB" w:eastAsia="en-GB"/>
              </w:rPr>
            </w:pPr>
          </w:p>
        </w:tc>
        <w:tc>
          <w:tcPr>
            <w:tcW w:w="2268" w:type="dxa"/>
          </w:tcPr>
          <w:p w14:paraId="4B826A6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c>
          <w:tcPr>
            <w:tcW w:w="2268" w:type="dxa"/>
          </w:tcPr>
          <w:p w14:paraId="4B826A6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r>
      <w:tr w:rsidR="00721731" w:rsidRPr="00721731" w14:paraId="4B826A69" w14:textId="77777777" w:rsidTr="001735D9">
        <w:trPr>
          <w:trHeight w:val="421"/>
        </w:trPr>
        <w:tc>
          <w:tcPr>
            <w:tcW w:w="710" w:type="dxa"/>
            <w:vMerge/>
            <w:shd w:val="clear" w:color="auto" w:fill="DBE5F1"/>
            <w:textDirection w:val="btLr"/>
            <w:vAlign w:val="center"/>
          </w:tcPr>
          <w:p w14:paraId="4B826A64"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A6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Undertake screening of individuals and populations and respond appropriately to findings </w:t>
            </w:r>
          </w:p>
          <w:p w14:paraId="4B826A6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tcPr>
          <w:p w14:paraId="4B826A6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A6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6F" w14:textId="77777777" w:rsidTr="001735D9">
        <w:trPr>
          <w:trHeight w:val="420"/>
        </w:trPr>
        <w:tc>
          <w:tcPr>
            <w:tcW w:w="710" w:type="dxa"/>
            <w:vMerge w:val="restart"/>
            <w:shd w:val="clear" w:color="auto" w:fill="B8CCE4"/>
            <w:textDirection w:val="btLr"/>
            <w:vAlign w:val="center"/>
          </w:tcPr>
          <w:p w14:paraId="4B826A6A" w14:textId="77777777" w:rsidR="00721731" w:rsidRPr="00721731" w:rsidRDefault="00721731" w:rsidP="00721731">
            <w:pPr>
              <w:autoSpaceDE w:val="0"/>
              <w:autoSpaceDN w:val="0"/>
              <w:adjustRightInd w:val="0"/>
              <w:ind w:left="113" w:right="113"/>
              <w:jc w:val="center"/>
              <w:outlineLvl w:val="0"/>
              <w:rPr>
                <w:rFonts w:ascii="Arial Narrow" w:hAnsi="Arial Narrow"/>
                <w:b/>
                <w:sz w:val="22"/>
                <w:szCs w:val="22"/>
              </w:rPr>
            </w:pPr>
            <w:r w:rsidRPr="00721731">
              <w:rPr>
                <w:rFonts w:ascii="Arial Narrow" w:hAnsi="Arial Narrow"/>
                <w:b/>
                <w:sz w:val="22"/>
                <w:szCs w:val="22"/>
              </w:rPr>
              <w:t>Stimulation of awareness of health needs</w:t>
            </w:r>
          </w:p>
        </w:tc>
        <w:tc>
          <w:tcPr>
            <w:tcW w:w="3685" w:type="dxa"/>
            <w:shd w:val="clear" w:color="auto" w:fill="DBE5F1"/>
            <w:vAlign w:val="center"/>
          </w:tcPr>
          <w:p w14:paraId="4B826A6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Raise awareness about health and social wellbeing and related factors, services and resources</w:t>
            </w:r>
          </w:p>
          <w:p w14:paraId="4B826A6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A6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A6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76" w14:textId="77777777" w:rsidTr="001735D9">
        <w:trPr>
          <w:trHeight w:val="420"/>
        </w:trPr>
        <w:tc>
          <w:tcPr>
            <w:tcW w:w="710" w:type="dxa"/>
            <w:vMerge/>
            <w:shd w:val="clear" w:color="auto" w:fill="B8CCE4"/>
            <w:textDirection w:val="btLr"/>
            <w:vAlign w:val="center"/>
          </w:tcPr>
          <w:p w14:paraId="4B826A70"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A7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Develop, sustain and evaluate collaborative work </w:t>
            </w:r>
          </w:p>
          <w:p w14:paraId="4B826A7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p w14:paraId="4B826A7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A7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A7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7C" w14:textId="77777777" w:rsidTr="001735D9">
        <w:trPr>
          <w:trHeight w:val="420"/>
        </w:trPr>
        <w:tc>
          <w:tcPr>
            <w:tcW w:w="710" w:type="dxa"/>
            <w:vMerge/>
            <w:shd w:val="clear" w:color="auto" w:fill="B8CCE4"/>
            <w:textDirection w:val="btLr"/>
            <w:vAlign w:val="center"/>
          </w:tcPr>
          <w:p w14:paraId="4B826A77"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A7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Communicate with individuals, groups and communities about promoting their health and wellbeing </w:t>
            </w:r>
          </w:p>
          <w:p w14:paraId="4B826A7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A7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A7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81" w14:textId="77777777" w:rsidTr="001735D9">
        <w:trPr>
          <w:trHeight w:val="420"/>
        </w:trPr>
        <w:tc>
          <w:tcPr>
            <w:tcW w:w="710" w:type="dxa"/>
            <w:vMerge/>
            <w:shd w:val="clear" w:color="auto" w:fill="B8CCE4"/>
            <w:textDirection w:val="btLr"/>
            <w:vAlign w:val="center"/>
          </w:tcPr>
          <w:p w14:paraId="4B826A7D"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A7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Raise awareness about the actions that groups and individuals can take to improve their health and social wellbeing </w:t>
            </w:r>
          </w:p>
        </w:tc>
        <w:tc>
          <w:tcPr>
            <w:tcW w:w="2268" w:type="dxa"/>
            <w:shd w:val="clear" w:color="auto" w:fill="DBE5F1"/>
          </w:tcPr>
          <w:p w14:paraId="4B826A7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A8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86" w14:textId="77777777" w:rsidTr="001735D9">
        <w:trPr>
          <w:trHeight w:val="420"/>
        </w:trPr>
        <w:tc>
          <w:tcPr>
            <w:tcW w:w="710" w:type="dxa"/>
            <w:vMerge/>
            <w:shd w:val="clear" w:color="auto" w:fill="B8CCE4"/>
            <w:textDirection w:val="btLr"/>
            <w:vAlign w:val="center"/>
          </w:tcPr>
          <w:p w14:paraId="4B826A82"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A8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Develop capacity and confidence of individuals and groups, including families and communities, to influence and use available services, information and skills, acting as advocate where appropriate </w:t>
            </w:r>
          </w:p>
        </w:tc>
        <w:tc>
          <w:tcPr>
            <w:tcW w:w="2268" w:type="dxa"/>
            <w:shd w:val="clear" w:color="auto" w:fill="DBE5F1"/>
          </w:tcPr>
          <w:p w14:paraId="4B826A8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A8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8B" w14:textId="77777777" w:rsidTr="001735D9">
        <w:trPr>
          <w:trHeight w:val="421"/>
        </w:trPr>
        <w:tc>
          <w:tcPr>
            <w:tcW w:w="710" w:type="dxa"/>
            <w:vMerge/>
            <w:shd w:val="clear" w:color="auto" w:fill="B8CCE4"/>
            <w:textDirection w:val="btLr"/>
            <w:vAlign w:val="center"/>
          </w:tcPr>
          <w:p w14:paraId="4B826A87"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268FAAA3" w14:textId="77777777" w:rsidR="00167DC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Work with others to protect the public’s health and wellbeing from specific risks</w:t>
            </w:r>
          </w:p>
          <w:p w14:paraId="4B826A88" w14:textId="7091FA11"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 </w:t>
            </w:r>
          </w:p>
        </w:tc>
        <w:tc>
          <w:tcPr>
            <w:tcW w:w="2268" w:type="dxa"/>
            <w:shd w:val="clear" w:color="auto" w:fill="DBE5F1"/>
          </w:tcPr>
          <w:p w14:paraId="4B826A8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A8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rPr>
                <w:rFonts w:ascii="Calibri" w:eastAsia="Times New Roman" w:hAnsi="Calibri"/>
                <w:i/>
                <w:sz w:val="20"/>
                <w:szCs w:val="20"/>
                <w:bdr w:val="none" w:sz="0" w:space="0" w:color="auto"/>
                <w:lang w:val="en-GB" w:eastAsia="en-GB"/>
              </w:rPr>
            </w:pPr>
          </w:p>
        </w:tc>
      </w:tr>
    </w:tbl>
    <w:p w14:paraId="4B826A8C" w14:textId="77777777" w:rsidR="00721731" w:rsidRPr="00721731" w:rsidRDefault="00721731" w:rsidP="00721731"/>
    <w:p w14:paraId="4B826A8E" w14:textId="798DDFB7" w:rsidR="00721731" w:rsidRPr="00721731" w:rsidRDefault="00721731" w:rsidP="006763C4"/>
    <w:tbl>
      <w:tblPr>
        <w:tblW w:w="893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710"/>
        <w:gridCol w:w="3685"/>
        <w:gridCol w:w="2268"/>
        <w:gridCol w:w="2268"/>
      </w:tblGrid>
      <w:tr w:rsidR="00721731" w:rsidRPr="00721731" w14:paraId="4B826A93" w14:textId="77777777" w:rsidTr="001735D9">
        <w:trPr>
          <w:trHeight w:val="421"/>
        </w:trPr>
        <w:tc>
          <w:tcPr>
            <w:tcW w:w="710" w:type="dxa"/>
            <w:shd w:val="clear" w:color="auto" w:fill="B8CCE4"/>
            <w:vAlign w:val="center"/>
          </w:tcPr>
          <w:p w14:paraId="4B826A8F" w14:textId="77777777" w:rsidR="00721731" w:rsidRPr="00721731" w:rsidRDefault="00721731" w:rsidP="00721731">
            <w:pPr>
              <w:autoSpaceDE w:val="0"/>
              <w:autoSpaceDN w:val="0"/>
              <w:adjustRightInd w:val="0"/>
              <w:jc w:val="center"/>
              <w:outlineLvl w:val="0"/>
              <w:rPr>
                <w:rFonts w:ascii="Calibri" w:hAnsi="Calibri"/>
                <w:sz w:val="14"/>
              </w:rPr>
            </w:pPr>
            <w:r w:rsidRPr="00721731">
              <w:rPr>
                <w:rFonts w:ascii="Calibri" w:hAnsi="Calibri"/>
                <w:sz w:val="14"/>
              </w:rPr>
              <w:t>Domain</w:t>
            </w:r>
          </w:p>
        </w:tc>
        <w:tc>
          <w:tcPr>
            <w:tcW w:w="3685" w:type="dxa"/>
            <w:shd w:val="clear" w:color="auto" w:fill="DBE5F1"/>
            <w:vAlign w:val="center"/>
          </w:tcPr>
          <w:p w14:paraId="4B826A90"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Outcomes to be achieved</w:t>
            </w:r>
          </w:p>
        </w:tc>
        <w:tc>
          <w:tcPr>
            <w:tcW w:w="2268" w:type="dxa"/>
            <w:shd w:val="clear" w:color="auto" w:fill="DBE5F1"/>
          </w:tcPr>
          <w:p w14:paraId="4B826A91"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Student Self Assessment of progress towards NMC SCPHN Standards of Proficiency</w:t>
            </w:r>
          </w:p>
        </w:tc>
        <w:tc>
          <w:tcPr>
            <w:tcW w:w="2268" w:type="dxa"/>
            <w:shd w:val="clear" w:color="auto" w:fill="DBE5F1"/>
          </w:tcPr>
          <w:p w14:paraId="4B826A92"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Practice Teacher's Assessment of student's progress towards NMC SCPHN Standards of Proficiency</w:t>
            </w:r>
          </w:p>
        </w:tc>
      </w:tr>
      <w:tr w:rsidR="00721731" w:rsidRPr="00721731" w14:paraId="4B826A98" w14:textId="77777777" w:rsidTr="001735D9">
        <w:trPr>
          <w:trHeight w:val="444"/>
        </w:trPr>
        <w:tc>
          <w:tcPr>
            <w:tcW w:w="710" w:type="dxa"/>
            <w:vMerge w:val="restart"/>
            <w:shd w:val="clear" w:color="auto" w:fill="DBE5F1"/>
            <w:textDirection w:val="btLr"/>
            <w:vAlign w:val="center"/>
          </w:tcPr>
          <w:p w14:paraId="4B826A94" w14:textId="77777777" w:rsidR="00721731" w:rsidRPr="00721731" w:rsidRDefault="00721731" w:rsidP="00721731">
            <w:pPr>
              <w:ind w:left="113" w:right="113"/>
              <w:jc w:val="center"/>
              <w:rPr>
                <w:rFonts w:ascii="Arial Narrow" w:hAnsi="Arial Narrow"/>
                <w:b/>
                <w:sz w:val="22"/>
                <w:szCs w:val="22"/>
              </w:rPr>
            </w:pPr>
            <w:r w:rsidRPr="00721731">
              <w:rPr>
                <w:rFonts w:ascii="Arial Narrow" w:hAnsi="Arial Narrow"/>
                <w:b/>
                <w:sz w:val="22"/>
                <w:szCs w:val="22"/>
              </w:rPr>
              <w:t>Influence on policies affecting health</w:t>
            </w:r>
          </w:p>
        </w:tc>
        <w:tc>
          <w:tcPr>
            <w:tcW w:w="3685" w:type="dxa"/>
            <w:vAlign w:val="center"/>
          </w:tcPr>
          <w:p w14:paraId="4B826A9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Work with others to plan, implement and evaluate programmes and projects to improve health and wellbeing </w:t>
            </w:r>
          </w:p>
        </w:tc>
        <w:tc>
          <w:tcPr>
            <w:tcW w:w="2268" w:type="dxa"/>
          </w:tcPr>
          <w:p w14:paraId="4B826A9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A9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9D" w14:textId="77777777" w:rsidTr="001735D9">
        <w:trPr>
          <w:trHeight w:val="444"/>
        </w:trPr>
        <w:tc>
          <w:tcPr>
            <w:tcW w:w="710" w:type="dxa"/>
            <w:vMerge/>
            <w:shd w:val="clear" w:color="auto" w:fill="DBE5F1"/>
            <w:textDirection w:val="btLr"/>
            <w:vAlign w:val="center"/>
          </w:tcPr>
          <w:p w14:paraId="4B826A99"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A9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Identify and evaluate service provision and support networks for individuals, families and groups in the local area or setting </w:t>
            </w:r>
          </w:p>
        </w:tc>
        <w:tc>
          <w:tcPr>
            <w:tcW w:w="2268" w:type="dxa"/>
          </w:tcPr>
          <w:p w14:paraId="4B826A9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A9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A2" w14:textId="77777777" w:rsidTr="001735D9">
        <w:trPr>
          <w:trHeight w:val="329"/>
        </w:trPr>
        <w:tc>
          <w:tcPr>
            <w:tcW w:w="710" w:type="dxa"/>
            <w:vMerge/>
            <w:shd w:val="clear" w:color="auto" w:fill="DBE5F1"/>
            <w:textDirection w:val="btLr"/>
            <w:vAlign w:val="center"/>
          </w:tcPr>
          <w:p w14:paraId="4B826A9E"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A9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Appraise policies and recommend changes to improve health and wellbeing </w:t>
            </w:r>
          </w:p>
        </w:tc>
        <w:tc>
          <w:tcPr>
            <w:tcW w:w="2268" w:type="dxa"/>
          </w:tcPr>
          <w:p w14:paraId="4B826AA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AA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rPr>
                <w:rFonts w:ascii="Calibri" w:eastAsia="Times New Roman" w:hAnsi="Calibri"/>
                <w:i/>
                <w:sz w:val="20"/>
                <w:szCs w:val="20"/>
                <w:bdr w:val="none" w:sz="0" w:space="0" w:color="auto"/>
                <w:lang w:val="en-GB" w:eastAsia="en-GB"/>
              </w:rPr>
            </w:pPr>
          </w:p>
        </w:tc>
      </w:tr>
      <w:tr w:rsidR="00721731" w:rsidRPr="00721731" w14:paraId="4B826AA9" w14:textId="77777777" w:rsidTr="001735D9">
        <w:trPr>
          <w:trHeight w:val="444"/>
        </w:trPr>
        <w:tc>
          <w:tcPr>
            <w:tcW w:w="710" w:type="dxa"/>
            <w:vMerge/>
            <w:shd w:val="clear" w:color="auto" w:fill="DBE5F1"/>
            <w:textDirection w:val="btLr"/>
            <w:vAlign w:val="center"/>
          </w:tcPr>
          <w:p w14:paraId="4B826AA3"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AA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Interpret and apply health and safety legislation and approved codes of practice with regard for the environment, wellbeing and protection of those who work with the wider community </w:t>
            </w:r>
          </w:p>
          <w:p w14:paraId="4B826AA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p w14:paraId="4B826AA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tc>
        <w:tc>
          <w:tcPr>
            <w:tcW w:w="2268" w:type="dxa"/>
          </w:tcPr>
          <w:p w14:paraId="4B826AA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AA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B0" w14:textId="77777777" w:rsidTr="001735D9">
        <w:trPr>
          <w:trHeight w:val="356"/>
        </w:trPr>
        <w:tc>
          <w:tcPr>
            <w:tcW w:w="710" w:type="dxa"/>
            <w:vMerge/>
            <w:shd w:val="clear" w:color="auto" w:fill="DBE5F1"/>
            <w:textDirection w:val="btLr"/>
            <w:vAlign w:val="center"/>
          </w:tcPr>
          <w:p w14:paraId="4B826AAA"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AA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Contribute to policy development </w:t>
            </w:r>
          </w:p>
          <w:p w14:paraId="4B826AA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p w14:paraId="4B826AA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tcPr>
          <w:p w14:paraId="4B826AA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AA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B7" w14:textId="77777777" w:rsidTr="001735D9">
        <w:trPr>
          <w:trHeight w:val="390"/>
        </w:trPr>
        <w:tc>
          <w:tcPr>
            <w:tcW w:w="710" w:type="dxa"/>
            <w:vMerge/>
            <w:shd w:val="clear" w:color="auto" w:fill="DBE5F1"/>
            <w:textDirection w:val="btLr"/>
            <w:vAlign w:val="center"/>
          </w:tcPr>
          <w:p w14:paraId="4B826AB1"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AB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Influence policies affecting health </w:t>
            </w:r>
          </w:p>
          <w:p w14:paraId="4B826AB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p w14:paraId="4B826AB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tcPr>
          <w:p w14:paraId="4B826AB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AB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BD" w14:textId="77777777" w:rsidTr="001735D9">
        <w:trPr>
          <w:trHeight w:val="444"/>
        </w:trPr>
        <w:tc>
          <w:tcPr>
            <w:tcW w:w="710" w:type="dxa"/>
            <w:vMerge/>
            <w:shd w:val="clear" w:color="auto" w:fill="DBE5F1"/>
            <w:textDirection w:val="btLr"/>
            <w:vAlign w:val="center"/>
          </w:tcPr>
          <w:p w14:paraId="4B826AB8"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AB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Develop, implement, evaluate and improve practice on the basis of research, evidence and evaluation </w:t>
            </w:r>
          </w:p>
          <w:p w14:paraId="4B826AB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tc>
        <w:tc>
          <w:tcPr>
            <w:tcW w:w="2268" w:type="dxa"/>
          </w:tcPr>
          <w:p w14:paraId="4B826AB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AB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C3" w14:textId="77777777" w:rsidTr="001735D9">
        <w:trPr>
          <w:trHeight w:val="567"/>
        </w:trPr>
        <w:tc>
          <w:tcPr>
            <w:tcW w:w="710" w:type="dxa"/>
            <w:vMerge w:val="restart"/>
            <w:shd w:val="clear" w:color="auto" w:fill="B8CCE4"/>
            <w:textDirection w:val="btLr"/>
            <w:vAlign w:val="center"/>
          </w:tcPr>
          <w:p w14:paraId="4B826ABE" w14:textId="77777777" w:rsidR="00721731" w:rsidRPr="00721731" w:rsidRDefault="00721731" w:rsidP="00721731">
            <w:pPr>
              <w:autoSpaceDE w:val="0"/>
              <w:autoSpaceDN w:val="0"/>
              <w:adjustRightInd w:val="0"/>
              <w:spacing w:line="216" w:lineRule="auto"/>
              <w:ind w:left="57"/>
              <w:jc w:val="center"/>
              <w:outlineLvl w:val="0"/>
              <w:rPr>
                <w:rFonts w:ascii="Arial Narrow" w:hAnsi="Arial Narrow"/>
                <w:b/>
                <w:sz w:val="22"/>
                <w:szCs w:val="22"/>
              </w:rPr>
            </w:pPr>
            <w:r w:rsidRPr="00721731">
              <w:rPr>
                <w:rFonts w:ascii="Arial Narrow" w:hAnsi="Arial Narrow"/>
                <w:b/>
                <w:sz w:val="22"/>
                <w:szCs w:val="22"/>
              </w:rPr>
              <w:t xml:space="preserve">Facilitation of health </w:t>
            </w:r>
          </w:p>
          <w:p w14:paraId="4B826ABF" w14:textId="77777777" w:rsidR="00721731" w:rsidRPr="00721731" w:rsidRDefault="00721731" w:rsidP="00721731">
            <w:pPr>
              <w:autoSpaceDE w:val="0"/>
              <w:autoSpaceDN w:val="0"/>
              <w:adjustRightInd w:val="0"/>
              <w:spacing w:line="216" w:lineRule="auto"/>
              <w:ind w:left="57"/>
              <w:jc w:val="center"/>
              <w:outlineLvl w:val="0"/>
              <w:rPr>
                <w:rFonts w:ascii="Arial Narrow" w:hAnsi="Arial Narrow"/>
                <w:b/>
                <w:sz w:val="22"/>
                <w:szCs w:val="22"/>
              </w:rPr>
            </w:pPr>
            <w:r w:rsidRPr="00721731">
              <w:rPr>
                <w:rFonts w:ascii="Arial Narrow" w:hAnsi="Arial Narrow"/>
                <w:b/>
                <w:sz w:val="22"/>
                <w:szCs w:val="22"/>
              </w:rPr>
              <w:t>enhancing activities</w:t>
            </w:r>
          </w:p>
        </w:tc>
        <w:tc>
          <w:tcPr>
            <w:tcW w:w="3685" w:type="dxa"/>
            <w:shd w:val="clear" w:color="auto" w:fill="DBE5F1"/>
            <w:vAlign w:val="center"/>
          </w:tcPr>
          <w:p w14:paraId="4B826AC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Work in partnership with others to prevent the occurrence of needs and risks related to health and wellbeing </w:t>
            </w:r>
          </w:p>
        </w:tc>
        <w:tc>
          <w:tcPr>
            <w:tcW w:w="2268" w:type="dxa"/>
            <w:shd w:val="clear" w:color="auto" w:fill="DBE5F1"/>
          </w:tcPr>
          <w:p w14:paraId="4B826AC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AC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rPr>
                <w:rFonts w:ascii="Calibri" w:eastAsia="Times New Roman" w:hAnsi="Calibri"/>
                <w:i/>
                <w:sz w:val="20"/>
                <w:szCs w:val="20"/>
                <w:bdr w:val="none" w:sz="0" w:space="0" w:color="auto"/>
                <w:lang w:val="en-GB" w:eastAsia="en-GB"/>
              </w:rPr>
            </w:pPr>
          </w:p>
        </w:tc>
      </w:tr>
      <w:tr w:rsidR="00721731" w:rsidRPr="00721731" w14:paraId="4B826AC9" w14:textId="77777777" w:rsidTr="001735D9">
        <w:trPr>
          <w:trHeight w:val="507"/>
        </w:trPr>
        <w:tc>
          <w:tcPr>
            <w:tcW w:w="710" w:type="dxa"/>
            <w:vMerge/>
            <w:shd w:val="clear" w:color="auto" w:fill="B8CCE4"/>
            <w:textDirection w:val="btLr"/>
            <w:vAlign w:val="center"/>
          </w:tcPr>
          <w:p w14:paraId="4B826AC4" w14:textId="77777777" w:rsidR="00721731" w:rsidRPr="00721731" w:rsidRDefault="00721731" w:rsidP="00721731">
            <w:pPr>
              <w:autoSpaceDE w:val="0"/>
              <w:autoSpaceDN w:val="0"/>
              <w:adjustRightInd w:val="0"/>
              <w:spacing w:line="216" w:lineRule="auto"/>
              <w:ind w:left="57"/>
              <w:jc w:val="center"/>
              <w:outlineLvl w:val="0"/>
              <w:rPr>
                <w:rFonts w:ascii="Calibri" w:hAnsi="Calibri"/>
                <w:sz w:val="18"/>
              </w:rPr>
            </w:pPr>
          </w:p>
        </w:tc>
        <w:tc>
          <w:tcPr>
            <w:tcW w:w="3685" w:type="dxa"/>
            <w:shd w:val="clear" w:color="auto" w:fill="DBE5F1"/>
            <w:vAlign w:val="center"/>
          </w:tcPr>
          <w:p w14:paraId="4B826AC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Work in partnership with others to protect the public’s health and wellbeing from specific risks </w:t>
            </w:r>
          </w:p>
          <w:p w14:paraId="4B826AC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tc>
        <w:tc>
          <w:tcPr>
            <w:tcW w:w="2268" w:type="dxa"/>
            <w:shd w:val="clear" w:color="auto" w:fill="DBE5F1"/>
          </w:tcPr>
          <w:p w14:paraId="4B826AC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AC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CE" w14:textId="77777777" w:rsidTr="001735D9">
        <w:trPr>
          <w:trHeight w:val="701"/>
        </w:trPr>
        <w:tc>
          <w:tcPr>
            <w:tcW w:w="710" w:type="dxa"/>
            <w:vMerge/>
            <w:shd w:val="clear" w:color="auto" w:fill="B8CCE4"/>
            <w:textDirection w:val="btLr"/>
            <w:vAlign w:val="center"/>
          </w:tcPr>
          <w:p w14:paraId="4B826ACA" w14:textId="77777777" w:rsidR="00721731" w:rsidRPr="00721731" w:rsidRDefault="00721731" w:rsidP="00721731">
            <w:pPr>
              <w:autoSpaceDE w:val="0"/>
              <w:autoSpaceDN w:val="0"/>
              <w:adjustRightInd w:val="0"/>
              <w:spacing w:line="216" w:lineRule="auto"/>
              <w:ind w:left="57"/>
              <w:jc w:val="center"/>
              <w:outlineLvl w:val="0"/>
              <w:rPr>
                <w:rFonts w:ascii="Calibri" w:hAnsi="Calibri"/>
                <w:sz w:val="18"/>
              </w:rPr>
            </w:pPr>
          </w:p>
        </w:tc>
        <w:tc>
          <w:tcPr>
            <w:tcW w:w="3685" w:type="dxa"/>
            <w:shd w:val="clear" w:color="auto" w:fill="DBE5F1"/>
            <w:vAlign w:val="center"/>
          </w:tcPr>
          <w:p w14:paraId="4B826AC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Prevent, identify and minimise risk of interpersonal abuse or violence, safeguarding children and other vulnerable people, initiating the management of cases involving actual or potential abuse or violence where needed </w:t>
            </w:r>
          </w:p>
        </w:tc>
        <w:tc>
          <w:tcPr>
            <w:tcW w:w="2268" w:type="dxa"/>
            <w:shd w:val="clear" w:color="auto" w:fill="DBE5F1"/>
          </w:tcPr>
          <w:p w14:paraId="4B826AC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AC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D4" w14:textId="77777777" w:rsidTr="001735D9">
        <w:trPr>
          <w:trHeight w:val="448"/>
        </w:trPr>
        <w:tc>
          <w:tcPr>
            <w:tcW w:w="710" w:type="dxa"/>
            <w:vMerge/>
            <w:shd w:val="clear" w:color="auto" w:fill="B8CCE4"/>
            <w:textDirection w:val="btLr"/>
            <w:vAlign w:val="center"/>
          </w:tcPr>
          <w:p w14:paraId="4B826ACF" w14:textId="77777777" w:rsidR="00721731" w:rsidRPr="00721731" w:rsidRDefault="00721731" w:rsidP="00721731">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4B826AD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Apply leadership skills and manage projects to improve health and wellbeing </w:t>
            </w:r>
          </w:p>
          <w:p w14:paraId="4B826AD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AD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AD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DA" w14:textId="77777777" w:rsidTr="001735D9">
        <w:trPr>
          <w:trHeight w:val="535"/>
        </w:trPr>
        <w:tc>
          <w:tcPr>
            <w:tcW w:w="710" w:type="dxa"/>
            <w:vMerge/>
            <w:shd w:val="clear" w:color="auto" w:fill="B8CCE4"/>
            <w:textDirection w:val="btLr"/>
            <w:vAlign w:val="center"/>
          </w:tcPr>
          <w:p w14:paraId="4B826AD5" w14:textId="77777777" w:rsidR="00721731" w:rsidRPr="00721731" w:rsidRDefault="00721731" w:rsidP="00721731">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4B826AD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Plan, deliver and evaluate programmes to improve the health and wellbeing of individuals and groups</w:t>
            </w:r>
          </w:p>
          <w:p w14:paraId="4B826AD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AD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AD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ADF" w14:textId="77777777" w:rsidTr="001735D9">
        <w:trPr>
          <w:trHeight w:val="507"/>
        </w:trPr>
        <w:tc>
          <w:tcPr>
            <w:tcW w:w="710" w:type="dxa"/>
            <w:vMerge/>
            <w:shd w:val="clear" w:color="auto" w:fill="B8CCE4"/>
            <w:textDirection w:val="btLr"/>
            <w:vAlign w:val="center"/>
          </w:tcPr>
          <w:p w14:paraId="4B826ADB" w14:textId="77777777" w:rsidR="00721731" w:rsidRPr="00721731" w:rsidRDefault="00721731" w:rsidP="00721731">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4B826AD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Manage teams, individuals and resources ethically and effectively</w:t>
            </w:r>
          </w:p>
        </w:tc>
        <w:tc>
          <w:tcPr>
            <w:tcW w:w="2268" w:type="dxa"/>
            <w:shd w:val="clear" w:color="auto" w:fill="DBE5F1"/>
          </w:tcPr>
          <w:p w14:paraId="4B826AD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AD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bl>
    <w:p w14:paraId="4B826AE0" w14:textId="77777777" w:rsidR="00721731" w:rsidRPr="00721731" w:rsidRDefault="00721731" w:rsidP="00721731">
      <w:pPr>
        <w:rPr>
          <w:rFonts w:ascii="Calibri" w:hAnsi="Calibri"/>
          <w:sz w:val="20"/>
        </w:rPr>
      </w:pPr>
    </w:p>
    <w:p w14:paraId="4B826AE1" w14:textId="77777777" w:rsidR="00721731" w:rsidRPr="00721731" w:rsidRDefault="00721731" w:rsidP="00721731">
      <w:pPr>
        <w:rPr>
          <w:rFonts w:ascii="Calibri" w:eastAsia="Times New Roman" w:hAnsi="Calibri"/>
          <w:b/>
          <w:caps/>
          <w:sz w:val="28"/>
          <w:u w:val="single"/>
        </w:rPr>
      </w:pPr>
      <w:r w:rsidRPr="00721731">
        <w:rPr>
          <w:rFonts w:ascii="Calibri" w:eastAsia="Times New Roman" w:hAnsi="Calibri"/>
          <w:b/>
          <w:caps/>
          <w:sz w:val="28"/>
          <w:u w:val="single"/>
        </w:rPr>
        <w:br w:type="page"/>
      </w:r>
    </w:p>
    <w:p w14:paraId="4B826AE2"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1735D9">
        <w:rPr>
          <w:rFonts w:asciiTheme="minorHAnsi" w:eastAsiaTheme="minorHAnsi" w:hAnsiTheme="minorHAnsi" w:cstheme="minorHAnsi"/>
          <w:bdr w:val="none" w:sz="0" w:space="0" w:color="auto"/>
          <w:lang w:val="en-GB"/>
        </w:rPr>
        <w:lastRenderedPageBreak/>
        <w:t>Date of Review of Taxonomy……………………………………………………………</w:t>
      </w:r>
    </w:p>
    <w:p w14:paraId="4B826AE3"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1735D9">
        <w:rPr>
          <w:rFonts w:asciiTheme="minorHAnsi" w:eastAsiaTheme="minorHAnsi" w:hAnsiTheme="minorHAnsi" w:cstheme="minorHAnsi"/>
          <w:bdr w:val="none" w:sz="0" w:space="0" w:color="auto"/>
          <w:lang w:val="en-GB"/>
        </w:rPr>
        <w:t>Student Signature…………………………………………………………………………………..</w:t>
      </w:r>
    </w:p>
    <w:p w14:paraId="4B826AE4"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1735D9">
        <w:rPr>
          <w:rFonts w:asciiTheme="minorHAnsi" w:eastAsiaTheme="minorHAnsi" w:hAnsiTheme="minorHAnsi" w:cstheme="minorHAnsi"/>
          <w:bdr w:val="none" w:sz="0" w:space="0" w:color="auto"/>
          <w:lang w:val="en-GB"/>
        </w:rPr>
        <w:t>Practice Teacher Signature…………………………………………………………………………………..</w:t>
      </w:r>
    </w:p>
    <w:p w14:paraId="4B826AE5"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1735D9">
        <w:rPr>
          <w:rFonts w:asciiTheme="minorHAnsi" w:eastAsiaTheme="minorHAnsi" w:hAnsiTheme="minorHAnsi" w:cstheme="minorHAnsi"/>
          <w:bdr w:val="none" w:sz="0" w:space="0" w:color="auto"/>
          <w:lang w:val="en-GB"/>
        </w:rPr>
        <w:t>Mentor Signature…………………………………………………………………………….........</w:t>
      </w:r>
    </w:p>
    <w:p w14:paraId="4B826AE6"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p>
    <w:p w14:paraId="4B826AE7"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u w:val="single"/>
          <w:bdr w:val="none" w:sz="0" w:space="0" w:color="auto"/>
          <w:lang w:val="en-GB"/>
        </w:rPr>
      </w:pPr>
      <w:r w:rsidRPr="001735D9">
        <w:rPr>
          <w:rFonts w:asciiTheme="minorHAnsi" w:eastAsiaTheme="minorHAnsi" w:hAnsiTheme="minorHAnsi" w:cstheme="minorHAnsi"/>
          <w:u w:val="single"/>
          <w:bdr w:val="none" w:sz="0" w:space="0" w:color="auto"/>
          <w:lang w:val="en-GB"/>
        </w:rPr>
        <w:t>Link Lecturer Review</w:t>
      </w:r>
    </w:p>
    <w:p w14:paraId="4B826AE8"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1735D9">
        <w:rPr>
          <w:rFonts w:asciiTheme="minorHAnsi" w:eastAsiaTheme="minorHAnsi" w:hAnsiTheme="minorHAnsi" w:cstheme="minorHAnsi"/>
          <w:bdr w:val="none" w:sz="0" w:space="0" w:color="auto"/>
          <w:lang w:val="en-GB"/>
        </w:rPr>
        <w:t>Link Lecturer Signature………………………………………………………………………………..</w:t>
      </w:r>
    </w:p>
    <w:p w14:paraId="4B826AE9"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u w:val="single"/>
          <w:bdr w:val="none" w:sz="0" w:space="0" w:color="auto"/>
          <w:lang w:val="en-GB"/>
        </w:rPr>
      </w:pPr>
      <w:r w:rsidRPr="001735D9">
        <w:rPr>
          <w:rFonts w:asciiTheme="minorHAnsi" w:eastAsiaTheme="minorHAnsi" w:hAnsiTheme="minorHAnsi" w:cstheme="minorHAnsi"/>
          <w:bdr w:val="none" w:sz="0" w:space="0" w:color="auto"/>
          <w:lang w:val="en-GB"/>
        </w:rPr>
        <w:t xml:space="preserve">If there are any concerns regarding a student's progress an </w:t>
      </w:r>
      <w:r w:rsidRPr="001735D9">
        <w:rPr>
          <w:rFonts w:asciiTheme="minorHAnsi" w:eastAsiaTheme="minorHAnsi" w:hAnsiTheme="minorHAnsi" w:cstheme="minorHAnsi"/>
          <w:u w:val="single"/>
          <w:bdr w:val="none" w:sz="0" w:space="0" w:color="auto"/>
          <w:lang w:val="en-GB"/>
        </w:rPr>
        <w:t>ACTION PLAN IS REQUIRED.</w:t>
      </w:r>
    </w:p>
    <w:p w14:paraId="4B826AEA" w14:textId="77777777" w:rsidR="00D834DC" w:rsidRPr="001735D9" w:rsidRDefault="00D834DC" w:rsidP="00297FA5">
      <w:pPr>
        <w:pStyle w:val="BodyText"/>
        <w:jc w:val="center"/>
        <w:rPr>
          <w:rFonts w:asciiTheme="minorHAnsi" w:hAnsiTheme="minorHAnsi" w:cstheme="minorHAnsi"/>
          <w:caps/>
          <w:sz w:val="28"/>
          <w:u w:val="single"/>
        </w:rPr>
      </w:pPr>
    </w:p>
    <w:p w14:paraId="4B826AEB" w14:textId="77777777" w:rsidR="00721731" w:rsidRDefault="00721731" w:rsidP="00297FA5">
      <w:pPr>
        <w:pStyle w:val="BodyText"/>
        <w:jc w:val="center"/>
        <w:rPr>
          <w:rFonts w:ascii="Calibri" w:hAnsi="Calibri"/>
          <w:caps/>
          <w:sz w:val="28"/>
          <w:u w:val="single"/>
        </w:rPr>
      </w:pPr>
    </w:p>
    <w:p w14:paraId="4B826AEC" w14:textId="77777777" w:rsidR="00721731" w:rsidRDefault="00721731" w:rsidP="00297FA5">
      <w:pPr>
        <w:pStyle w:val="BodyText"/>
        <w:jc w:val="center"/>
        <w:rPr>
          <w:rFonts w:ascii="Calibri" w:hAnsi="Calibri"/>
          <w:caps/>
          <w:sz w:val="28"/>
          <w:u w:val="single"/>
        </w:rPr>
      </w:pPr>
    </w:p>
    <w:p w14:paraId="4B826AED" w14:textId="77777777" w:rsidR="00721731" w:rsidRDefault="00721731" w:rsidP="00297FA5">
      <w:pPr>
        <w:pStyle w:val="BodyText"/>
        <w:jc w:val="center"/>
        <w:rPr>
          <w:rFonts w:ascii="Calibri" w:hAnsi="Calibri"/>
          <w:caps/>
          <w:sz w:val="28"/>
          <w:u w:val="single"/>
        </w:rPr>
      </w:pPr>
    </w:p>
    <w:p w14:paraId="4B826AEE" w14:textId="77777777" w:rsidR="00721731" w:rsidRDefault="00721731" w:rsidP="00297FA5">
      <w:pPr>
        <w:pStyle w:val="BodyText"/>
        <w:jc w:val="center"/>
        <w:rPr>
          <w:rFonts w:ascii="Calibri" w:hAnsi="Calibri"/>
          <w:caps/>
          <w:sz w:val="28"/>
          <w:u w:val="single"/>
        </w:rPr>
      </w:pPr>
    </w:p>
    <w:p w14:paraId="4B826AEF" w14:textId="77777777" w:rsidR="00721731" w:rsidRDefault="00721731" w:rsidP="00297FA5">
      <w:pPr>
        <w:pStyle w:val="BodyText"/>
        <w:jc w:val="center"/>
        <w:rPr>
          <w:rFonts w:ascii="Calibri" w:hAnsi="Calibri"/>
          <w:caps/>
          <w:sz w:val="28"/>
          <w:u w:val="single"/>
        </w:rPr>
      </w:pPr>
    </w:p>
    <w:p w14:paraId="4B826AF0" w14:textId="77777777" w:rsidR="00721731" w:rsidRDefault="00721731" w:rsidP="00297FA5">
      <w:pPr>
        <w:pStyle w:val="BodyText"/>
        <w:jc w:val="center"/>
        <w:rPr>
          <w:rFonts w:ascii="Calibri" w:hAnsi="Calibri"/>
          <w:caps/>
          <w:sz w:val="28"/>
          <w:u w:val="single"/>
        </w:rPr>
      </w:pPr>
    </w:p>
    <w:p w14:paraId="4B826AF1" w14:textId="77777777" w:rsidR="00721731" w:rsidRDefault="00721731" w:rsidP="00297FA5">
      <w:pPr>
        <w:pStyle w:val="BodyText"/>
        <w:jc w:val="center"/>
        <w:rPr>
          <w:rFonts w:ascii="Calibri" w:hAnsi="Calibri"/>
          <w:caps/>
          <w:sz w:val="28"/>
          <w:u w:val="single"/>
        </w:rPr>
      </w:pPr>
    </w:p>
    <w:p w14:paraId="4B826AF2" w14:textId="77777777" w:rsidR="00721731" w:rsidRDefault="00721731" w:rsidP="00297FA5">
      <w:pPr>
        <w:pStyle w:val="BodyText"/>
        <w:jc w:val="center"/>
        <w:rPr>
          <w:rFonts w:ascii="Calibri" w:hAnsi="Calibri"/>
          <w:caps/>
          <w:sz w:val="28"/>
          <w:u w:val="single"/>
        </w:rPr>
      </w:pPr>
    </w:p>
    <w:p w14:paraId="4B826AF3" w14:textId="77777777" w:rsidR="00721731" w:rsidRDefault="00721731" w:rsidP="00297FA5">
      <w:pPr>
        <w:pStyle w:val="BodyText"/>
        <w:jc w:val="center"/>
        <w:rPr>
          <w:rFonts w:ascii="Calibri" w:hAnsi="Calibri"/>
          <w:caps/>
          <w:sz w:val="28"/>
          <w:u w:val="single"/>
        </w:rPr>
      </w:pPr>
    </w:p>
    <w:p w14:paraId="4B826AF4" w14:textId="77777777" w:rsidR="00721731" w:rsidRDefault="00721731" w:rsidP="00297FA5">
      <w:pPr>
        <w:pStyle w:val="BodyText"/>
        <w:jc w:val="center"/>
        <w:rPr>
          <w:rFonts w:ascii="Calibri" w:hAnsi="Calibri"/>
          <w:caps/>
          <w:sz w:val="28"/>
          <w:u w:val="single"/>
        </w:rPr>
      </w:pPr>
    </w:p>
    <w:p w14:paraId="4B826AF5" w14:textId="77777777" w:rsidR="00721731" w:rsidRDefault="00721731" w:rsidP="00297FA5">
      <w:pPr>
        <w:pStyle w:val="BodyText"/>
        <w:jc w:val="center"/>
        <w:rPr>
          <w:rFonts w:ascii="Calibri" w:hAnsi="Calibri"/>
          <w:caps/>
          <w:sz w:val="28"/>
          <w:u w:val="single"/>
        </w:rPr>
      </w:pPr>
    </w:p>
    <w:p w14:paraId="4B826AF6" w14:textId="77777777" w:rsidR="00721731" w:rsidRDefault="00721731" w:rsidP="00297FA5">
      <w:pPr>
        <w:pStyle w:val="BodyText"/>
        <w:jc w:val="center"/>
        <w:rPr>
          <w:rFonts w:ascii="Calibri" w:hAnsi="Calibri"/>
          <w:caps/>
          <w:sz w:val="28"/>
          <w:u w:val="single"/>
        </w:rPr>
      </w:pPr>
    </w:p>
    <w:p w14:paraId="4B826AF7" w14:textId="77777777" w:rsidR="00721731" w:rsidRDefault="00721731" w:rsidP="00297FA5">
      <w:pPr>
        <w:pStyle w:val="BodyText"/>
        <w:jc w:val="center"/>
        <w:rPr>
          <w:rFonts w:ascii="Calibri" w:hAnsi="Calibri"/>
          <w:caps/>
          <w:sz w:val="28"/>
          <w:u w:val="single"/>
        </w:rPr>
      </w:pPr>
    </w:p>
    <w:p w14:paraId="4B826AF8" w14:textId="77777777" w:rsidR="00721731" w:rsidRDefault="00721731" w:rsidP="00297FA5">
      <w:pPr>
        <w:pStyle w:val="BodyText"/>
        <w:jc w:val="center"/>
        <w:rPr>
          <w:rFonts w:ascii="Calibri" w:hAnsi="Calibri"/>
          <w:caps/>
          <w:sz w:val="28"/>
          <w:u w:val="single"/>
        </w:rPr>
      </w:pPr>
    </w:p>
    <w:p w14:paraId="4B826AF9" w14:textId="77777777" w:rsidR="00721731" w:rsidRDefault="00721731" w:rsidP="00297FA5">
      <w:pPr>
        <w:pStyle w:val="BodyText"/>
        <w:jc w:val="center"/>
        <w:rPr>
          <w:rFonts w:ascii="Calibri" w:hAnsi="Calibri"/>
          <w:caps/>
          <w:sz w:val="28"/>
          <w:u w:val="single"/>
        </w:rPr>
      </w:pPr>
    </w:p>
    <w:p w14:paraId="4B826AFA" w14:textId="77777777" w:rsidR="00721731" w:rsidRDefault="00721731" w:rsidP="00297FA5">
      <w:pPr>
        <w:pStyle w:val="BodyText"/>
        <w:jc w:val="center"/>
        <w:rPr>
          <w:rFonts w:ascii="Calibri" w:hAnsi="Calibri"/>
          <w:caps/>
          <w:sz w:val="28"/>
          <w:u w:val="single"/>
        </w:rPr>
      </w:pPr>
    </w:p>
    <w:p w14:paraId="4B826AFB" w14:textId="77777777" w:rsidR="00721731" w:rsidRDefault="00721731" w:rsidP="00297FA5">
      <w:pPr>
        <w:pStyle w:val="BodyText"/>
        <w:jc w:val="center"/>
        <w:rPr>
          <w:rFonts w:ascii="Calibri" w:hAnsi="Calibri"/>
          <w:caps/>
          <w:sz w:val="28"/>
          <w:u w:val="single"/>
        </w:rPr>
      </w:pPr>
    </w:p>
    <w:p w14:paraId="1C4122AD" w14:textId="77777777" w:rsidR="001735D9" w:rsidRDefault="001735D9" w:rsidP="00297FA5">
      <w:pPr>
        <w:pStyle w:val="BodyText"/>
        <w:jc w:val="center"/>
        <w:rPr>
          <w:rFonts w:ascii="Calibri" w:hAnsi="Calibri"/>
          <w:caps/>
          <w:sz w:val="28"/>
          <w:u w:val="single"/>
        </w:rPr>
      </w:pPr>
    </w:p>
    <w:p w14:paraId="09DC10A8" w14:textId="77777777" w:rsidR="001735D9" w:rsidRDefault="001735D9" w:rsidP="00297FA5">
      <w:pPr>
        <w:pStyle w:val="BodyText"/>
        <w:jc w:val="center"/>
        <w:rPr>
          <w:rFonts w:ascii="Calibri" w:hAnsi="Calibri"/>
          <w:caps/>
          <w:sz w:val="28"/>
          <w:u w:val="single"/>
        </w:rPr>
      </w:pPr>
    </w:p>
    <w:p w14:paraId="52CC7766" w14:textId="77777777" w:rsidR="006763C4" w:rsidRDefault="006763C4" w:rsidP="00297FA5">
      <w:pPr>
        <w:pStyle w:val="BodyText"/>
        <w:jc w:val="center"/>
        <w:rPr>
          <w:rFonts w:ascii="Calibri" w:hAnsi="Calibri"/>
          <w:caps/>
          <w:sz w:val="28"/>
          <w:u w:val="single"/>
        </w:rPr>
      </w:pPr>
    </w:p>
    <w:p w14:paraId="4B826AFC" w14:textId="77777777" w:rsidR="00297FA5" w:rsidRPr="007C635A" w:rsidRDefault="00297FA5" w:rsidP="00297FA5">
      <w:pPr>
        <w:pStyle w:val="BodyText"/>
        <w:jc w:val="center"/>
        <w:rPr>
          <w:rFonts w:ascii="Calibri" w:hAnsi="Calibri"/>
          <w:caps/>
          <w:sz w:val="28"/>
          <w:u w:val="single"/>
        </w:rPr>
      </w:pPr>
      <w:r w:rsidRPr="007C635A">
        <w:rPr>
          <w:rFonts w:ascii="Calibri" w:hAnsi="Calibri"/>
          <w:caps/>
          <w:sz w:val="28"/>
          <w:u w:val="single"/>
        </w:rPr>
        <w:lastRenderedPageBreak/>
        <w:t>Semester 1 - FINAL  Professional Values / Attitudes</w:t>
      </w:r>
    </w:p>
    <w:p w14:paraId="4B826AFD" w14:textId="77777777" w:rsidR="00297FA5" w:rsidRPr="00CB01B7" w:rsidRDefault="00297FA5" w:rsidP="00297FA5">
      <w:pPr>
        <w:pStyle w:val="BodyText"/>
        <w:spacing w:after="240"/>
        <w:jc w:val="center"/>
        <w:rPr>
          <w:rFonts w:ascii="Calibri" w:hAnsi="Calibri"/>
          <w:caps/>
          <w:sz w:val="28"/>
          <w:u w:val="single"/>
        </w:rPr>
      </w:pPr>
      <w:r w:rsidRPr="007C635A">
        <w:rPr>
          <w:rFonts w:ascii="Calibri" w:hAnsi="Calibri"/>
          <w:caps/>
          <w:sz w:val="28"/>
          <w:u w:val="single"/>
        </w:rPr>
        <w:t>Student Self-assessment</w:t>
      </w:r>
    </w:p>
    <w:p w14:paraId="4B826AFE" w14:textId="77777777" w:rsidR="00297FA5" w:rsidRPr="00B855AA" w:rsidRDefault="00297FA5" w:rsidP="00297FA5">
      <w:pPr>
        <w:spacing w:after="240"/>
        <w:jc w:val="both"/>
        <w:rPr>
          <w:rFonts w:ascii="Calibri" w:hAnsi="Calibri"/>
          <w:sz w:val="20"/>
        </w:rPr>
      </w:pPr>
      <w:r w:rsidRPr="00AB6670">
        <w:rPr>
          <w:rFonts w:ascii="Calibri" w:hAnsi="Calibri"/>
          <w:sz w:val="22"/>
          <w:szCs w:val="22"/>
        </w:rPr>
        <w:t>The following professional values, attributes and attitudes are essential components of practice. The grid below aims to facilitate constructive and supportive dialogue between you and your Practice Teacher / Mentor. Each of these values, attitudes or attributes should be self-assessed at the</w:t>
      </w:r>
      <w:r>
        <w:rPr>
          <w:rFonts w:ascii="Calibri" w:hAnsi="Calibri"/>
          <w:sz w:val="22"/>
          <w:szCs w:val="22"/>
        </w:rPr>
        <w:t xml:space="preserve"> key points in this semester - initial, intermediate and end</w:t>
      </w:r>
      <w:r>
        <w:rPr>
          <w:rFonts w:ascii="Calibri" w:hAnsi="Calibri"/>
          <w:sz w:val="20"/>
        </w:rPr>
        <w:t xml:space="preserve">. This is part of your assessment process which should be completed and shared with your Practice Teacher at your initial interview. A plan of action should be agreed in order to facilitate your development. You must achieve a score of 3 and above by the </w:t>
      </w:r>
      <w:r w:rsidRPr="00AE2FB2">
        <w:rPr>
          <w:rFonts w:ascii="Calibri" w:hAnsi="Calibri"/>
          <w:sz w:val="20"/>
          <w:u w:val="single"/>
        </w:rPr>
        <w:t>end of Semester One</w:t>
      </w:r>
      <w:r>
        <w:rPr>
          <w:rFonts w:ascii="Calibri" w:hAnsi="Calibri"/>
          <w:sz w:val="20"/>
        </w:rPr>
        <w:t>, and by the Final Sign-Off. If this is not achieved, a referral to Fitness to Practice will be made.</w:t>
      </w:r>
    </w:p>
    <w:p w14:paraId="4B826AFF" w14:textId="77777777" w:rsidR="00297FA5" w:rsidRPr="00B855AA" w:rsidRDefault="00297FA5" w:rsidP="00297FA5">
      <w:pPr>
        <w:spacing w:after="240"/>
        <w:jc w:val="both"/>
        <w:rPr>
          <w:rFonts w:ascii="Calibri" w:hAnsi="Calibri"/>
          <w:sz w:val="20"/>
        </w:rPr>
      </w:pPr>
    </w:p>
    <w:tbl>
      <w:tblPr>
        <w:tblW w:w="94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4678"/>
        <w:gridCol w:w="661"/>
        <w:gridCol w:w="662"/>
        <w:gridCol w:w="661"/>
        <w:gridCol w:w="662"/>
        <w:gridCol w:w="662"/>
      </w:tblGrid>
      <w:tr w:rsidR="00297FA5" w:rsidRPr="008413C4" w14:paraId="4B826B03" w14:textId="77777777" w:rsidTr="00297FA5">
        <w:trPr>
          <w:trHeight w:val="660"/>
        </w:trPr>
        <w:tc>
          <w:tcPr>
            <w:tcW w:w="8742" w:type="dxa"/>
            <w:gridSpan w:val="6"/>
            <w:shd w:val="clear" w:color="auto" w:fill="DBE5F1"/>
            <w:vAlign w:val="center"/>
          </w:tcPr>
          <w:p w14:paraId="4B826B00" w14:textId="77777777" w:rsidR="00297FA5" w:rsidRPr="008413C4" w:rsidRDefault="00297FA5" w:rsidP="00297FA5">
            <w:pPr>
              <w:jc w:val="center"/>
              <w:rPr>
                <w:rFonts w:ascii="Calibri" w:hAnsi="Calibri"/>
                <w:b/>
                <w:sz w:val="28"/>
                <w:szCs w:val="28"/>
              </w:rPr>
            </w:pPr>
            <w:r>
              <w:rPr>
                <w:rFonts w:ascii="Calibri" w:hAnsi="Calibri"/>
                <w:b/>
                <w:sz w:val="28"/>
                <w:szCs w:val="28"/>
              </w:rPr>
              <w:t xml:space="preserve">FINAL </w:t>
            </w:r>
            <w:r w:rsidRPr="008413C4">
              <w:rPr>
                <w:rFonts w:ascii="Calibri" w:hAnsi="Calibri"/>
                <w:b/>
                <w:sz w:val="28"/>
                <w:szCs w:val="28"/>
              </w:rPr>
              <w:t>STUDENT SELF-ASSESSMENT</w:t>
            </w:r>
          </w:p>
          <w:p w14:paraId="4B826B01" w14:textId="77777777" w:rsidR="00297FA5" w:rsidRPr="008413C4" w:rsidRDefault="00297FA5" w:rsidP="00297FA5">
            <w:pPr>
              <w:jc w:val="center"/>
              <w:rPr>
                <w:rFonts w:ascii="Calibri" w:hAnsi="Calibri"/>
                <w:sz w:val="20"/>
                <w:szCs w:val="20"/>
              </w:rPr>
            </w:pPr>
            <w:r w:rsidRPr="008413C4">
              <w:rPr>
                <w:rFonts w:ascii="Calibri" w:hAnsi="Calibri"/>
                <w:b/>
                <w:sz w:val="20"/>
                <w:szCs w:val="20"/>
              </w:rPr>
              <w:t>1= Strongly disagree;       2= Disagree;    3= Agree;       4= Strongly agree</w:t>
            </w:r>
          </w:p>
        </w:tc>
        <w:tc>
          <w:tcPr>
            <w:tcW w:w="662" w:type="dxa"/>
            <w:shd w:val="clear" w:color="auto" w:fill="DBE5F1"/>
          </w:tcPr>
          <w:p w14:paraId="4B826B02" w14:textId="77777777" w:rsidR="00297FA5" w:rsidRPr="008413C4" w:rsidRDefault="00297FA5" w:rsidP="00297FA5">
            <w:pPr>
              <w:jc w:val="center"/>
              <w:rPr>
                <w:rFonts w:ascii="Calibri" w:hAnsi="Calibri"/>
                <w:b/>
                <w:sz w:val="28"/>
                <w:szCs w:val="28"/>
              </w:rPr>
            </w:pPr>
          </w:p>
        </w:tc>
      </w:tr>
      <w:tr w:rsidR="00297FA5" w:rsidRPr="008413C4" w14:paraId="4B826B0A" w14:textId="77777777" w:rsidTr="00297FA5">
        <w:trPr>
          <w:trHeight w:val="450"/>
        </w:trPr>
        <w:tc>
          <w:tcPr>
            <w:tcW w:w="6096" w:type="dxa"/>
            <w:gridSpan w:val="2"/>
          </w:tcPr>
          <w:p w14:paraId="4B826B04" w14:textId="77777777" w:rsidR="00297FA5" w:rsidRPr="008413C4" w:rsidRDefault="00297FA5" w:rsidP="00297FA5">
            <w:pPr>
              <w:ind w:left="164"/>
              <w:rPr>
                <w:rFonts w:ascii="Calibri" w:hAnsi="Calibri"/>
                <w:b/>
                <w:bCs/>
                <w:i/>
                <w:iCs/>
              </w:rPr>
            </w:pPr>
            <w:r w:rsidRPr="007D12CA">
              <w:rPr>
                <w:rFonts w:ascii="Calibri" w:hAnsi="Calibri"/>
                <w:b/>
                <w:bCs/>
                <w:i/>
                <w:iCs/>
              </w:rPr>
              <w:t xml:space="preserve"> </w:t>
            </w:r>
            <w:r w:rsidRPr="008413C4">
              <w:rPr>
                <w:rFonts w:ascii="Calibri" w:hAnsi="Calibri"/>
                <w:b/>
                <w:bCs/>
                <w:i/>
                <w:iCs/>
              </w:rPr>
              <w:t xml:space="preserve">     </w:t>
            </w:r>
          </w:p>
        </w:tc>
        <w:tc>
          <w:tcPr>
            <w:tcW w:w="661" w:type="dxa"/>
            <w:vAlign w:val="center"/>
          </w:tcPr>
          <w:p w14:paraId="4B826B05" w14:textId="77777777" w:rsidR="00297FA5" w:rsidRPr="008413C4" w:rsidRDefault="00297FA5" w:rsidP="00297FA5">
            <w:pPr>
              <w:jc w:val="center"/>
              <w:rPr>
                <w:rFonts w:ascii="Calibri" w:hAnsi="Calibri"/>
                <w:b/>
                <w:bCs/>
                <w:sz w:val="18"/>
              </w:rPr>
            </w:pPr>
            <w:r w:rsidRPr="008413C4">
              <w:rPr>
                <w:rFonts w:ascii="Calibri" w:hAnsi="Calibri"/>
                <w:b/>
                <w:bCs/>
                <w:sz w:val="18"/>
              </w:rPr>
              <w:t>1</w:t>
            </w:r>
          </w:p>
        </w:tc>
        <w:tc>
          <w:tcPr>
            <w:tcW w:w="662" w:type="dxa"/>
            <w:vAlign w:val="center"/>
          </w:tcPr>
          <w:p w14:paraId="4B826B06" w14:textId="77777777" w:rsidR="00297FA5" w:rsidRPr="008413C4" w:rsidRDefault="00297FA5" w:rsidP="00297FA5">
            <w:pPr>
              <w:jc w:val="center"/>
              <w:rPr>
                <w:rFonts w:ascii="Calibri" w:hAnsi="Calibri"/>
                <w:b/>
                <w:bCs/>
                <w:sz w:val="18"/>
              </w:rPr>
            </w:pPr>
            <w:r w:rsidRPr="008413C4">
              <w:rPr>
                <w:rFonts w:ascii="Calibri" w:hAnsi="Calibri"/>
                <w:b/>
                <w:bCs/>
                <w:sz w:val="18"/>
              </w:rPr>
              <w:t>2</w:t>
            </w:r>
          </w:p>
        </w:tc>
        <w:tc>
          <w:tcPr>
            <w:tcW w:w="661" w:type="dxa"/>
            <w:vAlign w:val="center"/>
          </w:tcPr>
          <w:p w14:paraId="4B826B07" w14:textId="77777777" w:rsidR="00297FA5" w:rsidRPr="008413C4" w:rsidRDefault="00297FA5" w:rsidP="00297FA5">
            <w:pPr>
              <w:jc w:val="center"/>
              <w:rPr>
                <w:rFonts w:ascii="Calibri" w:hAnsi="Calibri"/>
                <w:b/>
                <w:bCs/>
                <w:sz w:val="18"/>
              </w:rPr>
            </w:pPr>
            <w:r w:rsidRPr="008413C4">
              <w:rPr>
                <w:rFonts w:ascii="Calibri" w:hAnsi="Calibri"/>
                <w:b/>
                <w:bCs/>
                <w:sz w:val="18"/>
              </w:rPr>
              <w:t>3</w:t>
            </w:r>
          </w:p>
        </w:tc>
        <w:tc>
          <w:tcPr>
            <w:tcW w:w="662" w:type="dxa"/>
            <w:vAlign w:val="center"/>
          </w:tcPr>
          <w:p w14:paraId="4B826B08" w14:textId="77777777" w:rsidR="00297FA5" w:rsidRPr="008413C4" w:rsidRDefault="00297FA5" w:rsidP="00297FA5">
            <w:pPr>
              <w:jc w:val="center"/>
              <w:rPr>
                <w:rFonts w:ascii="Calibri" w:hAnsi="Calibri"/>
                <w:b/>
                <w:bCs/>
                <w:i/>
                <w:iCs/>
                <w:sz w:val="18"/>
              </w:rPr>
            </w:pPr>
            <w:r w:rsidRPr="008413C4">
              <w:rPr>
                <w:rFonts w:ascii="Calibri" w:hAnsi="Calibri"/>
                <w:b/>
                <w:bCs/>
                <w:sz w:val="18"/>
              </w:rPr>
              <w:t>4</w:t>
            </w:r>
          </w:p>
        </w:tc>
        <w:tc>
          <w:tcPr>
            <w:tcW w:w="662" w:type="dxa"/>
          </w:tcPr>
          <w:p w14:paraId="4B826B09" w14:textId="77777777" w:rsidR="00297FA5" w:rsidRPr="008413C4" w:rsidRDefault="00297FA5" w:rsidP="00297FA5">
            <w:pPr>
              <w:jc w:val="center"/>
              <w:rPr>
                <w:rFonts w:ascii="Calibri" w:hAnsi="Calibri"/>
                <w:b/>
                <w:bCs/>
                <w:sz w:val="18"/>
              </w:rPr>
            </w:pPr>
            <w:r>
              <w:rPr>
                <w:rFonts w:ascii="Calibri" w:hAnsi="Calibri"/>
                <w:b/>
                <w:bCs/>
                <w:sz w:val="18"/>
              </w:rPr>
              <w:t>PT SIGN / DATE</w:t>
            </w:r>
          </w:p>
        </w:tc>
      </w:tr>
      <w:tr w:rsidR="00297FA5" w:rsidRPr="008413C4" w14:paraId="4B826B13" w14:textId="77777777" w:rsidTr="00297FA5">
        <w:trPr>
          <w:trHeight w:val="1010"/>
        </w:trPr>
        <w:tc>
          <w:tcPr>
            <w:tcW w:w="1418" w:type="dxa"/>
          </w:tcPr>
          <w:p w14:paraId="4B826B0B" w14:textId="77777777" w:rsidR="00297FA5" w:rsidRPr="008413C4" w:rsidRDefault="00297FA5" w:rsidP="00297FA5">
            <w:pPr>
              <w:rPr>
                <w:rFonts w:ascii="Calibri" w:hAnsi="Calibri"/>
                <w:b/>
                <w:sz w:val="20"/>
                <w:szCs w:val="20"/>
              </w:rPr>
            </w:pPr>
            <w:r w:rsidRPr="008413C4">
              <w:rPr>
                <w:rFonts w:ascii="Calibri" w:hAnsi="Calibri"/>
                <w:b/>
                <w:sz w:val="20"/>
                <w:szCs w:val="20"/>
              </w:rPr>
              <w:t>Motivation /</w:t>
            </w:r>
          </w:p>
          <w:p w14:paraId="4B826B0C" w14:textId="77777777" w:rsidR="00297FA5" w:rsidRPr="008413C4" w:rsidRDefault="00297FA5" w:rsidP="00297FA5">
            <w:pPr>
              <w:rPr>
                <w:rFonts w:ascii="Calibri" w:hAnsi="Calibri"/>
                <w:b/>
                <w:sz w:val="20"/>
                <w:szCs w:val="20"/>
              </w:rPr>
            </w:pPr>
            <w:r w:rsidRPr="008413C4">
              <w:rPr>
                <w:rFonts w:ascii="Calibri" w:hAnsi="Calibri"/>
                <w:b/>
                <w:sz w:val="20"/>
                <w:szCs w:val="20"/>
              </w:rPr>
              <w:t>Enthusiasm</w:t>
            </w:r>
          </w:p>
        </w:tc>
        <w:tc>
          <w:tcPr>
            <w:tcW w:w="4678" w:type="dxa"/>
            <w:vAlign w:val="center"/>
          </w:tcPr>
          <w:p w14:paraId="4B826B0D"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seek out and respond positively to learning opportunities. I appropriately question / challenge practice and strive to improve. I am diligent and conscientious.</w:t>
            </w:r>
          </w:p>
        </w:tc>
        <w:tc>
          <w:tcPr>
            <w:tcW w:w="661" w:type="dxa"/>
            <w:shd w:val="clear" w:color="auto" w:fill="F2F2F2"/>
          </w:tcPr>
          <w:p w14:paraId="4B826B0E" w14:textId="77777777" w:rsidR="00297FA5" w:rsidRPr="008413C4" w:rsidRDefault="00297FA5" w:rsidP="00297FA5">
            <w:pPr>
              <w:rPr>
                <w:rFonts w:ascii="Calibri" w:hAnsi="Calibri"/>
                <w:sz w:val="20"/>
              </w:rPr>
            </w:pPr>
          </w:p>
        </w:tc>
        <w:tc>
          <w:tcPr>
            <w:tcW w:w="662" w:type="dxa"/>
            <w:shd w:val="clear" w:color="auto" w:fill="F2F2F2"/>
          </w:tcPr>
          <w:p w14:paraId="4B826B0F" w14:textId="77777777" w:rsidR="00297FA5" w:rsidRPr="008413C4" w:rsidRDefault="00297FA5" w:rsidP="00297FA5">
            <w:pPr>
              <w:rPr>
                <w:rFonts w:ascii="Calibri" w:hAnsi="Calibri"/>
                <w:sz w:val="20"/>
              </w:rPr>
            </w:pPr>
          </w:p>
        </w:tc>
        <w:tc>
          <w:tcPr>
            <w:tcW w:w="661" w:type="dxa"/>
            <w:shd w:val="clear" w:color="auto" w:fill="F2F2F2"/>
          </w:tcPr>
          <w:p w14:paraId="4B826B10" w14:textId="77777777" w:rsidR="00297FA5" w:rsidRPr="008413C4" w:rsidRDefault="00297FA5" w:rsidP="00297FA5">
            <w:pPr>
              <w:rPr>
                <w:rFonts w:ascii="Calibri" w:hAnsi="Calibri"/>
                <w:sz w:val="20"/>
              </w:rPr>
            </w:pPr>
          </w:p>
        </w:tc>
        <w:tc>
          <w:tcPr>
            <w:tcW w:w="662" w:type="dxa"/>
            <w:shd w:val="clear" w:color="auto" w:fill="F2F2F2"/>
          </w:tcPr>
          <w:p w14:paraId="4B826B11" w14:textId="77777777" w:rsidR="00297FA5" w:rsidRPr="008413C4" w:rsidRDefault="00297FA5" w:rsidP="00297FA5">
            <w:pPr>
              <w:rPr>
                <w:rFonts w:ascii="Calibri" w:hAnsi="Calibri"/>
                <w:sz w:val="20"/>
              </w:rPr>
            </w:pPr>
          </w:p>
        </w:tc>
        <w:tc>
          <w:tcPr>
            <w:tcW w:w="662" w:type="dxa"/>
            <w:shd w:val="clear" w:color="auto" w:fill="F2F2F2"/>
          </w:tcPr>
          <w:p w14:paraId="4B826B12" w14:textId="77777777" w:rsidR="00297FA5" w:rsidRPr="008413C4" w:rsidRDefault="00297FA5" w:rsidP="00297FA5">
            <w:pPr>
              <w:rPr>
                <w:rFonts w:ascii="Calibri" w:hAnsi="Calibri"/>
                <w:sz w:val="20"/>
              </w:rPr>
            </w:pPr>
          </w:p>
        </w:tc>
      </w:tr>
      <w:tr w:rsidR="00297FA5" w:rsidRPr="008413C4" w14:paraId="4B826B1B" w14:textId="77777777" w:rsidTr="00297FA5">
        <w:trPr>
          <w:trHeight w:val="1110"/>
        </w:trPr>
        <w:tc>
          <w:tcPr>
            <w:tcW w:w="1418" w:type="dxa"/>
          </w:tcPr>
          <w:p w14:paraId="4B826B14" w14:textId="77777777" w:rsidR="00297FA5" w:rsidRPr="008413C4" w:rsidRDefault="00297FA5" w:rsidP="00297FA5">
            <w:pPr>
              <w:rPr>
                <w:rFonts w:ascii="Calibri" w:hAnsi="Calibri"/>
                <w:b/>
                <w:sz w:val="20"/>
                <w:szCs w:val="20"/>
              </w:rPr>
            </w:pPr>
            <w:r w:rsidRPr="008413C4">
              <w:rPr>
                <w:rFonts w:ascii="Calibri" w:hAnsi="Calibri"/>
                <w:b/>
                <w:sz w:val="20"/>
                <w:szCs w:val="20"/>
              </w:rPr>
              <w:t>Initiative</w:t>
            </w:r>
          </w:p>
        </w:tc>
        <w:tc>
          <w:tcPr>
            <w:tcW w:w="4678" w:type="dxa"/>
            <w:vAlign w:val="center"/>
          </w:tcPr>
          <w:p w14:paraId="4B826B15"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resourcefulness and leadership skills which promote action in order to facilitate learning and problem solving in self, patients / clients, colleagues or the profession.</w:t>
            </w:r>
          </w:p>
        </w:tc>
        <w:tc>
          <w:tcPr>
            <w:tcW w:w="661" w:type="dxa"/>
            <w:shd w:val="clear" w:color="auto" w:fill="FFFFFF"/>
          </w:tcPr>
          <w:p w14:paraId="4B826B16" w14:textId="77777777" w:rsidR="00297FA5" w:rsidRPr="008413C4" w:rsidRDefault="00297FA5" w:rsidP="00297FA5">
            <w:pPr>
              <w:rPr>
                <w:rFonts w:ascii="Calibri" w:hAnsi="Calibri"/>
                <w:sz w:val="18"/>
              </w:rPr>
            </w:pPr>
          </w:p>
        </w:tc>
        <w:tc>
          <w:tcPr>
            <w:tcW w:w="662" w:type="dxa"/>
            <w:shd w:val="clear" w:color="auto" w:fill="FFFFFF"/>
          </w:tcPr>
          <w:p w14:paraId="4B826B17" w14:textId="77777777" w:rsidR="00297FA5" w:rsidRPr="008413C4" w:rsidRDefault="00297FA5" w:rsidP="00297FA5">
            <w:pPr>
              <w:rPr>
                <w:rFonts w:ascii="Calibri" w:hAnsi="Calibri"/>
                <w:sz w:val="18"/>
              </w:rPr>
            </w:pPr>
          </w:p>
        </w:tc>
        <w:tc>
          <w:tcPr>
            <w:tcW w:w="661" w:type="dxa"/>
            <w:shd w:val="clear" w:color="auto" w:fill="FFFFFF"/>
          </w:tcPr>
          <w:p w14:paraId="4B826B18" w14:textId="77777777" w:rsidR="00297FA5" w:rsidRPr="008413C4" w:rsidRDefault="00297FA5" w:rsidP="00297FA5">
            <w:pPr>
              <w:rPr>
                <w:rFonts w:ascii="Calibri" w:hAnsi="Calibri"/>
                <w:sz w:val="18"/>
              </w:rPr>
            </w:pPr>
          </w:p>
        </w:tc>
        <w:tc>
          <w:tcPr>
            <w:tcW w:w="662" w:type="dxa"/>
            <w:shd w:val="clear" w:color="auto" w:fill="FFFFFF"/>
          </w:tcPr>
          <w:p w14:paraId="4B826B19" w14:textId="77777777" w:rsidR="00297FA5" w:rsidRPr="008413C4" w:rsidRDefault="00297FA5" w:rsidP="00297FA5">
            <w:pPr>
              <w:rPr>
                <w:rFonts w:ascii="Calibri" w:hAnsi="Calibri"/>
                <w:sz w:val="18"/>
              </w:rPr>
            </w:pPr>
          </w:p>
        </w:tc>
        <w:tc>
          <w:tcPr>
            <w:tcW w:w="662" w:type="dxa"/>
            <w:shd w:val="clear" w:color="auto" w:fill="FFFFFF"/>
          </w:tcPr>
          <w:p w14:paraId="4B826B1A" w14:textId="77777777" w:rsidR="00297FA5" w:rsidRPr="008413C4" w:rsidRDefault="00297FA5" w:rsidP="00297FA5">
            <w:pPr>
              <w:rPr>
                <w:rFonts w:ascii="Calibri" w:hAnsi="Calibri"/>
                <w:sz w:val="18"/>
              </w:rPr>
            </w:pPr>
          </w:p>
        </w:tc>
      </w:tr>
      <w:tr w:rsidR="00297FA5" w:rsidRPr="008413C4" w14:paraId="4B826B24" w14:textId="77777777" w:rsidTr="00297FA5">
        <w:trPr>
          <w:trHeight w:val="775"/>
        </w:trPr>
        <w:tc>
          <w:tcPr>
            <w:tcW w:w="1418" w:type="dxa"/>
          </w:tcPr>
          <w:p w14:paraId="4B826B1C" w14:textId="77777777" w:rsidR="00297FA5" w:rsidRPr="008413C4" w:rsidRDefault="00297FA5" w:rsidP="00297FA5">
            <w:pPr>
              <w:rPr>
                <w:rFonts w:ascii="Calibri" w:hAnsi="Calibri"/>
                <w:b/>
                <w:sz w:val="20"/>
                <w:szCs w:val="20"/>
              </w:rPr>
            </w:pPr>
            <w:r w:rsidRPr="008413C4">
              <w:rPr>
                <w:rFonts w:ascii="Calibri" w:hAnsi="Calibri"/>
                <w:b/>
                <w:sz w:val="20"/>
                <w:szCs w:val="20"/>
              </w:rPr>
              <w:t>Innovation /</w:t>
            </w:r>
          </w:p>
          <w:p w14:paraId="4B826B1D" w14:textId="77777777" w:rsidR="00297FA5" w:rsidRPr="008413C4" w:rsidRDefault="00297FA5" w:rsidP="00297FA5">
            <w:pPr>
              <w:rPr>
                <w:rFonts w:ascii="Calibri" w:hAnsi="Calibri"/>
                <w:b/>
                <w:sz w:val="20"/>
                <w:szCs w:val="20"/>
              </w:rPr>
            </w:pPr>
            <w:r w:rsidRPr="008413C4">
              <w:rPr>
                <w:rFonts w:ascii="Calibri" w:hAnsi="Calibri"/>
                <w:b/>
                <w:sz w:val="20"/>
                <w:szCs w:val="20"/>
              </w:rPr>
              <w:t>Creativity</w:t>
            </w:r>
          </w:p>
        </w:tc>
        <w:tc>
          <w:tcPr>
            <w:tcW w:w="4678" w:type="dxa"/>
            <w:vAlign w:val="center"/>
          </w:tcPr>
          <w:p w14:paraId="4B826B1E"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actively seek out new experiences; responding creatively to identified needs of individuals and the service </w:t>
            </w:r>
          </w:p>
        </w:tc>
        <w:tc>
          <w:tcPr>
            <w:tcW w:w="661" w:type="dxa"/>
            <w:shd w:val="clear" w:color="auto" w:fill="F2F2F2"/>
          </w:tcPr>
          <w:p w14:paraId="4B826B1F" w14:textId="77777777" w:rsidR="00297FA5" w:rsidRPr="008413C4" w:rsidRDefault="00297FA5" w:rsidP="00297FA5">
            <w:pPr>
              <w:rPr>
                <w:rFonts w:ascii="Calibri" w:hAnsi="Calibri"/>
                <w:sz w:val="18"/>
              </w:rPr>
            </w:pPr>
          </w:p>
        </w:tc>
        <w:tc>
          <w:tcPr>
            <w:tcW w:w="662" w:type="dxa"/>
            <w:shd w:val="clear" w:color="auto" w:fill="F2F2F2"/>
          </w:tcPr>
          <w:p w14:paraId="4B826B20" w14:textId="77777777" w:rsidR="00297FA5" w:rsidRPr="008413C4" w:rsidRDefault="00297FA5" w:rsidP="00297FA5">
            <w:pPr>
              <w:rPr>
                <w:rFonts w:ascii="Calibri" w:hAnsi="Calibri"/>
                <w:sz w:val="18"/>
              </w:rPr>
            </w:pPr>
          </w:p>
        </w:tc>
        <w:tc>
          <w:tcPr>
            <w:tcW w:w="661" w:type="dxa"/>
            <w:shd w:val="clear" w:color="auto" w:fill="F2F2F2"/>
          </w:tcPr>
          <w:p w14:paraId="4B826B21" w14:textId="77777777" w:rsidR="00297FA5" w:rsidRPr="008413C4" w:rsidRDefault="00297FA5" w:rsidP="00297FA5">
            <w:pPr>
              <w:rPr>
                <w:rFonts w:ascii="Calibri" w:hAnsi="Calibri"/>
                <w:sz w:val="18"/>
              </w:rPr>
            </w:pPr>
          </w:p>
        </w:tc>
        <w:tc>
          <w:tcPr>
            <w:tcW w:w="662" w:type="dxa"/>
            <w:shd w:val="clear" w:color="auto" w:fill="F2F2F2"/>
          </w:tcPr>
          <w:p w14:paraId="4B826B22" w14:textId="77777777" w:rsidR="00297FA5" w:rsidRPr="008413C4" w:rsidRDefault="00297FA5" w:rsidP="00297FA5">
            <w:pPr>
              <w:rPr>
                <w:rFonts w:ascii="Calibri" w:hAnsi="Calibri"/>
                <w:sz w:val="18"/>
              </w:rPr>
            </w:pPr>
          </w:p>
        </w:tc>
        <w:tc>
          <w:tcPr>
            <w:tcW w:w="662" w:type="dxa"/>
            <w:shd w:val="clear" w:color="auto" w:fill="F2F2F2"/>
          </w:tcPr>
          <w:p w14:paraId="4B826B23" w14:textId="77777777" w:rsidR="00297FA5" w:rsidRPr="008413C4" w:rsidRDefault="00297FA5" w:rsidP="00297FA5">
            <w:pPr>
              <w:rPr>
                <w:rFonts w:ascii="Calibri" w:hAnsi="Calibri"/>
                <w:sz w:val="18"/>
              </w:rPr>
            </w:pPr>
          </w:p>
        </w:tc>
      </w:tr>
      <w:tr w:rsidR="00297FA5" w:rsidRPr="008413C4" w14:paraId="4B826B2C" w14:textId="77777777" w:rsidTr="00297FA5">
        <w:trPr>
          <w:trHeight w:val="1076"/>
        </w:trPr>
        <w:tc>
          <w:tcPr>
            <w:tcW w:w="1418" w:type="dxa"/>
          </w:tcPr>
          <w:p w14:paraId="4B826B25" w14:textId="77777777" w:rsidR="00297FA5" w:rsidRPr="008413C4" w:rsidRDefault="00297FA5" w:rsidP="00297FA5">
            <w:pPr>
              <w:rPr>
                <w:rFonts w:ascii="Calibri" w:hAnsi="Calibri"/>
                <w:b/>
                <w:sz w:val="20"/>
                <w:szCs w:val="20"/>
              </w:rPr>
            </w:pPr>
            <w:r w:rsidRPr="008413C4">
              <w:rPr>
                <w:rFonts w:ascii="Calibri" w:hAnsi="Calibri"/>
                <w:b/>
                <w:sz w:val="20"/>
                <w:szCs w:val="20"/>
              </w:rPr>
              <w:t>Self-awareness</w:t>
            </w:r>
          </w:p>
        </w:tc>
        <w:tc>
          <w:tcPr>
            <w:tcW w:w="4678" w:type="dxa"/>
            <w:vAlign w:val="center"/>
          </w:tcPr>
          <w:p w14:paraId="4B826B26"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am able to identify and reflect on personal skills and qualities. I show an awareness of my own limitations and development needs. I demonstrate an awareness of the effect of my own behaviour and communication can have on patients / clients and colleagues. </w:t>
            </w:r>
          </w:p>
        </w:tc>
        <w:tc>
          <w:tcPr>
            <w:tcW w:w="661" w:type="dxa"/>
            <w:shd w:val="clear" w:color="auto" w:fill="FFFFFF"/>
          </w:tcPr>
          <w:p w14:paraId="4B826B27" w14:textId="77777777" w:rsidR="00297FA5" w:rsidRPr="008413C4" w:rsidRDefault="00297FA5" w:rsidP="00297FA5">
            <w:pPr>
              <w:rPr>
                <w:rFonts w:ascii="Calibri" w:hAnsi="Calibri"/>
                <w:sz w:val="18"/>
              </w:rPr>
            </w:pPr>
          </w:p>
        </w:tc>
        <w:tc>
          <w:tcPr>
            <w:tcW w:w="662" w:type="dxa"/>
            <w:shd w:val="clear" w:color="auto" w:fill="FFFFFF"/>
          </w:tcPr>
          <w:p w14:paraId="4B826B28" w14:textId="77777777" w:rsidR="00297FA5" w:rsidRPr="008413C4" w:rsidRDefault="00297FA5" w:rsidP="00297FA5">
            <w:pPr>
              <w:rPr>
                <w:rFonts w:ascii="Calibri" w:hAnsi="Calibri"/>
                <w:sz w:val="18"/>
              </w:rPr>
            </w:pPr>
          </w:p>
        </w:tc>
        <w:tc>
          <w:tcPr>
            <w:tcW w:w="661" w:type="dxa"/>
            <w:shd w:val="clear" w:color="auto" w:fill="FFFFFF"/>
          </w:tcPr>
          <w:p w14:paraId="4B826B29" w14:textId="77777777" w:rsidR="00297FA5" w:rsidRPr="008413C4" w:rsidRDefault="00297FA5" w:rsidP="00297FA5">
            <w:pPr>
              <w:rPr>
                <w:rFonts w:ascii="Calibri" w:hAnsi="Calibri"/>
                <w:sz w:val="18"/>
              </w:rPr>
            </w:pPr>
          </w:p>
        </w:tc>
        <w:tc>
          <w:tcPr>
            <w:tcW w:w="662" w:type="dxa"/>
            <w:shd w:val="clear" w:color="auto" w:fill="FFFFFF"/>
          </w:tcPr>
          <w:p w14:paraId="4B826B2A" w14:textId="77777777" w:rsidR="00297FA5" w:rsidRPr="008413C4" w:rsidRDefault="00297FA5" w:rsidP="00297FA5">
            <w:pPr>
              <w:rPr>
                <w:rFonts w:ascii="Calibri" w:hAnsi="Calibri"/>
                <w:sz w:val="18"/>
              </w:rPr>
            </w:pPr>
          </w:p>
        </w:tc>
        <w:tc>
          <w:tcPr>
            <w:tcW w:w="662" w:type="dxa"/>
            <w:shd w:val="clear" w:color="auto" w:fill="FFFFFF"/>
          </w:tcPr>
          <w:p w14:paraId="4B826B2B" w14:textId="77777777" w:rsidR="00297FA5" w:rsidRPr="008413C4" w:rsidRDefault="00297FA5" w:rsidP="00297FA5">
            <w:pPr>
              <w:rPr>
                <w:rFonts w:ascii="Calibri" w:hAnsi="Calibri"/>
                <w:sz w:val="18"/>
              </w:rPr>
            </w:pPr>
          </w:p>
        </w:tc>
      </w:tr>
      <w:tr w:rsidR="00297FA5" w:rsidRPr="008413C4" w14:paraId="4B826B34" w14:textId="77777777" w:rsidTr="00297FA5">
        <w:trPr>
          <w:trHeight w:val="1013"/>
        </w:trPr>
        <w:tc>
          <w:tcPr>
            <w:tcW w:w="1418" w:type="dxa"/>
          </w:tcPr>
          <w:p w14:paraId="4B826B2D" w14:textId="77777777" w:rsidR="00297FA5" w:rsidRPr="008413C4" w:rsidRDefault="00297FA5" w:rsidP="00297FA5">
            <w:pPr>
              <w:rPr>
                <w:rFonts w:ascii="Calibri" w:hAnsi="Calibri"/>
                <w:b/>
                <w:sz w:val="20"/>
                <w:szCs w:val="20"/>
              </w:rPr>
            </w:pPr>
            <w:r w:rsidRPr="008413C4">
              <w:rPr>
                <w:rFonts w:ascii="Calibri" w:hAnsi="Calibri"/>
                <w:b/>
                <w:sz w:val="20"/>
                <w:szCs w:val="20"/>
              </w:rPr>
              <w:t>Reflection</w:t>
            </w:r>
          </w:p>
        </w:tc>
        <w:tc>
          <w:tcPr>
            <w:tcW w:w="4678" w:type="dxa"/>
            <w:vAlign w:val="center"/>
          </w:tcPr>
          <w:p w14:paraId="4B826B2E"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reflective practice. I draw on reflective models which promote learning. I identify my own learning needs and limitations through engaging in the reflective process.</w:t>
            </w:r>
          </w:p>
        </w:tc>
        <w:tc>
          <w:tcPr>
            <w:tcW w:w="661" w:type="dxa"/>
            <w:shd w:val="clear" w:color="auto" w:fill="F2F2F2"/>
          </w:tcPr>
          <w:p w14:paraId="4B826B2F" w14:textId="77777777" w:rsidR="00297FA5" w:rsidRPr="008413C4" w:rsidRDefault="00297FA5" w:rsidP="00297FA5">
            <w:pPr>
              <w:rPr>
                <w:rFonts w:ascii="Calibri" w:hAnsi="Calibri"/>
                <w:sz w:val="18"/>
              </w:rPr>
            </w:pPr>
          </w:p>
        </w:tc>
        <w:tc>
          <w:tcPr>
            <w:tcW w:w="662" w:type="dxa"/>
            <w:shd w:val="clear" w:color="auto" w:fill="F2F2F2"/>
          </w:tcPr>
          <w:p w14:paraId="4B826B30" w14:textId="77777777" w:rsidR="00297FA5" w:rsidRPr="008413C4" w:rsidRDefault="00297FA5" w:rsidP="00297FA5">
            <w:pPr>
              <w:rPr>
                <w:rFonts w:ascii="Calibri" w:hAnsi="Calibri"/>
                <w:sz w:val="18"/>
              </w:rPr>
            </w:pPr>
          </w:p>
        </w:tc>
        <w:tc>
          <w:tcPr>
            <w:tcW w:w="661" w:type="dxa"/>
            <w:shd w:val="clear" w:color="auto" w:fill="F2F2F2"/>
          </w:tcPr>
          <w:p w14:paraId="4B826B31" w14:textId="77777777" w:rsidR="00297FA5" w:rsidRPr="008413C4" w:rsidRDefault="00297FA5" w:rsidP="00297FA5">
            <w:pPr>
              <w:rPr>
                <w:rFonts w:ascii="Calibri" w:hAnsi="Calibri"/>
                <w:sz w:val="18"/>
              </w:rPr>
            </w:pPr>
          </w:p>
        </w:tc>
        <w:tc>
          <w:tcPr>
            <w:tcW w:w="662" w:type="dxa"/>
            <w:shd w:val="clear" w:color="auto" w:fill="F2F2F2"/>
          </w:tcPr>
          <w:p w14:paraId="4B826B32" w14:textId="77777777" w:rsidR="00297FA5" w:rsidRPr="008413C4" w:rsidRDefault="00297FA5" w:rsidP="00297FA5">
            <w:pPr>
              <w:rPr>
                <w:rFonts w:ascii="Calibri" w:hAnsi="Calibri"/>
                <w:sz w:val="18"/>
              </w:rPr>
            </w:pPr>
          </w:p>
        </w:tc>
        <w:tc>
          <w:tcPr>
            <w:tcW w:w="662" w:type="dxa"/>
            <w:shd w:val="clear" w:color="auto" w:fill="F2F2F2"/>
          </w:tcPr>
          <w:p w14:paraId="4B826B33" w14:textId="77777777" w:rsidR="00297FA5" w:rsidRPr="008413C4" w:rsidRDefault="00297FA5" w:rsidP="00297FA5">
            <w:pPr>
              <w:rPr>
                <w:rFonts w:ascii="Calibri" w:hAnsi="Calibri"/>
                <w:sz w:val="18"/>
              </w:rPr>
            </w:pPr>
          </w:p>
        </w:tc>
      </w:tr>
      <w:tr w:rsidR="00297FA5" w:rsidRPr="008413C4" w14:paraId="4B826B3C" w14:textId="77777777" w:rsidTr="00297FA5">
        <w:trPr>
          <w:trHeight w:val="933"/>
        </w:trPr>
        <w:tc>
          <w:tcPr>
            <w:tcW w:w="1418" w:type="dxa"/>
          </w:tcPr>
          <w:p w14:paraId="4B826B35" w14:textId="77777777" w:rsidR="00297FA5" w:rsidRPr="008413C4" w:rsidRDefault="00297FA5" w:rsidP="00297FA5">
            <w:pPr>
              <w:rPr>
                <w:rFonts w:ascii="Calibri" w:hAnsi="Calibri"/>
                <w:b/>
                <w:sz w:val="20"/>
                <w:szCs w:val="20"/>
              </w:rPr>
            </w:pPr>
            <w:r w:rsidRPr="008413C4">
              <w:rPr>
                <w:rFonts w:ascii="Calibri" w:hAnsi="Calibri"/>
                <w:b/>
                <w:sz w:val="20"/>
                <w:szCs w:val="20"/>
              </w:rPr>
              <w:t>Empowerment</w:t>
            </w:r>
          </w:p>
        </w:tc>
        <w:tc>
          <w:tcPr>
            <w:tcW w:w="4678" w:type="dxa"/>
            <w:vAlign w:val="center"/>
          </w:tcPr>
          <w:p w14:paraId="4B826B36"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promote inclusiveness and facilitate informed choice. I respect clients' decisions and autonomy while delivering safe and effective practice, maintaining professional standards.</w:t>
            </w:r>
          </w:p>
        </w:tc>
        <w:tc>
          <w:tcPr>
            <w:tcW w:w="661" w:type="dxa"/>
            <w:shd w:val="clear" w:color="auto" w:fill="FFFFFF"/>
          </w:tcPr>
          <w:p w14:paraId="4B826B37" w14:textId="77777777" w:rsidR="00297FA5" w:rsidRPr="008413C4" w:rsidRDefault="00297FA5" w:rsidP="00297FA5">
            <w:pPr>
              <w:rPr>
                <w:rFonts w:ascii="Calibri" w:hAnsi="Calibri"/>
                <w:sz w:val="18"/>
              </w:rPr>
            </w:pPr>
          </w:p>
        </w:tc>
        <w:tc>
          <w:tcPr>
            <w:tcW w:w="662" w:type="dxa"/>
            <w:shd w:val="clear" w:color="auto" w:fill="FFFFFF"/>
          </w:tcPr>
          <w:p w14:paraId="4B826B38" w14:textId="77777777" w:rsidR="00297FA5" w:rsidRPr="008413C4" w:rsidRDefault="00297FA5" w:rsidP="00297FA5">
            <w:pPr>
              <w:rPr>
                <w:rFonts w:ascii="Calibri" w:hAnsi="Calibri"/>
                <w:sz w:val="18"/>
              </w:rPr>
            </w:pPr>
          </w:p>
        </w:tc>
        <w:tc>
          <w:tcPr>
            <w:tcW w:w="661" w:type="dxa"/>
            <w:shd w:val="clear" w:color="auto" w:fill="FFFFFF"/>
          </w:tcPr>
          <w:p w14:paraId="4B826B39" w14:textId="77777777" w:rsidR="00297FA5" w:rsidRPr="008413C4" w:rsidRDefault="00297FA5" w:rsidP="00297FA5">
            <w:pPr>
              <w:rPr>
                <w:rFonts w:ascii="Calibri" w:hAnsi="Calibri"/>
                <w:sz w:val="18"/>
              </w:rPr>
            </w:pPr>
          </w:p>
        </w:tc>
        <w:tc>
          <w:tcPr>
            <w:tcW w:w="662" w:type="dxa"/>
            <w:shd w:val="clear" w:color="auto" w:fill="FFFFFF"/>
          </w:tcPr>
          <w:p w14:paraId="4B826B3A" w14:textId="77777777" w:rsidR="00297FA5" w:rsidRPr="008413C4" w:rsidRDefault="00297FA5" w:rsidP="00297FA5">
            <w:pPr>
              <w:rPr>
                <w:rFonts w:ascii="Calibri" w:hAnsi="Calibri"/>
                <w:sz w:val="18"/>
              </w:rPr>
            </w:pPr>
          </w:p>
        </w:tc>
        <w:tc>
          <w:tcPr>
            <w:tcW w:w="662" w:type="dxa"/>
            <w:shd w:val="clear" w:color="auto" w:fill="FFFFFF"/>
          </w:tcPr>
          <w:p w14:paraId="4B826B3B" w14:textId="77777777" w:rsidR="00297FA5" w:rsidRPr="008413C4" w:rsidRDefault="00297FA5" w:rsidP="00297FA5">
            <w:pPr>
              <w:rPr>
                <w:rFonts w:ascii="Calibri" w:hAnsi="Calibri"/>
                <w:sz w:val="18"/>
              </w:rPr>
            </w:pPr>
          </w:p>
        </w:tc>
      </w:tr>
      <w:tr w:rsidR="00297FA5" w:rsidRPr="008413C4" w14:paraId="4B826B44" w14:textId="77777777" w:rsidTr="00297FA5">
        <w:trPr>
          <w:trHeight w:val="1047"/>
        </w:trPr>
        <w:tc>
          <w:tcPr>
            <w:tcW w:w="1418" w:type="dxa"/>
          </w:tcPr>
          <w:p w14:paraId="4B826B3D" w14:textId="77777777" w:rsidR="00297FA5" w:rsidRPr="008413C4" w:rsidRDefault="00297FA5" w:rsidP="00297FA5">
            <w:pPr>
              <w:rPr>
                <w:rFonts w:ascii="Calibri" w:hAnsi="Calibri"/>
                <w:b/>
                <w:sz w:val="20"/>
                <w:szCs w:val="20"/>
              </w:rPr>
            </w:pPr>
            <w:r w:rsidRPr="008413C4">
              <w:rPr>
                <w:rFonts w:ascii="Calibri" w:hAnsi="Calibri"/>
                <w:b/>
                <w:sz w:val="20"/>
                <w:szCs w:val="20"/>
              </w:rPr>
              <w:t>Autonomy / Independence</w:t>
            </w:r>
          </w:p>
        </w:tc>
        <w:tc>
          <w:tcPr>
            <w:tcW w:w="4678" w:type="dxa"/>
            <w:vAlign w:val="center"/>
          </w:tcPr>
          <w:p w14:paraId="4B826B3E"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exercise personal responsibility in decision making, recognising the competence of self and others. I make safe and effective decisions within the context of ethical, legal and professional boundaries.</w:t>
            </w:r>
          </w:p>
        </w:tc>
        <w:tc>
          <w:tcPr>
            <w:tcW w:w="661" w:type="dxa"/>
            <w:shd w:val="clear" w:color="auto" w:fill="F2F2F2"/>
          </w:tcPr>
          <w:p w14:paraId="4B826B3F" w14:textId="77777777" w:rsidR="00297FA5" w:rsidRPr="008413C4" w:rsidRDefault="00297FA5" w:rsidP="00297FA5">
            <w:pPr>
              <w:rPr>
                <w:rFonts w:ascii="Calibri" w:hAnsi="Calibri"/>
                <w:sz w:val="18"/>
              </w:rPr>
            </w:pPr>
          </w:p>
        </w:tc>
        <w:tc>
          <w:tcPr>
            <w:tcW w:w="662" w:type="dxa"/>
            <w:shd w:val="clear" w:color="auto" w:fill="F2F2F2"/>
          </w:tcPr>
          <w:p w14:paraId="4B826B40" w14:textId="77777777" w:rsidR="00297FA5" w:rsidRPr="008413C4" w:rsidRDefault="00297FA5" w:rsidP="00297FA5">
            <w:pPr>
              <w:rPr>
                <w:rFonts w:ascii="Calibri" w:hAnsi="Calibri"/>
                <w:sz w:val="18"/>
              </w:rPr>
            </w:pPr>
          </w:p>
        </w:tc>
        <w:tc>
          <w:tcPr>
            <w:tcW w:w="661" w:type="dxa"/>
            <w:shd w:val="clear" w:color="auto" w:fill="F2F2F2"/>
          </w:tcPr>
          <w:p w14:paraId="4B826B41" w14:textId="77777777" w:rsidR="00297FA5" w:rsidRPr="008413C4" w:rsidRDefault="00297FA5" w:rsidP="00297FA5">
            <w:pPr>
              <w:rPr>
                <w:rFonts w:ascii="Calibri" w:hAnsi="Calibri"/>
                <w:sz w:val="18"/>
              </w:rPr>
            </w:pPr>
          </w:p>
        </w:tc>
        <w:tc>
          <w:tcPr>
            <w:tcW w:w="662" w:type="dxa"/>
            <w:shd w:val="clear" w:color="auto" w:fill="F2F2F2"/>
          </w:tcPr>
          <w:p w14:paraId="4B826B42" w14:textId="77777777" w:rsidR="00297FA5" w:rsidRPr="008413C4" w:rsidRDefault="00297FA5" w:rsidP="00297FA5">
            <w:pPr>
              <w:rPr>
                <w:rFonts w:ascii="Calibri" w:hAnsi="Calibri"/>
                <w:sz w:val="18"/>
              </w:rPr>
            </w:pPr>
          </w:p>
        </w:tc>
        <w:tc>
          <w:tcPr>
            <w:tcW w:w="662" w:type="dxa"/>
            <w:shd w:val="clear" w:color="auto" w:fill="F2F2F2"/>
          </w:tcPr>
          <w:p w14:paraId="4B826B43" w14:textId="77777777" w:rsidR="00297FA5" w:rsidRPr="008413C4" w:rsidRDefault="00297FA5" w:rsidP="00297FA5">
            <w:pPr>
              <w:rPr>
                <w:rFonts w:ascii="Calibri" w:hAnsi="Calibri"/>
                <w:sz w:val="18"/>
              </w:rPr>
            </w:pPr>
          </w:p>
        </w:tc>
      </w:tr>
      <w:tr w:rsidR="00297FA5" w:rsidRPr="008413C4" w14:paraId="4B826B4C" w14:textId="77777777" w:rsidTr="00297FA5">
        <w:trPr>
          <w:trHeight w:val="938"/>
        </w:trPr>
        <w:tc>
          <w:tcPr>
            <w:tcW w:w="1418" w:type="dxa"/>
          </w:tcPr>
          <w:p w14:paraId="4B826B45" w14:textId="77777777" w:rsidR="00297FA5" w:rsidRPr="008413C4" w:rsidRDefault="00297FA5" w:rsidP="00297FA5">
            <w:pPr>
              <w:rPr>
                <w:rFonts w:ascii="Calibri" w:hAnsi="Calibri"/>
                <w:b/>
                <w:sz w:val="20"/>
                <w:szCs w:val="20"/>
              </w:rPr>
            </w:pPr>
            <w:r w:rsidRPr="008413C4">
              <w:rPr>
                <w:rFonts w:ascii="Calibri" w:hAnsi="Calibri"/>
                <w:b/>
                <w:sz w:val="20"/>
                <w:szCs w:val="20"/>
              </w:rPr>
              <w:t>Research-based</w:t>
            </w:r>
          </w:p>
        </w:tc>
        <w:tc>
          <w:tcPr>
            <w:tcW w:w="4678" w:type="dxa"/>
            <w:vAlign w:val="center"/>
          </w:tcPr>
          <w:p w14:paraId="4B826B46"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use the evidence base to deliver care on current (best) practice. I keep knowledge and skills up to date. I disseminate knowledge of evidence base to inform practice of others.</w:t>
            </w:r>
          </w:p>
        </w:tc>
        <w:tc>
          <w:tcPr>
            <w:tcW w:w="661" w:type="dxa"/>
            <w:shd w:val="clear" w:color="auto" w:fill="FFFFFF"/>
          </w:tcPr>
          <w:p w14:paraId="4B826B47" w14:textId="77777777" w:rsidR="00297FA5" w:rsidRPr="008413C4" w:rsidRDefault="00297FA5" w:rsidP="00297FA5">
            <w:pPr>
              <w:rPr>
                <w:rFonts w:ascii="Calibri" w:hAnsi="Calibri"/>
                <w:sz w:val="18"/>
              </w:rPr>
            </w:pPr>
          </w:p>
        </w:tc>
        <w:tc>
          <w:tcPr>
            <w:tcW w:w="662" w:type="dxa"/>
            <w:shd w:val="clear" w:color="auto" w:fill="FFFFFF"/>
          </w:tcPr>
          <w:p w14:paraId="4B826B48" w14:textId="77777777" w:rsidR="00297FA5" w:rsidRPr="008413C4" w:rsidRDefault="00297FA5" w:rsidP="00297FA5">
            <w:pPr>
              <w:rPr>
                <w:rFonts w:ascii="Calibri" w:hAnsi="Calibri"/>
                <w:sz w:val="18"/>
              </w:rPr>
            </w:pPr>
          </w:p>
        </w:tc>
        <w:tc>
          <w:tcPr>
            <w:tcW w:w="661" w:type="dxa"/>
            <w:shd w:val="clear" w:color="auto" w:fill="FFFFFF"/>
          </w:tcPr>
          <w:p w14:paraId="4B826B49" w14:textId="77777777" w:rsidR="00297FA5" w:rsidRPr="008413C4" w:rsidRDefault="00297FA5" w:rsidP="00297FA5">
            <w:pPr>
              <w:rPr>
                <w:rFonts w:ascii="Calibri" w:hAnsi="Calibri"/>
                <w:sz w:val="18"/>
              </w:rPr>
            </w:pPr>
          </w:p>
        </w:tc>
        <w:tc>
          <w:tcPr>
            <w:tcW w:w="662" w:type="dxa"/>
            <w:shd w:val="clear" w:color="auto" w:fill="FFFFFF"/>
          </w:tcPr>
          <w:p w14:paraId="4B826B4A" w14:textId="77777777" w:rsidR="00297FA5" w:rsidRPr="008413C4" w:rsidRDefault="00297FA5" w:rsidP="00297FA5">
            <w:pPr>
              <w:rPr>
                <w:rFonts w:ascii="Calibri" w:hAnsi="Calibri"/>
                <w:sz w:val="18"/>
              </w:rPr>
            </w:pPr>
          </w:p>
        </w:tc>
        <w:tc>
          <w:tcPr>
            <w:tcW w:w="662" w:type="dxa"/>
            <w:shd w:val="clear" w:color="auto" w:fill="FFFFFF"/>
          </w:tcPr>
          <w:p w14:paraId="4B826B4B" w14:textId="77777777" w:rsidR="00297FA5" w:rsidRPr="008413C4" w:rsidRDefault="00297FA5" w:rsidP="00297FA5">
            <w:pPr>
              <w:rPr>
                <w:rFonts w:ascii="Calibri" w:hAnsi="Calibri"/>
                <w:sz w:val="18"/>
              </w:rPr>
            </w:pPr>
          </w:p>
        </w:tc>
      </w:tr>
    </w:tbl>
    <w:p w14:paraId="4B826B4D" w14:textId="77777777" w:rsidR="00297FA5" w:rsidRDefault="00297FA5" w:rsidP="00297FA5">
      <w:pPr>
        <w:pStyle w:val="BodyText"/>
        <w:jc w:val="center"/>
        <w:rPr>
          <w:rFonts w:ascii="Calibri" w:hAnsi="Calibri"/>
          <w:caps/>
          <w:sz w:val="28"/>
          <w:u w:val="single"/>
        </w:rPr>
      </w:pPr>
    </w:p>
    <w:p w14:paraId="4B826B4E" w14:textId="77777777" w:rsidR="00297FA5" w:rsidRPr="007C635A" w:rsidRDefault="00297FA5" w:rsidP="00297FA5">
      <w:pPr>
        <w:rPr>
          <w:rFonts w:ascii="Calibri" w:hAnsi="Calibri"/>
          <w:caps/>
          <w:sz w:val="28"/>
          <w:u w:val="single"/>
        </w:rPr>
      </w:pPr>
      <w:r>
        <w:rPr>
          <w:rFonts w:ascii="Calibri" w:hAnsi="Calibri"/>
          <w:caps/>
          <w:sz w:val="28"/>
          <w:u w:val="single"/>
        </w:rPr>
        <w:br w:type="page"/>
      </w:r>
      <w:r>
        <w:rPr>
          <w:rFonts w:ascii="Calibri" w:hAnsi="Calibri"/>
          <w:caps/>
          <w:sz w:val="28"/>
          <w:u w:val="single"/>
        </w:rPr>
        <w:lastRenderedPageBreak/>
        <w:t>SEM</w:t>
      </w:r>
      <w:r w:rsidRPr="007C635A">
        <w:rPr>
          <w:rFonts w:ascii="Calibri" w:hAnsi="Calibri"/>
          <w:caps/>
          <w:sz w:val="28"/>
          <w:u w:val="single"/>
        </w:rPr>
        <w:t>ester 1 - FINAL  Professional Values / Attitudes</w:t>
      </w:r>
    </w:p>
    <w:p w14:paraId="4B826B4F" w14:textId="77777777" w:rsidR="00297FA5" w:rsidRPr="00CB01B7" w:rsidRDefault="00297FA5" w:rsidP="00297FA5">
      <w:pPr>
        <w:pStyle w:val="BodyText"/>
        <w:jc w:val="center"/>
        <w:rPr>
          <w:rFonts w:ascii="Calibri" w:hAnsi="Calibri"/>
          <w:caps/>
          <w:sz w:val="28"/>
          <w:u w:val="single"/>
        </w:rPr>
      </w:pPr>
      <w:r w:rsidRPr="007C635A">
        <w:rPr>
          <w:rFonts w:ascii="Calibri" w:hAnsi="Calibri"/>
          <w:caps/>
          <w:sz w:val="28"/>
          <w:u w:val="single"/>
        </w:rPr>
        <w:t>PRACTICE TEACHER / MENTOR ASSESSMENT</w:t>
      </w:r>
    </w:p>
    <w:p w14:paraId="4B826B50" w14:textId="7163CC10" w:rsidR="00297FA5" w:rsidRPr="008B3F9B" w:rsidRDefault="00297FA5" w:rsidP="00297FA5">
      <w:pPr>
        <w:spacing w:after="240"/>
        <w:jc w:val="both"/>
        <w:rPr>
          <w:rFonts w:ascii="Calibri" w:hAnsi="Calibri"/>
        </w:rPr>
      </w:pPr>
      <w:r w:rsidRPr="008B3F9B">
        <w:rPr>
          <w:rFonts w:ascii="Calibri" w:hAnsi="Calibri"/>
        </w:rPr>
        <w:t>The following professional values / attitude are essential components of practice. This aims to provide an objective measure of these important aspects of your practice. These are signed off by your Practice Teacher / Mentor to help verify you are acting within the NMC Code of Professional Conduct</w:t>
      </w:r>
      <w:r w:rsidR="008B3F9B">
        <w:rPr>
          <w:rFonts w:ascii="Calibri" w:hAnsi="Calibri"/>
        </w:rPr>
        <w:t xml:space="preserve"> (2015)</w:t>
      </w:r>
      <w:r w:rsidRPr="008B3F9B">
        <w:rPr>
          <w:rFonts w:ascii="Calibri" w:hAnsi="Calibri"/>
        </w:rPr>
        <w:t>, and to indicate what has been observed and assessed in practice.</w:t>
      </w:r>
      <w:r w:rsidRPr="008B3F9B">
        <w:rPr>
          <w:rFonts w:ascii="Calibri" w:hAnsi="Calibri"/>
          <w:i/>
        </w:rPr>
        <w:t xml:space="preserve"> Where there are discrepancies between your self-assessment and that of your PT / Mentor, these should be discussed and an Action Plan agreed and the link lecturer informed. </w:t>
      </w:r>
      <w:r w:rsidRPr="008B3F9B">
        <w:rPr>
          <w:rFonts w:ascii="Calibri" w:hAnsi="Calibri"/>
        </w:rPr>
        <w:t xml:space="preserve">You must achieve a score of 3 and above by the </w:t>
      </w:r>
      <w:r w:rsidRPr="008B3F9B">
        <w:rPr>
          <w:rFonts w:ascii="Calibri" w:hAnsi="Calibri"/>
          <w:u w:val="single"/>
        </w:rPr>
        <w:t>end of Semester One</w:t>
      </w:r>
      <w:r w:rsidRPr="008B3F9B">
        <w:rPr>
          <w:rFonts w:ascii="Calibri" w:hAnsi="Calibri"/>
        </w:rPr>
        <w:t>, and by the Final Sign-Off. If this is not achieved, a refer</w:t>
      </w:r>
      <w:r w:rsidR="008B3F9B">
        <w:rPr>
          <w:rFonts w:ascii="Calibri" w:hAnsi="Calibri"/>
        </w:rPr>
        <w:t xml:space="preserve">ral to Fitness to Practice may </w:t>
      </w:r>
      <w:r w:rsidRPr="008B3F9B">
        <w:rPr>
          <w:rFonts w:ascii="Calibri" w:hAnsi="Calibri"/>
        </w:rPr>
        <w:t>be made.</w:t>
      </w:r>
    </w:p>
    <w:tbl>
      <w:tblPr>
        <w:tblW w:w="89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9"/>
        <w:gridCol w:w="5100"/>
        <w:gridCol w:w="631"/>
        <w:gridCol w:w="631"/>
        <w:gridCol w:w="631"/>
        <w:gridCol w:w="632"/>
      </w:tblGrid>
      <w:tr w:rsidR="00297FA5" w:rsidRPr="00C61834" w14:paraId="4B826B53" w14:textId="77777777" w:rsidTr="00297FA5">
        <w:trPr>
          <w:trHeight w:val="616"/>
        </w:trPr>
        <w:tc>
          <w:tcPr>
            <w:tcW w:w="8904" w:type="dxa"/>
            <w:gridSpan w:val="6"/>
            <w:shd w:val="clear" w:color="auto" w:fill="DBE5F1"/>
            <w:vAlign w:val="center"/>
          </w:tcPr>
          <w:p w14:paraId="4B826B51" w14:textId="77777777" w:rsidR="00297FA5" w:rsidRPr="008A11F3" w:rsidRDefault="00297FA5" w:rsidP="00297FA5">
            <w:pPr>
              <w:jc w:val="center"/>
              <w:rPr>
                <w:rFonts w:ascii="Calibri" w:hAnsi="Calibri"/>
                <w:b/>
                <w:sz w:val="28"/>
                <w:szCs w:val="28"/>
              </w:rPr>
            </w:pPr>
            <w:r w:rsidRPr="008A11F3">
              <w:rPr>
                <w:rFonts w:ascii="Calibri" w:hAnsi="Calibri"/>
                <w:b/>
                <w:sz w:val="28"/>
                <w:szCs w:val="28"/>
              </w:rPr>
              <w:t>PRACTICE TEACHER / MENTOR ASSESSMENT</w:t>
            </w:r>
          </w:p>
          <w:p w14:paraId="4B826B52" w14:textId="77777777" w:rsidR="00297FA5" w:rsidRPr="008A11F3" w:rsidRDefault="00297FA5" w:rsidP="00297FA5">
            <w:pPr>
              <w:jc w:val="center"/>
              <w:rPr>
                <w:rFonts w:ascii="Calibri" w:hAnsi="Calibri"/>
                <w:sz w:val="18"/>
              </w:rPr>
            </w:pPr>
            <w:r w:rsidRPr="008A11F3">
              <w:rPr>
                <w:rFonts w:ascii="Calibri" w:hAnsi="Calibri"/>
                <w:b/>
                <w:sz w:val="20"/>
                <w:szCs w:val="20"/>
              </w:rPr>
              <w:t>1= Strongly disagree;       2= Disagree;    3= Agree;       4= Strongly agree</w:t>
            </w:r>
          </w:p>
        </w:tc>
      </w:tr>
      <w:tr w:rsidR="00297FA5" w:rsidRPr="00C61834" w14:paraId="4B826B59" w14:textId="77777777" w:rsidTr="00297FA5">
        <w:trPr>
          <w:trHeight w:val="420"/>
        </w:trPr>
        <w:tc>
          <w:tcPr>
            <w:tcW w:w="6379" w:type="dxa"/>
            <w:gridSpan w:val="2"/>
            <w:vAlign w:val="bottom"/>
          </w:tcPr>
          <w:p w14:paraId="4B826B54" w14:textId="77777777" w:rsidR="00297FA5" w:rsidRPr="008A11F3" w:rsidRDefault="00297FA5" w:rsidP="00297FA5">
            <w:pPr>
              <w:spacing w:line="216" w:lineRule="auto"/>
              <w:ind w:left="164"/>
              <w:rPr>
                <w:rFonts w:ascii="Calibri" w:hAnsi="Calibri"/>
                <w:b/>
                <w:bCs/>
                <w:i/>
                <w:iCs/>
              </w:rPr>
            </w:pPr>
            <w:r w:rsidRPr="008A11F3">
              <w:rPr>
                <w:rFonts w:ascii="Calibri" w:hAnsi="Calibri"/>
                <w:b/>
                <w:bCs/>
                <w:i/>
                <w:iCs/>
              </w:rPr>
              <w:t xml:space="preserve">                      The student: </w:t>
            </w:r>
          </w:p>
        </w:tc>
        <w:tc>
          <w:tcPr>
            <w:tcW w:w="631" w:type="dxa"/>
            <w:vAlign w:val="center"/>
          </w:tcPr>
          <w:p w14:paraId="4B826B55" w14:textId="77777777" w:rsidR="00297FA5" w:rsidRPr="008A11F3" w:rsidRDefault="00297FA5" w:rsidP="00297FA5">
            <w:pPr>
              <w:jc w:val="center"/>
              <w:rPr>
                <w:rFonts w:ascii="Calibri" w:hAnsi="Calibri"/>
                <w:b/>
                <w:bCs/>
                <w:sz w:val="18"/>
              </w:rPr>
            </w:pPr>
            <w:r w:rsidRPr="008A11F3">
              <w:rPr>
                <w:rFonts w:ascii="Calibri" w:hAnsi="Calibri"/>
                <w:b/>
                <w:bCs/>
                <w:sz w:val="18"/>
              </w:rPr>
              <w:t>1</w:t>
            </w:r>
          </w:p>
        </w:tc>
        <w:tc>
          <w:tcPr>
            <w:tcW w:w="631" w:type="dxa"/>
            <w:vAlign w:val="center"/>
          </w:tcPr>
          <w:p w14:paraId="4B826B56" w14:textId="77777777" w:rsidR="00297FA5" w:rsidRPr="008A11F3" w:rsidRDefault="00297FA5" w:rsidP="00297FA5">
            <w:pPr>
              <w:jc w:val="center"/>
              <w:rPr>
                <w:rFonts w:ascii="Calibri" w:hAnsi="Calibri"/>
                <w:b/>
                <w:bCs/>
                <w:sz w:val="18"/>
              </w:rPr>
            </w:pPr>
            <w:r w:rsidRPr="008A11F3">
              <w:rPr>
                <w:rFonts w:ascii="Calibri" w:hAnsi="Calibri"/>
                <w:b/>
                <w:bCs/>
                <w:sz w:val="18"/>
              </w:rPr>
              <w:t>2</w:t>
            </w:r>
          </w:p>
        </w:tc>
        <w:tc>
          <w:tcPr>
            <w:tcW w:w="631" w:type="dxa"/>
            <w:vAlign w:val="center"/>
          </w:tcPr>
          <w:p w14:paraId="4B826B57" w14:textId="77777777" w:rsidR="00297FA5" w:rsidRPr="008A11F3" w:rsidRDefault="00297FA5" w:rsidP="00297FA5">
            <w:pPr>
              <w:jc w:val="center"/>
              <w:rPr>
                <w:rFonts w:ascii="Calibri" w:hAnsi="Calibri"/>
                <w:b/>
                <w:bCs/>
                <w:sz w:val="18"/>
              </w:rPr>
            </w:pPr>
            <w:r w:rsidRPr="008A11F3">
              <w:rPr>
                <w:rFonts w:ascii="Calibri" w:hAnsi="Calibri"/>
                <w:b/>
                <w:bCs/>
                <w:sz w:val="18"/>
              </w:rPr>
              <w:t>3</w:t>
            </w:r>
          </w:p>
        </w:tc>
        <w:tc>
          <w:tcPr>
            <w:tcW w:w="632" w:type="dxa"/>
            <w:vAlign w:val="center"/>
          </w:tcPr>
          <w:p w14:paraId="4B826B58" w14:textId="77777777" w:rsidR="00297FA5" w:rsidRPr="008A11F3" w:rsidRDefault="00297FA5" w:rsidP="00297FA5">
            <w:pPr>
              <w:jc w:val="center"/>
              <w:rPr>
                <w:rFonts w:ascii="Calibri" w:hAnsi="Calibri"/>
                <w:b/>
                <w:bCs/>
                <w:i/>
                <w:iCs/>
                <w:sz w:val="18"/>
              </w:rPr>
            </w:pPr>
            <w:r w:rsidRPr="008A11F3">
              <w:rPr>
                <w:rFonts w:ascii="Calibri" w:hAnsi="Calibri"/>
                <w:b/>
                <w:bCs/>
                <w:sz w:val="18"/>
              </w:rPr>
              <w:t>4</w:t>
            </w:r>
          </w:p>
        </w:tc>
      </w:tr>
      <w:tr w:rsidR="00297FA5" w:rsidRPr="00C61834" w14:paraId="4B826B61" w14:textId="77777777" w:rsidTr="00297FA5">
        <w:trPr>
          <w:trHeight w:val="943"/>
        </w:trPr>
        <w:tc>
          <w:tcPr>
            <w:tcW w:w="1279" w:type="dxa"/>
            <w:shd w:val="clear" w:color="auto" w:fill="F2F2F2"/>
          </w:tcPr>
          <w:p w14:paraId="4B826B5A" w14:textId="77777777" w:rsidR="00297FA5" w:rsidRPr="008A11F3" w:rsidRDefault="00297FA5" w:rsidP="00297FA5">
            <w:pPr>
              <w:rPr>
                <w:rFonts w:ascii="Calibri" w:hAnsi="Calibri"/>
                <w:b/>
                <w:sz w:val="18"/>
              </w:rPr>
            </w:pPr>
            <w:r w:rsidRPr="008A11F3">
              <w:rPr>
                <w:rFonts w:ascii="Calibri" w:hAnsi="Calibri"/>
                <w:b/>
                <w:sz w:val="18"/>
              </w:rPr>
              <w:t>Motivation /</w:t>
            </w:r>
          </w:p>
          <w:p w14:paraId="4B826B5B" w14:textId="77777777" w:rsidR="00297FA5" w:rsidRPr="008A11F3" w:rsidRDefault="00297FA5" w:rsidP="00297FA5">
            <w:pPr>
              <w:rPr>
                <w:rFonts w:ascii="Calibri" w:hAnsi="Calibri"/>
                <w:b/>
                <w:sz w:val="18"/>
              </w:rPr>
            </w:pPr>
            <w:r w:rsidRPr="008A11F3">
              <w:rPr>
                <w:rFonts w:ascii="Calibri" w:hAnsi="Calibri"/>
                <w:b/>
                <w:sz w:val="18"/>
              </w:rPr>
              <w:t>Enthusiasm</w:t>
            </w:r>
          </w:p>
        </w:tc>
        <w:tc>
          <w:tcPr>
            <w:tcW w:w="5100" w:type="dxa"/>
            <w:shd w:val="clear" w:color="auto" w:fill="F2F2F2"/>
            <w:vAlign w:val="center"/>
          </w:tcPr>
          <w:p w14:paraId="4B826B5C"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Actively seeks out and responds positively to learning opportunities. They appropriately question / challenge practice and strive to improve. The student is diligent and conscientious.</w:t>
            </w:r>
          </w:p>
        </w:tc>
        <w:tc>
          <w:tcPr>
            <w:tcW w:w="631" w:type="dxa"/>
            <w:shd w:val="clear" w:color="auto" w:fill="F2F2F2"/>
          </w:tcPr>
          <w:p w14:paraId="4B826B5D" w14:textId="77777777" w:rsidR="00297FA5" w:rsidRPr="008A11F3" w:rsidRDefault="00297FA5" w:rsidP="00297FA5">
            <w:pPr>
              <w:rPr>
                <w:rFonts w:ascii="Calibri" w:hAnsi="Calibri"/>
                <w:sz w:val="20"/>
              </w:rPr>
            </w:pPr>
          </w:p>
        </w:tc>
        <w:tc>
          <w:tcPr>
            <w:tcW w:w="631" w:type="dxa"/>
            <w:shd w:val="clear" w:color="auto" w:fill="F2F2F2"/>
          </w:tcPr>
          <w:p w14:paraId="4B826B5E" w14:textId="77777777" w:rsidR="00297FA5" w:rsidRPr="008A11F3" w:rsidRDefault="00297FA5" w:rsidP="00297FA5">
            <w:pPr>
              <w:rPr>
                <w:rFonts w:ascii="Calibri" w:hAnsi="Calibri"/>
                <w:sz w:val="20"/>
              </w:rPr>
            </w:pPr>
          </w:p>
        </w:tc>
        <w:tc>
          <w:tcPr>
            <w:tcW w:w="631" w:type="dxa"/>
            <w:shd w:val="clear" w:color="auto" w:fill="F2F2F2"/>
          </w:tcPr>
          <w:p w14:paraId="4B826B5F" w14:textId="77777777" w:rsidR="00297FA5" w:rsidRPr="008A11F3" w:rsidRDefault="00297FA5" w:rsidP="00297FA5">
            <w:pPr>
              <w:rPr>
                <w:rFonts w:ascii="Calibri" w:hAnsi="Calibri"/>
                <w:sz w:val="20"/>
              </w:rPr>
            </w:pPr>
          </w:p>
        </w:tc>
        <w:tc>
          <w:tcPr>
            <w:tcW w:w="632" w:type="dxa"/>
            <w:shd w:val="clear" w:color="auto" w:fill="F2F2F2"/>
          </w:tcPr>
          <w:p w14:paraId="4B826B60" w14:textId="77777777" w:rsidR="00297FA5" w:rsidRPr="008A11F3" w:rsidRDefault="00297FA5" w:rsidP="00297FA5">
            <w:pPr>
              <w:rPr>
                <w:rFonts w:ascii="Calibri" w:hAnsi="Calibri"/>
                <w:sz w:val="20"/>
              </w:rPr>
            </w:pPr>
          </w:p>
        </w:tc>
      </w:tr>
      <w:tr w:rsidR="00297FA5" w:rsidRPr="00C61834" w14:paraId="4B826B68" w14:textId="77777777" w:rsidTr="00297FA5">
        <w:trPr>
          <w:trHeight w:val="1037"/>
        </w:trPr>
        <w:tc>
          <w:tcPr>
            <w:tcW w:w="1279" w:type="dxa"/>
          </w:tcPr>
          <w:p w14:paraId="4B826B62" w14:textId="77777777" w:rsidR="00297FA5" w:rsidRPr="008A11F3" w:rsidRDefault="00297FA5" w:rsidP="00297FA5">
            <w:pPr>
              <w:rPr>
                <w:rFonts w:ascii="Calibri" w:hAnsi="Calibri"/>
                <w:b/>
                <w:sz w:val="18"/>
              </w:rPr>
            </w:pPr>
            <w:r w:rsidRPr="008A11F3">
              <w:rPr>
                <w:rFonts w:ascii="Calibri" w:hAnsi="Calibri"/>
                <w:b/>
                <w:sz w:val="18"/>
              </w:rPr>
              <w:t>Self-awareness</w:t>
            </w:r>
          </w:p>
        </w:tc>
        <w:tc>
          <w:tcPr>
            <w:tcW w:w="5100" w:type="dxa"/>
            <w:vAlign w:val="center"/>
          </w:tcPr>
          <w:p w14:paraId="4B826B63"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 xml:space="preserve">Is able to identify and reflect on personal skills and qualities. They show an awareness of their own limitations and development needs. The student demonstrates an awareness of the effect own behaviour and communication can have on patients / clients and colleagues. </w:t>
            </w:r>
          </w:p>
        </w:tc>
        <w:tc>
          <w:tcPr>
            <w:tcW w:w="631" w:type="dxa"/>
            <w:shd w:val="clear" w:color="auto" w:fill="FFFFFF"/>
          </w:tcPr>
          <w:p w14:paraId="4B826B64" w14:textId="77777777" w:rsidR="00297FA5" w:rsidRPr="008A11F3" w:rsidRDefault="00297FA5" w:rsidP="00297FA5">
            <w:pPr>
              <w:rPr>
                <w:rFonts w:ascii="Calibri" w:hAnsi="Calibri"/>
                <w:sz w:val="18"/>
              </w:rPr>
            </w:pPr>
          </w:p>
        </w:tc>
        <w:tc>
          <w:tcPr>
            <w:tcW w:w="631" w:type="dxa"/>
            <w:shd w:val="clear" w:color="auto" w:fill="FFFFFF"/>
          </w:tcPr>
          <w:p w14:paraId="4B826B65" w14:textId="77777777" w:rsidR="00297FA5" w:rsidRPr="008A11F3" w:rsidRDefault="00297FA5" w:rsidP="00297FA5">
            <w:pPr>
              <w:rPr>
                <w:rFonts w:ascii="Calibri" w:hAnsi="Calibri"/>
                <w:sz w:val="18"/>
              </w:rPr>
            </w:pPr>
          </w:p>
        </w:tc>
        <w:tc>
          <w:tcPr>
            <w:tcW w:w="631" w:type="dxa"/>
            <w:shd w:val="clear" w:color="auto" w:fill="FFFFFF"/>
          </w:tcPr>
          <w:p w14:paraId="4B826B66" w14:textId="77777777" w:rsidR="00297FA5" w:rsidRPr="008A11F3" w:rsidRDefault="00297FA5" w:rsidP="00297FA5">
            <w:pPr>
              <w:rPr>
                <w:rFonts w:ascii="Calibri" w:hAnsi="Calibri"/>
                <w:sz w:val="18"/>
              </w:rPr>
            </w:pPr>
          </w:p>
        </w:tc>
        <w:tc>
          <w:tcPr>
            <w:tcW w:w="632" w:type="dxa"/>
            <w:shd w:val="clear" w:color="auto" w:fill="FFFFFF"/>
          </w:tcPr>
          <w:p w14:paraId="4B826B67" w14:textId="77777777" w:rsidR="00297FA5" w:rsidRPr="008A11F3" w:rsidRDefault="00297FA5" w:rsidP="00297FA5">
            <w:pPr>
              <w:rPr>
                <w:rFonts w:ascii="Calibri" w:hAnsi="Calibri"/>
                <w:sz w:val="18"/>
              </w:rPr>
            </w:pPr>
          </w:p>
        </w:tc>
      </w:tr>
      <w:tr w:rsidR="00297FA5" w:rsidRPr="00C61834" w14:paraId="4B826B6F" w14:textId="77777777" w:rsidTr="00297FA5">
        <w:trPr>
          <w:trHeight w:val="638"/>
        </w:trPr>
        <w:tc>
          <w:tcPr>
            <w:tcW w:w="1279" w:type="dxa"/>
            <w:shd w:val="clear" w:color="auto" w:fill="F2F2F2"/>
          </w:tcPr>
          <w:p w14:paraId="4B826B69" w14:textId="77777777" w:rsidR="00297FA5" w:rsidRPr="008A11F3" w:rsidRDefault="00297FA5" w:rsidP="00297FA5">
            <w:pPr>
              <w:rPr>
                <w:rFonts w:ascii="Calibri" w:hAnsi="Calibri"/>
                <w:b/>
                <w:sz w:val="18"/>
              </w:rPr>
            </w:pPr>
            <w:r w:rsidRPr="008A11F3">
              <w:rPr>
                <w:rFonts w:ascii="Calibri" w:hAnsi="Calibri"/>
                <w:b/>
                <w:sz w:val="18"/>
              </w:rPr>
              <w:t>Initiative</w:t>
            </w:r>
          </w:p>
        </w:tc>
        <w:tc>
          <w:tcPr>
            <w:tcW w:w="5100" w:type="dxa"/>
            <w:shd w:val="clear" w:color="auto" w:fill="F2F2F2"/>
            <w:vAlign w:val="center"/>
          </w:tcPr>
          <w:p w14:paraId="4B826B6A"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Demonstrates resourcefulness and leadership skills which promote action in order to facilitate learning and problem solving in self, patients / clients, colleagues or the profession.</w:t>
            </w:r>
          </w:p>
        </w:tc>
        <w:tc>
          <w:tcPr>
            <w:tcW w:w="631" w:type="dxa"/>
            <w:shd w:val="clear" w:color="auto" w:fill="F2F2F2"/>
          </w:tcPr>
          <w:p w14:paraId="4B826B6B" w14:textId="77777777" w:rsidR="00297FA5" w:rsidRPr="008A11F3" w:rsidRDefault="00297FA5" w:rsidP="00297FA5">
            <w:pPr>
              <w:rPr>
                <w:rFonts w:ascii="Calibri" w:hAnsi="Calibri"/>
                <w:sz w:val="18"/>
              </w:rPr>
            </w:pPr>
          </w:p>
        </w:tc>
        <w:tc>
          <w:tcPr>
            <w:tcW w:w="631" w:type="dxa"/>
            <w:shd w:val="clear" w:color="auto" w:fill="F2F2F2"/>
          </w:tcPr>
          <w:p w14:paraId="4B826B6C" w14:textId="77777777" w:rsidR="00297FA5" w:rsidRPr="008A11F3" w:rsidRDefault="00297FA5" w:rsidP="00297FA5">
            <w:pPr>
              <w:rPr>
                <w:rFonts w:ascii="Calibri" w:hAnsi="Calibri"/>
                <w:sz w:val="18"/>
              </w:rPr>
            </w:pPr>
          </w:p>
        </w:tc>
        <w:tc>
          <w:tcPr>
            <w:tcW w:w="631" w:type="dxa"/>
            <w:shd w:val="clear" w:color="auto" w:fill="F2F2F2"/>
          </w:tcPr>
          <w:p w14:paraId="4B826B6D" w14:textId="77777777" w:rsidR="00297FA5" w:rsidRPr="008A11F3" w:rsidRDefault="00297FA5" w:rsidP="00297FA5">
            <w:pPr>
              <w:rPr>
                <w:rFonts w:ascii="Calibri" w:hAnsi="Calibri"/>
                <w:sz w:val="18"/>
              </w:rPr>
            </w:pPr>
          </w:p>
        </w:tc>
        <w:tc>
          <w:tcPr>
            <w:tcW w:w="632" w:type="dxa"/>
            <w:shd w:val="clear" w:color="auto" w:fill="F2F2F2"/>
          </w:tcPr>
          <w:p w14:paraId="4B826B6E" w14:textId="77777777" w:rsidR="00297FA5" w:rsidRPr="008A11F3" w:rsidRDefault="00297FA5" w:rsidP="00297FA5">
            <w:pPr>
              <w:rPr>
                <w:rFonts w:ascii="Calibri" w:hAnsi="Calibri"/>
                <w:sz w:val="18"/>
              </w:rPr>
            </w:pPr>
          </w:p>
        </w:tc>
      </w:tr>
      <w:tr w:rsidR="00297FA5" w:rsidRPr="00C61834" w14:paraId="4B826B77" w14:textId="77777777" w:rsidTr="00297FA5">
        <w:trPr>
          <w:trHeight w:val="1004"/>
        </w:trPr>
        <w:tc>
          <w:tcPr>
            <w:tcW w:w="1279" w:type="dxa"/>
          </w:tcPr>
          <w:p w14:paraId="4B826B70" w14:textId="77777777" w:rsidR="00297FA5" w:rsidRPr="008A11F3" w:rsidRDefault="00297FA5" w:rsidP="00297FA5">
            <w:pPr>
              <w:rPr>
                <w:rFonts w:ascii="Calibri" w:hAnsi="Calibri"/>
                <w:b/>
                <w:sz w:val="18"/>
              </w:rPr>
            </w:pPr>
            <w:r w:rsidRPr="008A11F3">
              <w:rPr>
                <w:rFonts w:ascii="Calibri" w:hAnsi="Calibri"/>
                <w:b/>
                <w:sz w:val="18"/>
              </w:rPr>
              <w:t>Innovation /</w:t>
            </w:r>
          </w:p>
          <w:p w14:paraId="4B826B71" w14:textId="77777777" w:rsidR="00297FA5" w:rsidRPr="008A11F3" w:rsidRDefault="00297FA5" w:rsidP="00297FA5">
            <w:pPr>
              <w:rPr>
                <w:rFonts w:ascii="Calibri" w:hAnsi="Calibri"/>
                <w:b/>
                <w:sz w:val="18"/>
              </w:rPr>
            </w:pPr>
            <w:r w:rsidRPr="008A11F3">
              <w:rPr>
                <w:rFonts w:ascii="Calibri" w:hAnsi="Calibri"/>
                <w:b/>
                <w:sz w:val="18"/>
              </w:rPr>
              <w:t>Creativity</w:t>
            </w:r>
          </w:p>
        </w:tc>
        <w:tc>
          <w:tcPr>
            <w:tcW w:w="5100" w:type="dxa"/>
            <w:vAlign w:val="center"/>
          </w:tcPr>
          <w:p w14:paraId="4B826B72"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 xml:space="preserve">Actively seeks out new experiences; responds creatively to identified needs of individuals and the service </w:t>
            </w:r>
          </w:p>
        </w:tc>
        <w:tc>
          <w:tcPr>
            <w:tcW w:w="631" w:type="dxa"/>
            <w:shd w:val="clear" w:color="auto" w:fill="FFFFFF"/>
          </w:tcPr>
          <w:p w14:paraId="4B826B73" w14:textId="77777777" w:rsidR="00297FA5" w:rsidRPr="008A11F3" w:rsidRDefault="00297FA5" w:rsidP="00297FA5">
            <w:pPr>
              <w:rPr>
                <w:rFonts w:ascii="Calibri" w:hAnsi="Calibri"/>
                <w:sz w:val="18"/>
              </w:rPr>
            </w:pPr>
          </w:p>
        </w:tc>
        <w:tc>
          <w:tcPr>
            <w:tcW w:w="631" w:type="dxa"/>
            <w:shd w:val="clear" w:color="auto" w:fill="FFFFFF"/>
          </w:tcPr>
          <w:p w14:paraId="4B826B74" w14:textId="77777777" w:rsidR="00297FA5" w:rsidRPr="008A11F3" w:rsidRDefault="00297FA5" w:rsidP="00297FA5">
            <w:pPr>
              <w:rPr>
                <w:rFonts w:ascii="Calibri" w:hAnsi="Calibri"/>
                <w:sz w:val="18"/>
              </w:rPr>
            </w:pPr>
          </w:p>
        </w:tc>
        <w:tc>
          <w:tcPr>
            <w:tcW w:w="631" w:type="dxa"/>
            <w:shd w:val="clear" w:color="auto" w:fill="FFFFFF"/>
          </w:tcPr>
          <w:p w14:paraId="4B826B75" w14:textId="77777777" w:rsidR="00297FA5" w:rsidRPr="008A11F3" w:rsidRDefault="00297FA5" w:rsidP="00297FA5">
            <w:pPr>
              <w:rPr>
                <w:rFonts w:ascii="Calibri" w:hAnsi="Calibri"/>
                <w:sz w:val="18"/>
              </w:rPr>
            </w:pPr>
          </w:p>
        </w:tc>
        <w:tc>
          <w:tcPr>
            <w:tcW w:w="632" w:type="dxa"/>
            <w:shd w:val="clear" w:color="auto" w:fill="FFFFFF"/>
          </w:tcPr>
          <w:p w14:paraId="4B826B76" w14:textId="77777777" w:rsidR="00297FA5" w:rsidRPr="008A11F3" w:rsidRDefault="00297FA5" w:rsidP="00297FA5">
            <w:pPr>
              <w:rPr>
                <w:rFonts w:ascii="Calibri" w:hAnsi="Calibri"/>
                <w:sz w:val="18"/>
              </w:rPr>
            </w:pPr>
          </w:p>
        </w:tc>
      </w:tr>
      <w:tr w:rsidR="00297FA5" w:rsidRPr="00C61834" w14:paraId="4B826B7E" w14:textId="77777777" w:rsidTr="00297FA5">
        <w:trPr>
          <w:trHeight w:val="946"/>
        </w:trPr>
        <w:tc>
          <w:tcPr>
            <w:tcW w:w="1279" w:type="dxa"/>
            <w:shd w:val="clear" w:color="auto" w:fill="F2F2F2"/>
          </w:tcPr>
          <w:p w14:paraId="4B826B78" w14:textId="77777777" w:rsidR="00297FA5" w:rsidRPr="008A11F3" w:rsidRDefault="00297FA5" w:rsidP="00297FA5">
            <w:pPr>
              <w:rPr>
                <w:rFonts w:ascii="Calibri" w:hAnsi="Calibri"/>
                <w:b/>
                <w:sz w:val="18"/>
              </w:rPr>
            </w:pPr>
            <w:r w:rsidRPr="008A11F3">
              <w:rPr>
                <w:rFonts w:ascii="Calibri" w:hAnsi="Calibri"/>
                <w:b/>
                <w:sz w:val="18"/>
              </w:rPr>
              <w:t>Reflection</w:t>
            </w:r>
          </w:p>
        </w:tc>
        <w:tc>
          <w:tcPr>
            <w:tcW w:w="5100" w:type="dxa"/>
            <w:shd w:val="clear" w:color="auto" w:fill="F2F2F2"/>
            <w:vAlign w:val="center"/>
          </w:tcPr>
          <w:p w14:paraId="4B826B79"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Demonstrates reflective practice. They draw on reflective models which promote learning. The student identifies their own learning needs and limitations from engaging in the reflective process.</w:t>
            </w:r>
          </w:p>
        </w:tc>
        <w:tc>
          <w:tcPr>
            <w:tcW w:w="631" w:type="dxa"/>
            <w:shd w:val="clear" w:color="auto" w:fill="F2F2F2"/>
          </w:tcPr>
          <w:p w14:paraId="4B826B7A" w14:textId="77777777" w:rsidR="00297FA5" w:rsidRPr="008A11F3" w:rsidRDefault="00297FA5" w:rsidP="00297FA5">
            <w:pPr>
              <w:rPr>
                <w:rFonts w:ascii="Calibri" w:hAnsi="Calibri"/>
                <w:sz w:val="18"/>
              </w:rPr>
            </w:pPr>
          </w:p>
        </w:tc>
        <w:tc>
          <w:tcPr>
            <w:tcW w:w="631" w:type="dxa"/>
            <w:shd w:val="clear" w:color="auto" w:fill="F2F2F2"/>
          </w:tcPr>
          <w:p w14:paraId="4B826B7B" w14:textId="77777777" w:rsidR="00297FA5" w:rsidRPr="008A11F3" w:rsidRDefault="00297FA5" w:rsidP="00297FA5">
            <w:pPr>
              <w:rPr>
                <w:rFonts w:ascii="Calibri" w:hAnsi="Calibri"/>
                <w:sz w:val="18"/>
              </w:rPr>
            </w:pPr>
          </w:p>
        </w:tc>
        <w:tc>
          <w:tcPr>
            <w:tcW w:w="631" w:type="dxa"/>
            <w:shd w:val="clear" w:color="auto" w:fill="F2F2F2"/>
          </w:tcPr>
          <w:p w14:paraId="4B826B7C" w14:textId="77777777" w:rsidR="00297FA5" w:rsidRPr="008A11F3" w:rsidRDefault="00297FA5" w:rsidP="00297FA5">
            <w:pPr>
              <w:rPr>
                <w:rFonts w:ascii="Calibri" w:hAnsi="Calibri"/>
                <w:sz w:val="18"/>
              </w:rPr>
            </w:pPr>
          </w:p>
        </w:tc>
        <w:tc>
          <w:tcPr>
            <w:tcW w:w="632" w:type="dxa"/>
            <w:shd w:val="clear" w:color="auto" w:fill="F2F2F2"/>
          </w:tcPr>
          <w:p w14:paraId="4B826B7D" w14:textId="77777777" w:rsidR="00297FA5" w:rsidRPr="008A11F3" w:rsidRDefault="00297FA5" w:rsidP="00297FA5">
            <w:pPr>
              <w:rPr>
                <w:rFonts w:ascii="Calibri" w:hAnsi="Calibri"/>
                <w:sz w:val="18"/>
              </w:rPr>
            </w:pPr>
          </w:p>
        </w:tc>
      </w:tr>
      <w:tr w:rsidR="00297FA5" w:rsidRPr="00C61834" w14:paraId="4B826B85" w14:textId="77777777" w:rsidTr="00297FA5">
        <w:trPr>
          <w:trHeight w:val="871"/>
        </w:trPr>
        <w:tc>
          <w:tcPr>
            <w:tcW w:w="1279" w:type="dxa"/>
          </w:tcPr>
          <w:p w14:paraId="4B826B7F" w14:textId="77777777" w:rsidR="00297FA5" w:rsidRPr="008A11F3" w:rsidRDefault="00297FA5" w:rsidP="00297FA5">
            <w:pPr>
              <w:rPr>
                <w:rFonts w:ascii="Calibri" w:hAnsi="Calibri"/>
                <w:b/>
                <w:sz w:val="18"/>
              </w:rPr>
            </w:pPr>
            <w:r w:rsidRPr="008A11F3">
              <w:rPr>
                <w:rFonts w:ascii="Calibri" w:hAnsi="Calibri"/>
                <w:b/>
                <w:sz w:val="18"/>
              </w:rPr>
              <w:t>Empowerment</w:t>
            </w:r>
          </w:p>
        </w:tc>
        <w:tc>
          <w:tcPr>
            <w:tcW w:w="5100" w:type="dxa"/>
            <w:vAlign w:val="center"/>
          </w:tcPr>
          <w:p w14:paraId="4B826B80"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Actively promotes inclusiveness and facilitates informed choice. They respect clients' decisions and autonomy while delivering safe and effective practice, maintaining professional standards.</w:t>
            </w:r>
          </w:p>
        </w:tc>
        <w:tc>
          <w:tcPr>
            <w:tcW w:w="631" w:type="dxa"/>
            <w:shd w:val="clear" w:color="auto" w:fill="FFFFFF"/>
          </w:tcPr>
          <w:p w14:paraId="4B826B81" w14:textId="77777777" w:rsidR="00297FA5" w:rsidRPr="008A11F3" w:rsidRDefault="00297FA5" w:rsidP="00297FA5">
            <w:pPr>
              <w:rPr>
                <w:rFonts w:ascii="Calibri" w:hAnsi="Calibri"/>
                <w:sz w:val="18"/>
              </w:rPr>
            </w:pPr>
          </w:p>
        </w:tc>
        <w:tc>
          <w:tcPr>
            <w:tcW w:w="631" w:type="dxa"/>
            <w:shd w:val="clear" w:color="auto" w:fill="FFFFFF"/>
          </w:tcPr>
          <w:p w14:paraId="4B826B82" w14:textId="77777777" w:rsidR="00297FA5" w:rsidRPr="008A11F3" w:rsidRDefault="00297FA5" w:rsidP="00297FA5">
            <w:pPr>
              <w:rPr>
                <w:rFonts w:ascii="Calibri" w:hAnsi="Calibri"/>
                <w:sz w:val="18"/>
              </w:rPr>
            </w:pPr>
          </w:p>
        </w:tc>
        <w:tc>
          <w:tcPr>
            <w:tcW w:w="631" w:type="dxa"/>
            <w:shd w:val="clear" w:color="auto" w:fill="FFFFFF"/>
          </w:tcPr>
          <w:p w14:paraId="4B826B83" w14:textId="77777777" w:rsidR="00297FA5" w:rsidRPr="008A11F3" w:rsidRDefault="00297FA5" w:rsidP="00297FA5">
            <w:pPr>
              <w:rPr>
                <w:rFonts w:ascii="Calibri" w:hAnsi="Calibri"/>
                <w:sz w:val="18"/>
              </w:rPr>
            </w:pPr>
          </w:p>
        </w:tc>
        <w:tc>
          <w:tcPr>
            <w:tcW w:w="632" w:type="dxa"/>
            <w:shd w:val="clear" w:color="auto" w:fill="FFFFFF"/>
          </w:tcPr>
          <w:p w14:paraId="4B826B84" w14:textId="77777777" w:rsidR="00297FA5" w:rsidRPr="008A11F3" w:rsidRDefault="00297FA5" w:rsidP="00297FA5">
            <w:pPr>
              <w:rPr>
                <w:rFonts w:ascii="Calibri" w:hAnsi="Calibri"/>
                <w:sz w:val="18"/>
              </w:rPr>
            </w:pPr>
          </w:p>
        </w:tc>
      </w:tr>
      <w:tr w:rsidR="00297FA5" w:rsidRPr="00C61834" w14:paraId="4B826B8C" w14:textId="77777777" w:rsidTr="00297FA5">
        <w:trPr>
          <w:trHeight w:val="977"/>
        </w:trPr>
        <w:tc>
          <w:tcPr>
            <w:tcW w:w="1279" w:type="dxa"/>
            <w:shd w:val="clear" w:color="auto" w:fill="F2F2F2"/>
          </w:tcPr>
          <w:p w14:paraId="4B826B86" w14:textId="77777777" w:rsidR="00297FA5" w:rsidRPr="008A11F3" w:rsidRDefault="00297FA5" w:rsidP="00297FA5">
            <w:pPr>
              <w:rPr>
                <w:rFonts w:ascii="Calibri" w:hAnsi="Calibri"/>
                <w:b/>
                <w:sz w:val="18"/>
              </w:rPr>
            </w:pPr>
            <w:r w:rsidRPr="008A11F3">
              <w:rPr>
                <w:rFonts w:ascii="Calibri" w:hAnsi="Calibri"/>
                <w:b/>
                <w:sz w:val="18"/>
              </w:rPr>
              <w:t>Autonomy / Independence</w:t>
            </w:r>
          </w:p>
        </w:tc>
        <w:tc>
          <w:tcPr>
            <w:tcW w:w="5100" w:type="dxa"/>
            <w:shd w:val="clear" w:color="auto" w:fill="F2F2F2"/>
            <w:vAlign w:val="center"/>
          </w:tcPr>
          <w:p w14:paraId="4B826B87"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Exercises personal responsibility in decision making, recognising the competence of self and others. They make safe and effective decisions within the context of ethical, legal and professional boundaries.</w:t>
            </w:r>
          </w:p>
        </w:tc>
        <w:tc>
          <w:tcPr>
            <w:tcW w:w="631" w:type="dxa"/>
            <w:shd w:val="clear" w:color="auto" w:fill="F2F2F2"/>
          </w:tcPr>
          <w:p w14:paraId="4B826B88" w14:textId="77777777" w:rsidR="00297FA5" w:rsidRPr="008A11F3" w:rsidRDefault="00297FA5" w:rsidP="00297FA5">
            <w:pPr>
              <w:rPr>
                <w:rFonts w:ascii="Calibri" w:hAnsi="Calibri"/>
                <w:sz w:val="18"/>
              </w:rPr>
            </w:pPr>
          </w:p>
        </w:tc>
        <w:tc>
          <w:tcPr>
            <w:tcW w:w="631" w:type="dxa"/>
            <w:shd w:val="clear" w:color="auto" w:fill="F2F2F2"/>
          </w:tcPr>
          <w:p w14:paraId="4B826B89" w14:textId="77777777" w:rsidR="00297FA5" w:rsidRPr="008A11F3" w:rsidRDefault="00297FA5" w:rsidP="00297FA5">
            <w:pPr>
              <w:rPr>
                <w:rFonts w:ascii="Calibri" w:hAnsi="Calibri"/>
                <w:sz w:val="18"/>
              </w:rPr>
            </w:pPr>
          </w:p>
        </w:tc>
        <w:tc>
          <w:tcPr>
            <w:tcW w:w="631" w:type="dxa"/>
            <w:shd w:val="clear" w:color="auto" w:fill="F2F2F2"/>
          </w:tcPr>
          <w:p w14:paraId="4B826B8A" w14:textId="77777777" w:rsidR="00297FA5" w:rsidRPr="008A11F3" w:rsidRDefault="00297FA5" w:rsidP="00297FA5">
            <w:pPr>
              <w:rPr>
                <w:rFonts w:ascii="Calibri" w:hAnsi="Calibri"/>
                <w:sz w:val="18"/>
              </w:rPr>
            </w:pPr>
          </w:p>
        </w:tc>
        <w:tc>
          <w:tcPr>
            <w:tcW w:w="632" w:type="dxa"/>
            <w:shd w:val="clear" w:color="auto" w:fill="F2F2F2"/>
          </w:tcPr>
          <w:p w14:paraId="4B826B8B" w14:textId="77777777" w:rsidR="00297FA5" w:rsidRPr="008A11F3" w:rsidRDefault="00297FA5" w:rsidP="00297FA5">
            <w:pPr>
              <w:rPr>
                <w:rFonts w:ascii="Calibri" w:hAnsi="Calibri"/>
                <w:sz w:val="18"/>
              </w:rPr>
            </w:pPr>
          </w:p>
        </w:tc>
      </w:tr>
      <w:tr w:rsidR="00297FA5" w:rsidRPr="00C61834" w14:paraId="4B826B93" w14:textId="77777777" w:rsidTr="00297FA5">
        <w:trPr>
          <w:trHeight w:val="1009"/>
        </w:trPr>
        <w:tc>
          <w:tcPr>
            <w:tcW w:w="1279" w:type="dxa"/>
          </w:tcPr>
          <w:p w14:paraId="4B826B8D" w14:textId="77777777" w:rsidR="00297FA5" w:rsidRPr="008A11F3" w:rsidRDefault="00297FA5" w:rsidP="00297FA5">
            <w:pPr>
              <w:rPr>
                <w:rFonts w:ascii="Calibri" w:hAnsi="Calibri"/>
                <w:b/>
                <w:sz w:val="18"/>
              </w:rPr>
            </w:pPr>
            <w:r w:rsidRPr="008A11F3">
              <w:rPr>
                <w:rFonts w:ascii="Calibri" w:hAnsi="Calibri"/>
                <w:b/>
                <w:sz w:val="18"/>
              </w:rPr>
              <w:t>Research-based</w:t>
            </w:r>
          </w:p>
        </w:tc>
        <w:tc>
          <w:tcPr>
            <w:tcW w:w="5100" w:type="dxa"/>
            <w:vAlign w:val="center"/>
          </w:tcPr>
          <w:p w14:paraId="4B826B8E"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Utilises the evidence base to deliver care on current (best) practice. They keep knowledge and skills up to date. The student disseminates knowledge of evidence base to inform practice of others.</w:t>
            </w:r>
          </w:p>
        </w:tc>
        <w:tc>
          <w:tcPr>
            <w:tcW w:w="631" w:type="dxa"/>
            <w:shd w:val="clear" w:color="auto" w:fill="FFFFFF"/>
          </w:tcPr>
          <w:p w14:paraId="4B826B8F" w14:textId="77777777" w:rsidR="00297FA5" w:rsidRPr="008A11F3" w:rsidRDefault="00297FA5" w:rsidP="00297FA5">
            <w:pPr>
              <w:rPr>
                <w:rFonts w:ascii="Calibri" w:hAnsi="Calibri"/>
                <w:sz w:val="18"/>
              </w:rPr>
            </w:pPr>
          </w:p>
        </w:tc>
        <w:tc>
          <w:tcPr>
            <w:tcW w:w="631" w:type="dxa"/>
            <w:shd w:val="clear" w:color="auto" w:fill="FFFFFF"/>
          </w:tcPr>
          <w:p w14:paraId="4B826B90" w14:textId="77777777" w:rsidR="00297FA5" w:rsidRPr="008A11F3" w:rsidRDefault="00297FA5" w:rsidP="00297FA5">
            <w:pPr>
              <w:rPr>
                <w:rFonts w:ascii="Calibri" w:hAnsi="Calibri"/>
                <w:sz w:val="18"/>
              </w:rPr>
            </w:pPr>
          </w:p>
        </w:tc>
        <w:tc>
          <w:tcPr>
            <w:tcW w:w="631" w:type="dxa"/>
            <w:shd w:val="clear" w:color="auto" w:fill="FFFFFF"/>
          </w:tcPr>
          <w:p w14:paraId="4B826B91" w14:textId="77777777" w:rsidR="00297FA5" w:rsidRPr="008A11F3" w:rsidRDefault="00297FA5" w:rsidP="00297FA5">
            <w:pPr>
              <w:rPr>
                <w:rFonts w:ascii="Calibri" w:hAnsi="Calibri"/>
                <w:sz w:val="18"/>
              </w:rPr>
            </w:pPr>
          </w:p>
        </w:tc>
        <w:tc>
          <w:tcPr>
            <w:tcW w:w="632" w:type="dxa"/>
            <w:shd w:val="clear" w:color="auto" w:fill="FFFFFF"/>
          </w:tcPr>
          <w:p w14:paraId="4B826B92" w14:textId="77777777" w:rsidR="00297FA5" w:rsidRPr="008A11F3" w:rsidRDefault="00297FA5" w:rsidP="00297FA5">
            <w:pPr>
              <w:rPr>
                <w:rFonts w:ascii="Calibri" w:hAnsi="Calibri"/>
                <w:sz w:val="18"/>
              </w:rPr>
            </w:pPr>
          </w:p>
        </w:tc>
      </w:tr>
    </w:tbl>
    <w:p w14:paraId="4B826B94" w14:textId="77777777" w:rsidR="00297FA5" w:rsidRDefault="00297FA5" w:rsidP="00297FA5">
      <w:pPr>
        <w:pStyle w:val="BodyText"/>
        <w:rPr>
          <w:rFonts w:ascii="Calibri" w:hAnsi="Calibri"/>
          <w:caps/>
          <w:sz w:val="28"/>
          <w:u w:val="single"/>
        </w:rPr>
      </w:pPr>
    </w:p>
    <w:p w14:paraId="4B826B95" w14:textId="77777777" w:rsidR="00297FA5" w:rsidRDefault="00297FA5" w:rsidP="00297FA5">
      <w:pPr>
        <w:spacing w:after="120"/>
        <w:jc w:val="center"/>
        <w:rPr>
          <w:rFonts w:ascii="Calibri" w:eastAsia="Times New Roman" w:hAnsi="Calibri"/>
          <w:b/>
          <w:szCs w:val="20"/>
          <w:u w:val="single"/>
        </w:rPr>
      </w:pPr>
    </w:p>
    <w:p w14:paraId="4B826B96" w14:textId="77777777" w:rsidR="00297FA5" w:rsidRDefault="00297FA5" w:rsidP="00297FA5">
      <w:pPr>
        <w:rPr>
          <w:rFonts w:ascii="Calibri" w:hAnsi="Calibri"/>
          <w:b/>
          <w:bCs/>
          <w:caps/>
          <w:sz w:val="28"/>
          <w:u w:val="single"/>
        </w:rPr>
      </w:pPr>
      <w:r>
        <w:rPr>
          <w:rFonts w:ascii="Calibri" w:hAnsi="Calibri"/>
          <w:b/>
          <w:bCs/>
          <w:caps/>
          <w:sz w:val="28"/>
          <w:u w:val="single"/>
        </w:rPr>
        <w:br w:type="page"/>
      </w:r>
    </w:p>
    <w:p w14:paraId="4B826B97" w14:textId="77777777" w:rsidR="00297FA5" w:rsidRDefault="00297FA5" w:rsidP="00297FA5">
      <w:pPr>
        <w:jc w:val="center"/>
        <w:rPr>
          <w:rFonts w:ascii="Calibri" w:hAnsi="Calibri"/>
          <w:b/>
          <w:bCs/>
          <w:caps/>
          <w:sz w:val="28"/>
          <w:u w:val="single"/>
        </w:rPr>
      </w:pPr>
    </w:p>
    <w:p w14:paraId="4B826B98" w14:textId="77777777" w:rsidR="00297FA5" w:rsidRPr="00FB7D75" w:rsidRDefault="00297FA5" w:rsidP="00297FA5">
      <w:pPr>
        <w:jc w:val="center"/>
        <w:rPr>
          <w:rFonts w:ascii="Calibri" w:hAnsi="Calibri"/>
          <w:b/>
          <w:bCs/>
          <w:caps/>
          <w:sz w:val="28"/>
          <w:u w:val="single"/>
        </w:rPr>
      </w:pPr>
      <w:r w:rsidRPr="00FB7D75">
        <w:rPr>
          <w:rFonts w:ascii="Calibri" w:hAnsi="Calibri"/>
          <w:b/>
          <w:bCs/>
          <w:caps/>
          <w:sz w:val="28"/>
          <w:u w:val="single"/>
        </w:rPr>
        <w:t xml:space="preserve">FINAL INTERVIEW/ sign off - Semester 1 </w:t>
      </w:r>
    </w:p>
    <w:p w14:paraId="5027D81E" w14:textId="77777777" w:rsidR="008B3F9B" w:rsidRDefault="008B3F9B" w:rsidP="00297FA5">
      <w:pPr>
        <w:jc w:val="center"/>
        <w:rPr>
          <w:rFonts w:ascii="Calibri" w:hAnsi="Calibri"/>
          <w:caps/>
          <w:sz w:val="28"/>
          <w:u w:val="single"/>
        </w:rPr>
      </w:pPr>
    </w:p>
    <w:p w14:paraId="4B826B99" w14:textId="77777777" w:rsidR="00297FA5" w:rsidRDefault="00297FA5" w:rsidP="00297FA5">
      <w:pPr>
        <w:jc w:val="center"/>
      </w:pPr>
      <w:r w:rsidRPr="007C635A">
        <w:rPr>
          <w:rFonts w:ascii="Calibri" w:hAnsi="Calibri"/>
          <w:caps/>
          <w:sz w:val="28"/>
          <w:u w:val="single"/>
        </w:rPr>
        <w:t>WITH PRACTICE TEACHER / MENTOR</w:t>
      </w:r>
    </w:p>
    <w:p w14:paraId="4B826B9A" w14:textId="77777777" w:rsidR="00297FA5" w:rsidRDefault="00297FA5" w:rsidP="00297FA5">
      <w:pPr>
        <w:rPr>
          <w:rFonts w:asciiTheme="minorHAnsi" w:hAnsiTheme="minorHAnsi" w:cstheme="minorHAnsi"/>
          <w:color w:val="FF0000"/>
          <w:u w:val="single"/>
        </w:rPr>
      </w:pPr>
    </w:p>
    <w:p w14:paraId="4F5AED5C" w14:textId="630AA8A5" w:rsidR="001735D9" w:rsidRPr="001735D9" w:rsidRDefault="001735D9" w:rsidP="001735D9">
      <w:pPr>
        <w:jc w:val="center"/>
      </w:pPr>
    </w:p>
    <w:p w14:paraId="6E50B30B" w14:textId="77777777" w:rsidR="001735D9" w:rsidRPr="001735D9" w:rsidRDefault="001735D9" w:rsidP="001735D9">
      <w:pPr>
        <w:rPr>
          <w:rFonts w:asciiTheme="minorHAnsi" w:hAnsiTheme="minorHAnsi" w:cstheme="minorHAnsi"/>
          <w:color w:val="FF0000"/>
          <w:u w:val="single"/>
        </w:rPr>
      </w:pPr>
    </w:p>
    <w:tbl>
      <w:tblPr>
        <w:tblStyle w:val="TableGrid"/>
        <w:tblW w:w="0" w:type="auto"/>
        <w:tblLook w:val="04A0" w:firstRow="1" w:lastRow="0" w:firstColumn="1" w:lastColumn="0" w:noHBand="0" w:noVBand="1"/>
      </w:tblPr>
      <w:tblGrid>
        <w:gridCol w:w="2256"/>
        <w:gridCol w:w="2672"/>
        <w:gridCol w:w="1852"/>
        <w:gridCol w:w="2223"/>
      </w:tblGrid>
      <w:tr w:rsidR="001735D9" w:rsidRPr="001735D9" w14:paraId="7B0F9DBD" w14:textId="77777777" w:rsidTr="001735D9">
        <w:tc>
          <w:tcPr>
            <w:tcW w:w="2256" w:type="dxa"/>
          </w:tcPr>
          <w:p w14:paraId="28F197EC" w14:textId="77777777" w:rsidR="001735D9" w:rsidRPr="001735D9" w:rsidRDefault="001735D9" w:rsidP="001735D9">
            <w:pPr>
              <w:rPr>
                <w:rFonts w:asciiTheme="minorHAnsi" w:hAnsiTheme="minorHAnsi" w:cstheme="minorHAnsi"/>
                <w:color w:val="FF0000"/>
              </w:rPr>
            </w:pPr>
            <w:r w:rsidRPr="001735D9">
              <w:rPr>
                <w:rFonts w:asciiTheme="minorHAnsi" w:hAnsiTheme="minorHAnsi" w:cstheme="minorHAnsi"/>
              </w:rPr>
              <w:t>Professional Values</w:t>
            </w:r>
          </w:p>
        </w:tc>
        <w:tc>
          <w:tcPr>
            <w:tcW w:w="2672" w:type="dxa"/>
          </w:tcPr>
          <w:p w14:paraId="575DF400" w14:textId="77777777" w:rsidR="001735D9" w:rsidRPr="001735D9" w:rsidRDefault="001735D9" w:rsidP="001735D9">
            <w:pPr>
              <w:rPr>
                <w:rFonts w:asciiTheme="minorHAnsi" w:hAnsiTheme="minorHAnsi" w:cstheme="minorHAnsi"/>
              </w:rPr>
            </w:pPr>
            <w:r w:rsidRPr="001735D9">
              <w:rPr>
                <w:rFonts w:asciiTheme="minorHAnsi" w:hAnsiTheme="minorHAnsi" w:cstheme="minorHAnsi"/>
              </w:rPr>
              <w:t>Examples of Good Practice</w:t>
            </w:r>
          </w:p>
        </w:tc>
        <w:tc>
          <w:tcPr>
            <w:tcW w:w="1852" w:type="dxa"/>
          </w:tcPr>
          <w:p w14:paraId="4A6697D7" w14:textId="77777777" w:rsidR="001735D9" w:rsidRPr="001735D9" w:rsidRDefault="001735D9" w:rsidP="001735D9">
            <w:pPr>
              <w:rPr>
                <w:rFonts w:asciiTheme="minorHAnsi" w:hAnsiTheme="minorHAnsi" w:cstheme="minorHAnsi"/>
              </w:rPr>
            </w:pPr>
            <w:r w:rsidRPr="001735D9">
              <w:rPr>
                <w:rFonts w:asciiTheme="minorHAnsi" w:hAnsiTheme="minorHAnsi" w:cstheme="minorHAnsi"/>
              </w:rPr>
              <w:t>Consistently demonstrated good practice</w:t>
            </w:r>
          </w:p>
        </w:tc>
        <w:tc>
          <w:tcPr>
            <w:tcW w:w="2223" w:type="dxa"/>
          </w:tcPr>
          <w:p w14:paraId="5CDBE5E6" w14:textId="77777777" w:rsidR="001735D9" w:rsidRPr="001735D9" w:rsidRDefault="001735D9" w:rsidP="001735D9">
            <w:pPr>
              <w:rPr>
                <w:rFonts w:asciiTheme="minorHAnsi" w:hAnsiTheme="minorHAnsi" w:cstheme="minorHAnsi"/>
              </w:rPr>
            </w:pPr>
            <w:r w:rsidRPr="001735D9">
              <w:rPr>
                <w:rFonts w:asciiTheme="minorHAnsi" w:hAnsiTheme="minorHAnsi" w:cstheme="minorHAnsi"/>
              </w:rPr>
              <w:t>Practice Teacher Signature</w:t>
            </w:r>
          </w:p>
        </w:tc>
      </w:tr>
      <w:tr w:rsidR="001735D9" w:rsidRPr="001735D9" w14:paraId="31E5FFC0" w14:textId="77777777" w:rsidTr="001735D9">
        <w:tc>
          <w:tcPr>
            <w:tcW w:w="2256" w:type="dxa"/>
          </w:tcPr>
          <w:p w14:paraId="21235F29" w14:textId="77777777" w:rsidR="001735D9" w:rsidRPr="001735D9" w:rsidRDefault="001735D9" w:rsidP="001735D9">
            <w:pPr>
              <w:rPr>
                <w:b/>
              </w:rPr>
            </w:pPr>
          </w:p>
          <w:p w14:paraId="65067957" w14:textId="77777777" w:rsidR="001735D9" w:rsidRPr="001735D9" w:rsidRDefault="001735D9" w:rsidP="001735D9">
            <w:pPr>
              <w:rPr>
                <w:b/>
              </w:rPr>
            </w:pPr>
          </w:p>
          <w:p w14:paraId="4469E974" w14:textId="77777777" w:rsidR="001735D9" w:rsidRPr="001735D9" w:rsidRDefault="001735D9" w:rsidP="001735D9">
            <w:pPr>
              <w:rPr>
                <w:b/>
              </w:rPr>
            </w:pPr>
          </w:p>
          <w:p w14:paraId="2E2DE1BB" w14:textId="77777777" w:rsidR="001735D9" w:rsidRPr="001735D9" w:rsidRDefault="001735D9" w:rsidP="001735D9">
            <w:pPr>
              <w:rPr>
                <w:b/>
              </w:rPr>
            </w:pPr>
          </w:p>
          <w:p w14:paraId="31398D90" w14:textId="77777777" w:rsidR="001735D9" w:rsidRPr="001735D9" w:rsidRDefault="001735D9" w:rsidP="001735D9">
            <w:pPr>
              <w:rPr>
                <w:rFonts w:asciiTheme="minorHAnsi" w:hAnsiTheme="minorHAnsi" w:cstheme="minorHAnsi"/>
                <w:bCs/>
                <w:color w:val="FF0000"/>
                <w:u w:val="single"/>
              </w:rPr>
            </w:pPr>
            <w:r w:rsidRPr="001735D9">
              <w:rPr>
                <w:rFonts w:asciiTheme="minorHAnsi" w:hAnsiTheme="minorHAnsi" w:cstheme="minorHAnsi"/>
                <w:bCs/>
              </w:rPr>
              <w:t>Core Professional Practice Values (linked to the NMC Code 2015)</w:t>
            </w:r>
          </w:p>
        </w:tc>
        <w:tc>
          <w:tcPr>
            <w:tcW w:w="2672" w:type="dxa"/>
          </w:tcPr>
          <w:p w14:paraId="07F8A3DC"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Putting the interests of service users and carers first making their care and safety a priority</w:t>
            </w:r>
          </w:p>
          <w:p w14:paraId="68B2DA87"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Treating individuals with respect, recognising diversity and ensuring their rights are upheld</w:t>
            </w:r>
          </w:p>
          <w:p w14:paraId="3076624F"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Working effectively in partnership with other agencies including service users</w:t>
            </w:r>
          </w:p>
          <w:p w14:paraId="48A62E71"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 xml:space="preserve"> </w:t>
            </w:r>
            <w:r w:rsidRPr="001735D9">
              <w:rPr>
                <w:rFonts w:ascii="Calibri" w:eastAsia="Calibri" w:hAnsi="Calibri" w:cs="FoundryMonoline-Regular"/>
                <w:color w:val="000000"/>
                <w:bdr w:val="none" w:sz="0" w:space="0" w:color="auto"/>
              </w:rPr>
              <w:t>U</w:t>
            </w:r>
            <w:r w:rsidRPr="001735D9">
              <w:rPr>
                <w:rFonts w:ascii="Calibri" w:eastAsia="Calibri" w:hAnsi="Calibri" w:cs="FoundryMonoline-Regular"/>
                <w:color w:val="000000"/>
                <w:bdr w:val="none" w:sz="0" w:space="0" w:color="auto"/>
                <w:lang w:val="en-GB"/>
              </w:rPr>
              <w:t>sing all forms of spoken, written and digital communication  responsibly, respecting the right to privacy of others at all times</w:t>
            </w:r>
          </w:p>
          <w:p w14:paraId="2A50724E"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Calibri" w:eastAsia="Calibri" w:hAnsi="Calibri" w:cs="FoundryMonoline-Regular"/>
                <w:color w:val="000000"/>
                <w:bdr w:val="none" w:sz="0" w:space="0" w:color="auto"/>
                <w:lang w:val="en-GB"/>
              </w:rPr>
              <w:t>Acting with honesty and integrity at all times, treating people fairly and without discrimination, bullying or harassment</w:t>
            </w:r>
          </w:p>
          <w:p w14:paraId="6B3DD839" w14:textId="77777777" w:rsidR="001735D9" w:rsidRPr="001735D9" w:rsidRDefault="001735D9" w:rsidP="001735D9">
            <w:pPr>
              <w:spacing w:line="192" w:lineRule="auto"/>
              <w:ind w:left="164"/>
              <w:rPr>
                <w:rFonts w:asciiTheme="minorHAnsi" w:hAnsiTheme="minorHAnsi" w:cstheme="minorHAnsi"/>
              </w:rPr>
            </w:pPr>
          </w:p>
        </w:tc>
        <w:tc>
          <w:tcPr>
            <w:tcW w:w="1852" w:type="dxa"/>
          </w:tcPr>
          <w:p w14:paraId="3E9D0442" w14:textId="77777777" w:rsidR="001735D9" w:rsidRPr="001735D9" w:rsidRDefault="001735D9" w:rsidP="001735D9">
            <w:pPr>
              <w:rPr>
                <w:rFonts w:asciiTheme="minorHAnsi" w:hAnsiTheme="minorHAnsi" w:cstheme="minorHAnsi"/>
                <w:b/>
                <w:color w:val="000000"/>
              </w:rPr>
            </w:pPr>
          </w:p>
          <w:p w14:paraId="28B93411" w14:textId="77777777" w:rsidR="001735D9" w:rsidRPr="001735D9" w:rsidRDefault="001735D9" w:rsidP="001735D9">
            <w:pPr>
              <w:rPr>
                <w:rFonts w:asciiTheme="minorHAnsi" w:hAnsiTheme="minorHAnsi" w:cstheme="minorHAnsi"/>
                <w:b/>
                <w:color w:val="000000"/>
              </w:rPr>
            </w:pPr>
          </w:p>
          <w:p w14:paraId="640F2CB7" w14:textId="77777777" w:rsidR="001735D9" w:rsidRPr="001735D9" w:rsidRDefault="001735D9" w:rsidP="001735D9">
            <w:pPr>
              <w:rPr>
                <w:rFonts w:asciiTheme="minorHAnsi" w:hAnsiTheme="minorHAnsi" w:cstheme="minorHAnsi"/>
                <w:b/>
                <w:color w:val="000000"/>
              </w:rPr>
            </w:pPr>
          </w:p>
          <w:p w14:paraId="35335FB1" w14:textId="77777777" w:rsidR="001735D9" w:rsidRPr="001735D9" w:rsidRDefault="001735D9" w:rsidP="001735D9">
            <w:pPr>
              <w:rPr>
                <w:rFonts w:asciiTheme="minorHAnsi" w:hAnsiTheme="minorHAnsi" w:cstheme="minorHAnsi"/>
                <w:b/>
                <w:color w:val="000000"/>
              </w:rPr>
            </w:pPr>
          </w:p>
          <w:p w14:paraId="0EEAE2C5" w14:textId="77777777" w:rsidR="001735D9" w:rsidRPr="001735D9" w:rsidRDefault="001735D9" w:rsidP="001735D9">
            <w:pPr>
              <w:rPr>
                <w:rFonts w:asciiTheme="minorHAnsi" w:hAnsiTheme="minorHAnsi" w:cstheme="minorHAnsi"/>
                <w:b/>
                <w:color w:val="000000"/>
              </w:rPr>
            </w:pPr>
          </w:p>
          <w:p w14:paraId="640A4E65" w14:textId="77777777" w:rsidR="001735D9" w:rsidRPr="001735D9" w:rsidRDefault="001735D9" w:rsidP="001735D9">
            <w:pPr>
              <w:rPr>
                <w:rFonts w:asciiTheme="minorHAnsi" w:hAnsiTheme="minorHAnsi" w:cstheme="minorHAnsi"/>
                <w:b/>
                <w:color w:val="000000"/>
              </w:rPr>
            </w:pPr>
          </w:p>
          <w:p w14:paraId="7A6E66AF" w14:textId="77777777" w:rsidR="001735D9" w:rsidRPr="001735D9" w:rsidRDefault="001735D9" w:rsidP="001735D9">
            <w:pPr>
              <w:rPr>
                <w:rFonts w:asciiTheme="minorHAnsi" w:hAnsiTheme="minorHAnsi" w:cstheme="minorHAnsi"/>
                <w:b/>
                <w:color w:val="000000"/>
              </w:rPr>
            </w:pPr>
          </w:p>
          <w:p w14:paraId="78663A49" w14:textId="77777777" w:rsidR="001735D9" w:rsidRPr="001735D9" w:rsidRDefault="001735D9" w:rsidP="001735D9">
            <w:pPr>
              <w:rPr>
                <w:rFonts w:asciiTheme="minorHAnsi" w:hAnsiTheme="minorHAnsi" w:cstheme="minorHAnsi"/>
                <w:b/>
                <w:color w:val="000000"/>
              </w:rPr>
            </w:pPr>
          </w:p>
          <w:p w14:paraId="04D70653" w14:textId="77777777" w:rsidR="001735D9" w:rsidRPr="001735D9" w:rsidRDefault="001735D9" w:rsidP="001735D9">
            <w:pPr>
              <w:jc w:val="center"/>
              <w:rPr>
                <w:rFonts w:asciiTheme="minorHAnsi" w:hAnsiTheme="minorHAnsi" w:cstheme="minorHAnsi"/>
                <w:color w:val="FF0000"/>
                <w:u w:val="single"/>
              </w:rPr>
            </w:pPr>
            <w:r w:rsidRPr="001735D9">
              <w:rPr>
                <w:rFonts w:asciiTheme="minorHAnsi" w:hAnsiTheme="minorHAnsi" w:cstheme="minorHAnsi"/>
                <w:b/>
                <w:color w:val="000000"/>
              </w:rPr>
              <w:t>Yes  / No</w:t>
            </w:r>
          </w:p>
        </w:tc>
        <w:tc>
          <w:tcPr>
            <w:tcW w:w="2223" w:type="dxa"/>
          </w:tcPr>
          <w:p w14:paraId="481A3EBF" w14:textId="77777777" w:rsidR="001735D9" w:rsidRPr="001735D9" w:rsidRDefault="001735D9" w:rsidP="001735D9">
            <w:pPr>
              <w:rPr>
                <w:rFonts w:asciiTheme="minorHAnsi" w:hAnsiTheme="minorHAnsi" w:cstheme="minorHAnsi"/>
                <w:color w:val="FF0000"/>
                <w:u w:val="single"/>
              </w:rPr>
            </w:pPr>
          </w:p>
        </w:tc>
      </w:tr>
    </w:tbl>
    <w:p w14:paraId="773DABA5" w14:textId="77777777" w:rsidR="001735D9" w:rsidRDefault="001735D9" w:rsidP="00297FA5">
      <w:pPr>
        <w:pStyle w:val="BodyText"/>
        <w:rPr>
          <w:rFonts w:ascii="Calibri" w:hAnsi="Calibri"/>
          <w:u w:val="single"/>
        </w:rPr>
      </w:pPr>
    </w:p>
    <w:p w14:paraId="13EEDE77" w14:textId="77777777" w:rsidR="001735D9" w:rsidRPr="005E77BD" w:rsidRDefault="001735D9" w:rsidP="00297FA5">
      <w:pPr>
        <w:pStyle w:val="BodyText"/>
        <w:rPr>
          <w:rFonts w:ascii="Calibri" w:hAnsi="Calibri"/>
          <w:u w:val="single"/>
        </w:rPr>
      </w:pPr>
    </w:p>
    <w:tbl>
      <w:tblPr>
        <w:tblpPr w:leftFromText="180" w:rightFromText="180" w:vertAnchor="text" w:horzAnchor="margin" w:tblpY="916"/>
        <w:tblW w:w="8421" w:type="dxa"/>
        <w:tblLayout w:type="fixed"/>
        <w:tblLook w:val="0000" w:firstRow="0" w:lastRow="0" w:firstColumn="0" w:lastColumn="0" w:noHBand="0" w:noVBand="0"/>
      </w:tblPr>
      <w:tblGrid>
        <w:gridCol w:w="3039"/>
        <w:gridCol w:w="4226"/>
        <w:gridCol w:w="1156"/>
      </w:tblGrid>
      <w:tr w:rsidR="00297FA5" w:rsidRPr="001735D9" w14:paraId="4B826BB7" w14:textId="77777777" w:rsidTr="00297FA5">
        <w:trPr>
          <w:trHeight w:val="391"/>
        </w:trPr>
        <w:tc>
          <w:tcPr>
            <w:tcW w:w="3039" w:type="dxa"/>
            <w:tcMar>
              <w:left w:w="57" w:type="dxa"/>
              <w:right w:w="57" w:type="dxa"/>
            </w:tcMar>
            <w:vAlign w:val="bottom"/>
          </w:tcPr>
          <w:p w14:paraId="4B826BB4" w14:textId="77777777" w:rsidR="00297FA5" w:rsidRPr="001735D9" w:rsidRDefault="00297FA5" w:rsidP="00297FA5">
            <w:pPr>
              <w:rPr>
                <w:rFonts w:ascii="Calibri" w:hAnsi="Calibri"/>
                <w:i/>
                <w:iCs/>
              </w:rPr>
            </w:pPr>
            <w:r w:rsidRPr="001735D9">
              <w:rPr>
                <w:rFonts w:ascii="Calibri" w:hAnsi="Calibri"/>
                <w:i/>
                <w:iCs/>
              </w:rPr>
              <w:t>Signature of PT / Mentor:</w:t>
            </w:r>
          </w:p>
        </w:tc>
        <w:tc>
          <w:tcPr>
            <w:tcW w:w="4226" w:type="dxa"/>
            <w:tcBorders>
              <w:bottom w:val="dotted" w:sz="4" w:space="0" w:color="auto"/>
            </w:tcBorders>
          </w:tcPr>
          <w:p w14:paraId="4B826BB5" w14:textId="77777777" w:rsidR="00297FA5" w:rsidRPr="001735D9" w:rsidRDefault="00297FA5" w:rsidP="00297FA5">
            <w:pPr>
              <w:rPr>
                <w:rFonts w:ascii="Calibri" w:hAnsi="Calibri"/>
              </w:rPr>
            </w:pPr>
          </w:p>
        </w:tc>
        <w:tc>
          <w:tcPr>
            <w:tcW w:w="1156" w:type="dxa"/>
            <w:vAlign w:val="bottom"/>
          </w:tcPr>
          <w:p w14:paraId="4B826BB6" w14:textId="77777777" w:rsidR="00297FA5" w:rsidRPr="001735D9" w:rsidRDefault="00297FA5" w:rsidP="00297FA5">
            <w:pPr>
              <w:jc w:val="right"/>
              <w:rPr>
                <w:rFonts w:ascii="Calibri" w:hAnsi="Calibri"/>
              </w:rPr>
            </w:pPr>
            <w:r w:rsidRPr="001735D9">
              <w:rPr>
                <w:rFonts w:ascii="Calibri" w:hAnsi="Calibri"/>
              </w:rPr>
              <w:t>Date:</w:t>
            </w:r>
          </w:p>
        </w:tc>
      </w:tr>
      <w:tr w:rsidR="00297FA5" w:rsidRPr="001735D9" w14:paraId="4B826BBB" w14:textId="77777777" w:rsidTr="00297FA5">
        <w:trPr>
          <w:trHeight w:val="391"/>
        </w:trPr>
        <w:tc>
          <w:tcPr>
            <w:tcW w:w="3039" w:type="dxa"/>
            <w:tcMar>
              <w:left w:w="57" w:type="dxa"/>
              <w:right w:w="57" w:type="dxa"/>
            </w:tcMar>
            <w:vAlign w:val="bottom"/>
          </w:tcPr>
          <w:p w14:paraId="4B826BB8" w14:textId="77777777" w:rsidR="00297FA5" w:rsidRPr="001735D9" w:rsidRDefault="00297FA5" w:rsidP="00297FA5">
            <w:pPr>
              <w:spacing w:line="192" w:lineRule="auto"/>
              <w:rPr>
                <w:rFonts w:ascii="Calibri" w:hAnsi="Calibri"/>
              </w:rPr>
            </w:pPr>
            <w:r w:rsidRPr="001735D9">
              <w:rPr>
                <w:rFonts w:ascii="Calibri" w:hAnsi="Calibri"/>
              </w:rPr>
              <w:t xml:space="preserve">Signature of Sign-off PT             </w:t>
            </w:r>
          </w:p>
        </w:tc>
        <w:tc>
          <w:tcPr>
            <w:tcW w:w="4226" w:type="dxa"/>
            <w:tcBorders>
              <w:top w:val="dotted" w:sz="4" w:space="0" w:color="auto"/>
              <w:bottom w:val="dotted" w:sz="4" w:space="0" w:color="auto"/>
            </w:tcBorders>
          </w:tcPr>
          <w:p w14:paraId="4B826BB9" w14:textId="77777777" w:rsidR="00297FA5" w:rsidRPr="001735D9" w:rsidRDefault="00297FA5" w:rsidP="00297FA5">
            <w:pPr>
              <w:rPr>
                <w:rFonts w:ascii="Calibri" w:hAnsi="Calibri"/>
              </w:rPr>
            </w:pPr>
          </w:p>
        </w:tc>
        <w:tc>
          <w:tcPr>
            <w:tcW w:w="1156" w:type="dxa"/>
            <w:vAlign w:val="bottom"/>
          </w:tcPr>
          <w:p w14:paraId="4B826BBA" w14:textId="77777777" w:rsidR="00297FA5" w:rsidRPr="001735D9" w:rsidRDefault="00297FA5" w:rsidP="00297FA5">
            <w:pPr>
              <w:jc w:val="right"/>
              <w:rPr>
                <w:rFonts w:ascii="Calibri" w:hAnsi="Calibri"/>
              </w:rPr>
            </w:pPr>
            <w:r w:rsidRPr="001735D9">
              <w:rPr>
                <w:rFonts w:ascii="Calibri" w:hAnsi="Calibri"/>
              </w:rPr>
              <w:t>Date:</w:t>
            </w:r>
          </w:p>
        </w:tc>
      </w:tr>
      <w:tr w:rsidR="00297FA5" w:rsidRPr="001735D9" w14:paraId="4B826BBF" w14:textId="77777777" w:rsidTr="00297FA5">
        <w:trPr>
          <w:trHeight w:val="391"/>
        </w:trPr>
        <w:tc>
          <w:tcPr>
            <w:tcW w:w="3039" w:type="dxa"/>
            <w:tcMar>
              <w:left w:w="57" w:type="dxa"/>
              <w:right w:w="57" w:type="dxa"/>
            </w:tcMar>
            <w:vAlign w:val="bottom"/>
          </w:tcPr>
          <w:p w14:paraId="4B826BBC" w14:textId="77777777" w:rsidR="00297FA5" w:rsidRPr="001735D9" w:rsidRDefault="00297FA5" w:rsidP="00297FA5">
            <w:pPr>
              <w:rPr>
                <w:rFonts w:ascii="Calibri" w:hAnsi="Calibri"/>
              </w:rPr>
            </w:pPr>
            <w:r w:rsidRPr="001735D9">
              <w:rPr>
                <w:rFonts w:ascii="Calibri" w:hAnsi="Calibri"/>
              </w:rPr>
              <w:t>Signature of Student:</w:t>
            </w:r>
          </w:p>
        </w:tc>
        <w:tc>
          <w:tcPr>
            <w:tcW w:w="4226" w:type="dxa"/>
            <w:tcBorders>
              <w:top w:val="dotted" w:sz="4" w:space="0" w:color="auto"/>
              <w:bottom w:val="dotted" w:sz="4" w:space="0" w:color="auto"/>
            </w:tcBorders>
          </w:tcPr>
          <w:p w14:paraId="4B826BBD" w14:textId="77777777" w:rsidR="00297FA5" w:rsidRPr="001735D9" w:rsidRDefault="00297FA5" w:rsidP="00297FA5">
            <w:pPr>
              <w:rPr>
                <w:rFonts w:ascii="Calibri" w:hAnsi="Calibri"/>
              </w:rPr>
            </w:pPr>
          </w:p>
        </w:tc>
        <w:tc>
          <w:tcPr>
            <w:tcW w:w="1156" w:type="dxa"/>
            <w:vAlign w:val="bottom"/>
          </w:tcPr>
          <w:p w14:paraId="4B826BBE" w14:textId="77777777" w:rsidR="00297FA5" w:rsidRPr="001735D9" w:rsidRDefault="00297FA5" w:rsidP="00297FA5">
            <w:pPr>
              <w:jc w:val="right"/>
              <w:rPr>
                <w:rFonts w:ascii="Calibri" w:hAnsi="Calibri"/>
              </w:rPr>
            </w:pPr>
            <w:r w:rsidRPr="001735D9">
              <w:rPr>
                <w:rFonts w:ascii="Calibri" w:hAnsi="Calibri"/>
              </w:rPr>
              <w:t>Date:</w:t>
            </w:r>
          </w:p>
        </w:tc>
      </w:tr>
      <w:tr w:rsidR="00297FA5" w:rsidRPr="001735D9" w14:paraId="4B826BC3" w14:textId="77777777" w:rsidTr="00297FA5">
        <w:trPr>
          <w:trHeight w:val="391"/>
        </w:trPr>
        <w:tc>
          <w:tcPr>
            <w:tcW w:w="3039" w:type="dxa"/>
            <w:tcMar>
              <w:left w:w="57" w:type="dxa"/>
              <w:right w:w="57" w:type="dxa"/>
            </w:tcMar>
            <w:vAlign w:val="bottom"/>
          </w:tcPr>
          <w:p w14:paraId="4B826BC0" w14:textId="77777777" w:rsidR="00297FA5" w:rsidRPr="001735D9" w:rsidRDefault="00297FA5" w:rsidP="00297FA5">
            <w:pPr>
              <w:rPr>
                <w:rFonts w:ascii="Calibri" w:hAnsi="Calibri"/>
              </w:rPr>
            </w:pPr>
            <w:r w:rsidRPr="001735D9">
              <w:rPr>
                <w:rFonts w:ascii="Calibri" w:hAnsi="Calibri"/>
              </w:rPr>
              <w:t>Signature of Link Lecturer:</w:t>
            </w:r>
          </w:p>
        </w:tc>
        <w:tc>
          <w:tcPr>
            <w:tcW w:w="4226" w:type="dxa"/>
            <w:tcBorders>
              <w:top w:val="dotted" w:sz="4" w:space="0" w:color="auto"/>
              <w:bottom w:val="dotted" w:sz="4" w:space="0" w:color="auto"/>
            </w:tcBorders>
          </w:tcPr>
          <w:p w14:paraId="4B826BC1" w14:textId="77777777" w:rsidR="00297FA5" w:rsidRPr="001735D9" w:rsidRDefault="00297FA5" w:rsidP="00297FA5">
            <w:pPr>
              <w:rPr>
                <w:rFonts w:ascii="Calibri" w:hAnsi="Calibri"/>
              </w:rPr>
            </w:pPr>
          </w:p>
        </w:tc>
        <w:tc>
          <w:tcPr>
            <w:tcW w:w="1156" w:type="dxa"/>
            <w:vAlign w:val="bottom"/>
          </w:tcPr>
          <w:p w14:paraId="4B826BC2" w14:textId="77777777" w:rsidR="00297FA5" w:rsidRPr="001735D9" w:rsidRDefault="00297FA5" w:rsidP="00297FA5">
            <w:pPr>
              <w:jc w:val="right"/>
              <w:rPr>
                <w:rFonts w:ascii="Calibri" w:hAnsi="Calibri"/>
              </w:rPr>
            </w:pPr>
            <w:r w:rsidRPr="001735D9">
              <w:rPr>
                <w:rFonts w:ascii="Calibri" w:hAnsi="Calibri"/>
              </w:rPr>
              <w:t>Date:</w:t>
            </w:r>
          </w:p>
        </w:tc>
      </w:tr>
    </w:tbl>
    <w:p w14:paraId="4B826BC4" w14:textId="77777777" w:rsidR="00297FA5" w:rsidRPr="001735D9" w:rsidRDefault="00297FA5" w:rsidP="00297FA5">
      <w:pPr>
        <w:pStyle w:val="BodyText"/>
        <w:jc w:val="center"/>
        <w:rPr>
          <w:rFonts w:ascii="Calibri" w:hAnsi="Calibri"/>
          <w:caps/>
          <w:color w:val="FF0000"/>
          <w:u w:val="single"/>
        </w:rPr>
      </w:pPr>
      <w:r w:rsidRPr="001735D9">
        <w:rPr>
          <w:rFonts w:ascii="Calibri" w:hAnsi="Calibri"/>
          <w:caps/>
          <w:color w:val="FF0000"/>
          <w:u w:val="single"/>
        </w:rPr>
        <w:t>if professional values and attitudes are not met at level 3 0r above this will result in failure of the course</w:t>
      </w:r>
    </w:p>
    <w:p w14:paraId="4B826BC5" w14:textId="77777777" w:rsidR="00297FA5" w:rsidRPr="001735D9" w:rsidRDefault="00297FA5" w:rsidP="00297FA5">
      <w:pPr>
        <w:rPr>
          <w:rFonts w:ascii="Calibri" w:eastAsia="Times New Roman" w:hAnsi="Calibri"/>
          <w:b/>
          <w:caps/>
          <w:u w:val="single"/>
        </w:rPr>
      </w:pPr>
      <w:r w:rsidRPr="001735D9">
        <w:rPr>
          <w:rFonts w:ascii="Calibri" w:hAnsi="Calibri"/>
          <w:caps/>
          <w:u w:val="single"/>
        </w:rPr>
        <w:br w:type="page"/>
      </w:r>
    </w:p>
    <w:p w14:paraId="4B826BC6" w14:textId="77777777" w:rsidR="00297FA5" w:rsidRDefault="00297FA5" w:rsidP="00297FA5">
      <w:pPr>
        <w:pStyle w:val="BodyText"/>
        <w:jc w:val="center"/>
        <w:rPr>
          <w:rFonts w:ascii="Calibri" w:hAnsi="Calibri"/>
          <w:caps/>
          <w:sz w:val="28"/>
          <w:u w:val="single"/>
        </w:rPr>
      </w:pPr>
    </w:p>
    <w:p w14:paraId="4B826BC7" w14:textId="77777777" w:rsidR="00297FA5" w:rsidRPr="00F527B0" w:rsidRDefault="00297FA5" w:rsidP="00297FA5">
      <w:pPr>
        <w:pStyle w:val="BodyText"/>
        <w:jc w:val="center"/>
        <w:rPr>
          <w:rFonts w:ascii="Calibri" w:hAnsi="Calibri"/>
          <w:caps/>
          <w:sz w:val="28"/>
          <w:u w:val="single"/>
        </w:rPr>
      </w:pPr>
      <w:r>
        <w:rPr>
          <w:rFonts w:ascii="Calibri" w:hAnsi="Calibri"/>
          <w:caps/>
          <w:noProof/>
          <w:sz w:val="28"/>
          <w:u w:val="single"/>
        </w:rPr>
        <mc:AlternateContent>
          <mc:Choice Requires="wps">
            <w:drawing>
              <wp:anchor distT="0" distB="0" distL="114300" distR="114300" simplePos="0" relativeHeight="251661312" behindDoc="0" locked="0" layoutInCell="1" allowOverlap="1" wp14:anchorId="4B827432" wp14:editId="4B827433">
                <wp:simplePos x="0" y="0"/>
                <wp:positionH relativeFrom="column">
                  <wp:posOffset>966022</wp:posOffset>
                </wp:positionH>
                <wp:positionV relativeFrom="paragraph">
                  <wp:posOffset>-233368</wp:posOffset>
                </wp:positionV>
                <wp:extent cx="3688080" cy="539646"/>
                <wp:effectExtent l="0" t="0" r="26670" b="13335"/>
                <wp:wrapNone/>
                <wp:docPr id="2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88080" cy="539646"/>
                        </a:xfrm>
                        <a:prstGeom prst="rect">
                          <a:avLst/>
                        </a:prstGeom>
                        <a:solidFill>
                          <a:srgbClr val="DBE5F1"/>
                        </a:solidFill>
                        <a:ln w="12700">
                          <a:solidFill>
                            <a:srgbClr val="365F91"/>
                          </a:solidFill>
                          <a:miter lim="800000"/>
                          <a:headEnd/>
                          <a:tailEnd/>
                        </a:ln>
                      </wps:spPr>
                      <wps:txbx>
                        <w:txbxContent>
                          <w:p w14:paraId="4B827445" w14:textId="77777777" w:rsidR="00F82FDC" w:rsidRPr="00747B5B" w:rsidRDefault="00F82FDC" w:rsidP="00297FA5">
                            <w:pPr>
                              <w:jc w:val="center"/>
                            </w:pPr>
                            <w:r>
                              <w:rPr>
                                <w:rFonts w:ascii="Calibri" w:hAnsi="Calibri"/>
                                <w:b/>
                                <w:sz w:val="28"/>
                              </w:rPr>
                              <w:t>SEMESTER 2</w:t>
                            </w:r>
                            <w:r w:rsidRPr="00747B5B">
                              <w:rPr>
                                <w:rFonts w:ascii="Calibri" w:hAnsi="Calibri"/>
                                <w:b/>
                                <w:sz w:val="28"/>
                              </w:rPr>
                              <w:t xml:space="preserve">- </w:t>
                            </w:r>
                            <w:r w:rsidRPr="00747B5B">
                              <w:rPr>
                                <w:rFonts w:ascii="Calibri" w:hAnsi="Calibri"/>
                                <w:b/>
                                <w:caps/>
                                <w:sz w:val="28"/>
                              </w:rPr>
                              <w:t>Initial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6.05pt;margin-top:-18.4pt;width:290.4pt;height:4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" fillcolor="#dbe5f1" strokecolor="#365f91" strokeweight="1pt">
                <v:textbox>
                  <w:txbxContent>
                    <w:p w14:paraId="4B827445" w14:textId="77777777" w:rsidR="00F82FDC" w:rsidRPr="00747B5B" w:rsidRDefault="00F82FDC" w:rsidP="00297FA5">
                      <w:pPr>
                        <w:jc w:val="center"/>
                      </w:pPr>
                      <w:r>
                        <w:rPr>
                          <w:rFonts w:ascii="Calibri" w:hAnsi="Calibri"/>
                          <w:b/>
                          <w:sz w:val="28"/>
                        </w:rPr>
                        <w:t>SEMESTER 2</w:t>
                      </w:r>
                      <w:r w:rsidRPr="00747B5B">
                        <w:rPr>
                          <w:rFonts w:ascii="Calibri" w:hAnsi="Calibri"/>
                          <w:b/>
                          <w:sz w:val="28"/>
                        </w:rPr>
                        <w:t xml:space="preserve">- </w:t>
                      </w:r>
                      <w:r w:rsidRPr="00747B5B">
                        <w:rPr>
                          <w:rFonts w:ascii="Calibri" w:hAnsi="Calibri"/>
                          <w:b/>
                          <w:caps/>
                          <w:sz w:val="28"/>
                        </w:rPr>
                        <w:t>Initial Interview</w:t>
                      </w:r>
                    </w:p>
                  </w:txbxContent>
                </v:textbox>
              </v:rect>
            </w:pict>
          </mc:Fallback>
        </mc:AlternateContent>
      </w:r>
    </w:p>
    <w:p w14:paraId="4B826BC8" w14:textId="77777777" w:rsidR="00297FA5" w:rsidRPr="00792514" w:rsidRDefault="00297FA5" w:rsidP="00297FA5">
      <w:pPr>
        <w:rPr>
          <w:rFonts w:ascii="Calibri" w:hAnsi="Calibri"/>
          <w:b/>
          <w:sz w:val="16"/>
        </w:rPr>
      </w:pPr>
    </w:p>
    <w:p w14:paraId="4B826BC9" w14:textId="77777777" w:rsidR="00297FA5" w:rsidRPr="00792514" w:rsidRDefault="00297FA5" w:rsidP="00297FA5">
      <w:pPr>
        <w:rPr>
          <w:rFonts w:ascii="Calibri" w:hAnsi="Calibri"/>
          <w:sz w:val="18"/>
        </w:rPr>
      </w:pPr>
      <w:r w:rsidRPr="00792514">
        <w:rPr>
          <w:rFonts w:ascii="Calibri" w:hAnsi="Calibri"/>
        </w:rPr>
        <w:t xml:space="preserve">Student Objectives </w:t>
      </w:r>
      <w:r w:rsidRPr="00792514">
        <w:rPr>
          <w:rFonts w:ascii="Calibri" w:hAnsi="Calibri"/>
          <w:sz w:val="18"/>
        </w:rPr>
        <w:t>(to be written by the student)</w:t>
      </w:r>
    </w:p>
    <w:tbl>
      <w:tblPr>
        <w:tblpPr w:leftFromText="180" w:rightFromText="180" w:vertAnchor="text" w:tblpX="169"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22"/>
      </w:tblGrid>
      <w:tr w:rsidR="00297FA5" w:rsidRPr="008413C4" w14:paraId="4B826BCB" w14:textId="77777777" w:rsidTr="00297FA5">
        <w:trPr>
          <w:trHeight w:val="4441"/>
        </w:trPr>
        <w:tc>
          <w:tcPr>
            <w:tcW w:w="8922" w:type="dxa"/>
          </w:tcPr>
          <w:p w14:paraId="4B826BCA" w14:textId="77777777" w:rsidR="00297FA5" w:rsidRPr="00142E56" w:rsidRDefault="00297FA5" w:rsidP="00297FA5">
            <w:pPr>
              <w:pStyle w:val="Header"/>
              <w:tabs>
                <w:tab w:val="right" w:pos="8706"/>
              </w:tabs>
              <w:rPr>
                <w:rFonts w:ascii="Calibri" w:hAnsi="Calibri"/>
                <w:sz w:val="22"/>
                <w:szCs w:val="22"/>
              </w:rPr>
            </w:pPr>
          </w:p>
        </w:tc>
      </w:tr>
    </w:tbl>
    <w:p w14:paraId="4B826BCC" w14:textId="77777777" w:rsidR="00297FA5" w:rsidRPr="004948AA" w:rsidRDefault="00297FA5" w:rsidP="00297FA5">
      <w:pPr>
        <w:rPr>
          <w:rFonts w:ascii="Calibri" w:hAnsi="Calibri"/>
          <w:sz w:val="18"/>
          <w:szCs w:val="18"/>
        </w:rPr>
      </w:pPr>
    </w:p>
    <w:p w14:paraId="4B826BCD" w14:textId="77777777" w:rsidR="00297FA5" w:rsidRPr="00792514" w:rsidRDefault="00297FA5" w:rsidP="00297FA5">
      <w:pPr>
        <w:spacing w:line="216" w:lineRule="auto"/>
        <w:rPr>
          <w:rFonts w:ascii="Calibri" w:hAnsi="Calibri"/>
          <w:sz w:val="18"/>
        </w:rPr>
      </w:pPr>
      <w:r>
        <w:rPr>
          <w:rFonts w:ascii="Calibri" w:hAnsi="Calibri"/>
        </w:rPr>
        <w:t xml:space="preserve">Practice Teacher / Mentor </w:t>
      </w:r>
      <w:r w:rsidRPr="00792514">
        <w:rPr>
          <w:rFonts w:ascii="Calibri" w:hAnsi="Calibri"/>
        </w:rPr>
        <w:t>comments</w:t>
      </w:r>
      <w:r w:rsidRPr="00792514">
        <w:rPr>
          <w:rFonts w:ascii="Calibri" w:hAnsi="Calibri"/>
          <w:sz w:val="18"/>
        </w:rPr>
        <w:t xml:space="preserve"> </w:t>
      </w:r>
    </w:p>
    <w:p w14:paraId="4B826BCE" w14:textId="77777777" w:rsidR="00297FA5" w:rsidRPr="00792514" w:rsidRDefault="00297FA5" w:rsidP="00297FA5">
      <w:pPr>
        <w:spacing w:after="120" w:line="216" w:lineRule="auto"/>
        <w:rPr>
          <w:rFonts w:ascii="Calibri" w:hAnsi="Calibri"/>
          <w:sz w:val="18"/>
        </w:rPr>
      </w:pPr>
      <w:r w:rsidRPr="00792514">
        <w:rPr>
          <w:rFonts w:ascii="Calibri" w:hAnsi="Calibri"/>
          <w:sz w:val="18"/>
        </w:rPr>
        <w:t>(including discussion of opportunities to achieve core skills in this placement)</w:t>
      </w:r>
    </w:p>
    <w:tbl>
      <w:tblPr>
        <w:tblpPr w:leftFromText="180" w:rightFromText="180" w:vertAnchor="text" w:tblpX="169"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98"/>
        <w:gridCol w:w="3598"/>
        <w:gridCol w:w="1659"/>
      </w:tblGrid>
      <w:tr w:rsidR="00297FA5" w:rsidRPr="008413C4" w14:paraId="4B826BE0" w14:textId="77777777" w:rsidTr="00297FA5">
        <w:trPr>
          <w:trHeight w:val="2831"/>
        </w:trPr>
        <w:tc>
          <w:tcPr>
            <w:tcW w:w="8855" w:type="dxa"/>
            <w:gridSpan w:val="3"/>
          </w:tcPr>
          <w:p w14:paraId="4B826BCF" w14:textId="77777777" w:rsidR="00297FA5" w:rsidRDefault="00297FA5" w:rsidP="00297FA5">
            <w:pPr>
              <w:pStyle w:val="Header"/>
              <w:rPr>
                <w:rFonts w:ascii="Calibri" w:hAnsi="Calibri"/>
              </w:rPr>
            </w:pPr>
          </w:p>
          <w:p w14:paraId="4B826BD0" w14:textId="77777777" w:rsidR="00297FA5" w:rsidRDefault="00297FA5" w:rsidP="00297FA5">
            <w:pPr>
              <w:pStyle w:val="Header"/>
              <w:rPr>
                <w:rFonts w:ascii="Calibri" w:hAnsi="Calibri"/>
              </w:rPr>
            </w:pPr>
          </w:p>
          <w:p w14:paraId="4B826BD1" w14:textId="77777777" w:rsidR="00297FA5" w:rsidRDefault="00297FA5" w:rsidP="00297FA5">
            <w:pPr>
              <w:pStyle w:val="Header"/>
              <w:rPr>
                <w:rFonts w:ascii="Calibri" w:hAnsi="Calibri"/>
              </w:rPr>
            </w:pPr>
          </w:p>
          <w:p w14:paraId="4B826BD2" w14:textId="77777777" w:rsidR="00297FA5" w:rsidRDefault="00297FA5" w:rsidP="00297FA5">
            <w:pPr>
              <w:pStyle w:val="Header"/>
              <w:rPr>
                <w:rFonts w:ascii="Calibri" w:hAnsi="Calibri"/>
              </w:rPr>
            </w:pPr>
          </w:p>
          <w:p w14:paraId="4B826BD3" w14:textId="77777777" w:rsidR="00297FA5" w:rsidRDefault="00297FA5" w:rsidP="00297FA5">
            <w:pPr>
              <w:pStyle w:val="Header"/>
              <w:rPr>
                <w:rFonts w:ascii="Calibri" w:hAnsi="Calibri"/>
              </w:rPr>
            </w:pPr>
          </w:p>
          <w:p w14:paraId="4B826BD4" w14:textId="77777777" w:rsidR="00297FA5" w:rsidRDefault="00297FA5" w:rsidP="00297FA5">
            <w:pPr>
              <w:pStyle w:val="Header"/>
              <w:rPr>
                <w:rFonts w:ascii="Calibri" w:hAnsi="Calibri"/>
              </w:rPr>
            </w:pPr>
          </w:p>
          <w:p w14:paraId="4B826BD5" w14:textId="77777777" w:rsidR="00297FA5" w:rsidRDefault="00297FA5" w:rsidP="00297FA5">
            <w:pPr>
              <w:pStyle w:val="Header"/>
              <w:rPr>
                <w:rFonts w:ascii="Calibri" w:hAnsi="Calibri"/>
              </w:rPr>
            </w:pPr>
          </w:p>
          <w:p w14:paraId="4B826BD6" w14:textId="77777777" w:rsidR="00297FA5" w:rsidRDefault="00297FA5" w:rsidP="00297FA5">
            <w:pPr>
              <w:pStyle w:val="Header"/>
              <w:rPr>
                <w:rFonts w:ascii="Calibri" w:hAnsi="Calibri"/>
              </w:rPr>
            </w:pPr>
          </w:p>
          <w:p w14:paraId="4B826BD7" w14:textId="77777777" w:rsidR="00297FA5" w:rsidRDefault="00297FA5" w:rsidP="00297FA5">
            <w:pPr>
              <w:pStyle w:val="Header"/>
              <w:rPr>
                <w:rFonts w:ascii="Calibri" w:hAnsi="Calibri"/>
              </w:rPr>
            </w:pPr>
          </w:p>
          <w:p w14:paraId="4B826BD8" w14:textId="77777777" w:rsidR="00297FA5" w:rsidRDefault="00297FA5" w:rsidP="00297FA5">
            <w:pPr>
              <w:pStyle w:val="Header"/>
              <w:rPr>
                <w:rFonts w:ascii="Calibri" w:hAnsi="Calibri"/>
              </w:rPr>
            </w:pPr>
          </w:p>
          <w:p w14:paraId="4B826BD9" w14:textId="77777777" w:rsidR="00297FA5" w:rsidRDefault="00297FA5" w:rsidP="00297FA5">
            <w:pPr>
              <w:pStyle w:val="Header"/>
              <w:rPr>
                <w:rFonts w:ascii="Calibri" w:hAnsi="Calibri"/>
              </w:rPr>
            </w:pPr>
          </w:p>
          <w:p w14:paraId="4B826BDA" w14:textId="77777777" w:rsidR="00297FA5" w:rsidRDefault="00297FA5" w:rsidP="00297FA5">
            <w:pPr>
              <w:pStyle w:val="Header"/>
              <w:rPr>
                <w:rFonts w:ascii="Calibri" w:hAnsi="Calibri"/>
              </w:rPr>
            </w:pPr>
          </w:p>
          <w:p w14:paraId="4B826BDB" w14:textId="77777777" w:rsidR="00297FA5" w:rsidRDefault="00297FA5" w:rsidP="00297FA5">
            <w:pPr>
              <w:pStyle w:val="Header"/>
              <w:rPr>
                <w:rFonts w:ascii="Calibri" w:hAnsi="Calibri"/>
              </w:rPr>
            </w:pPr>
          </w:p>
          <w:p w14:paraId="4B826BDC" w14:textId="77777777" w:rsidR="00297FA5" w:rsidRDefault="00297FA5" w:rsidP="00297FA5">
            <w:pPr>
              <w:pStyle w:val="Header"/>
              <w:rPr>
                <w:rFonts w:ascii="Calibri" w:hAnsi="Calibri"/>
              </w:rPr>
            </w:pPr>
          </w:p>
          <w:p w14:paraId="4B826BDD" w14:textId="77777777" w:rsidR="00297FA5" w:rsidRDefault="00297FA5" w:rsidP="00297FA5">
            <w:pPr>
              <w:pStyle w:val="Header"/>
              <w:rPr>
                <w:rFonts w:ascii="Calibri" w:hAnsi="Calibri"/>
              </w:rPr>
            </w:pPr>
          </w:p>
          <w:p w14:paraId="4B826BDE" w14:textId="77777777" w:rsidR="00297FA5" w:rsidRDefault="00297FA5" w:rsidP="00297FA5">
            <w:pPr>
              <w:pStyle w:val="Header"/>
              <w:rPr>
                <w:rFonts w:ascii="Calibri" w:hAnsi="Calibri"/>
              </w:rPr>
            </w:pPr>
          </w:p>
          <w:p w14:paraId="4B826BDF" w14:textId="77777777" w:rsidR="00297FA5" w:rsidRPr="00792514" w:rsidRDefault="00297FA5" w:rsidP="00297FA5">
            <w:pPr>
              <w:pStyle w:val="Header"/>
              <w:rPr>
                <w:rFonts w:ascii="Calibri" w:hAnsi="Calibri"/>
              </w:rPr>
            </w:pPr>
          </w:p>
        </w:tc>
      </w:tr>
      <w:tr w:rsidR="00297FA5" w:rsidRPr="008413C4" w14:paraId="4B826BE4" w14:textId="77777777" w:rsidTr="00297FA5">
        <w:trPr>
          <w:trHeight w:val="575"/>
        </w:trPr>
        <w:tc>
          <w:tcPr>
            <w:tcW w:w="3598" w:type="dxa"/>
          </w:tcPr>
          <w:p w14:paraId="4B826BE1" w14:textId="77777777" w:rsidR="00297FA5" w:rsidRPr="00E037DF" w:rsidRDefault="00297FA5" w:rsidP="00297FA5">
            <w:pPr>
              <w:pStyle w:val="Header"/>
              <w:rPr>
                <w:rFonts w:ascii="Calibri" w:hAnsi="Calibri"/>
                <w:sz w:val="16"/>
              </w:rPr>
            </w:pPr>
            <w:r w:rsidRPr="00E037DF">
              <w:rPr>
                <w:rFonts w:ascii="Calibri" w:hAnsi="Calibri"/>
                <w:sz w:val="16"/>
              </w:rPr>
              <w:t>PT Signature</w:t>
            </w:r>
          </w:p>
        </w:tc>
        <w:tc>
          <w:tcPr>
            <w:tcW w:w="3598" w:type="dxa"/>
          </w:tcPr>
          <w:p w14:paraId="4B826BE2" w14:textId="77777777" w:rsidR="00297FA5" w:rsidRPr="00E037DF" w:rsidRDefault="00297FA5" w:rsidP="00297FA5">
            <w:pPr>
              <w:pStyle w:val="Header"/>
              <w:rPr>
                <w:rFonts w:ascii="Calibri" w:hAnsi="Calibri"/>
                <w:sz w:val="16"/>
              </w:rPr>
            </w:pPr>
            <w:r w:rsidRPr="00E037DF">
              <w:rPr>
                <w:rFonts w:ascii="Calibri" w:hAnsi="Calibri"/>
                <w:sz w:val="16"/>
              </w:rPr>
              <w:t>Student Signature</w:t>
            </w:r>
          </w:p>
        </w:tc>
        <w:tc>
          <w:tcPr>
            <w:tcW w:w="1659" w:type="dxa"/>
          </w:tcPr>
          <w:p w14:paraId="4B826BE3" w14:textId="77777777" w:rsidR="00297FA5" w:rsidRPr="00E037DF" w:rsidRDefault="00297FA5" w:rsidP="00297FA5">
            <w:pPr>
              <w:pStyle w:val="Header"/>
              <w:rPr>
                <w:rFonts w:ascii="Calibri" w:hAnsi="Calibri"/>
                <w:sz w:val="16"/>
              </w:rPr>
            </w:pPr>
            <w:r w:rsidRPr="00E037DF">
              <w:rPr>
                <w:rFonts w:ascii="Calibri" w:hAnsi="Calibri"/>
                <w:sz w:val="16"/>
              </w:rPr>
              <w:t>Date</w:t>
            </w:r>
          </w:p>
        </w:tc>
      </w:tr>
    </w:tbl>
    <w:p w14:paraId="4B826BE5" w14:textId="77777777" w:rsidR="00297FA5" w:rsidRDefault="00297FA5" w:rsidP="00297FA5">
      <w:pPr>
        <w:pStyle w:val="BodyText"/>
        <w:jc w:val="center"/>
        <w:rPr>
          <w:rFonts w:asciiTheme="minorHAnsi" w:eastAsia="SimSun" w:hAnsiTheme="minorHAnsi" w:cstheme="minorHAnsi"/>
          <w:b/>
          <w:color w:val="FF0000"/>
          <w:u w:val="single"/>
          <w:lang w:eastAsia="zh-CN"/>
        </w:rPr>
      </w:pPr>
    </w:p>
    <w:p w14:paraId="4B826BE7" w14:textId="54BF7A95" w:rsidR="00297FA5" w:rsidRPr="001735D9" w:rsidRDefault="00297FA5" w:rsidP="001735D9">
      <w:pPr>
        <w:rPr>
          <w:rFonts w:asciiTheme="minorHAnsi" w:hAnsiTheme="minorHAnsi" w:cstheme="minorHAnsi"/>
          <w:color w:val="FF0000"/>
          <w:u w:val="single"/>
        </w:rPr>
      </w:pPr>
      <w:r>
        <w:rPr>
          <w:rFonts w:asciiTheme="minorHAnsi" w:hAnsiTheme="minorHAnsi" w:cstheme="minorHAnsi"/>
          <w:b/>
          <w:color w:val="FF0000"/>
          <w:u w:val="single"/>
        </w:rPr>
        <w:br w:type="page"/>
      </w:r>
    </w:p>
    <w:p w14:paraId="4B826BE8" w14:textId="77777777" w:rsidR="00297FA5" w:rsidRDefault="00297FA5" w:rsidP="00297FA5">
      <w:pPr>
        <w:pStyle w:val="BodyText"/>
        <w:jc w:val="center"/>
        <w:rPr>
          <w:rFonts w:ascii="Calibri" w:hAnsi="Calibri"/>
          <w:caps/>
          <w:sz w:val="28"/>
          <w:u w:val="single"/>
        </w:rPr>
      </w:pPr>
      <w:r>
        <w:rPr>
          <w:rFonts w:ascii="Calibri" w:hAnsi="Calibri"/>
          <w:caps/>
          <w:sz w:val="28"/>
          <w:u w:val="single"/>
        </w:rPr>
        <w:lastRenderedPageBreak/>
        <w:t xml:space="preserve">Semester 2 - INTERMEDIATE </w:t>
      </w:r>
      <w:r w:rsidRPr="00F527B0">
        <w:rPr>
          <w:rFonts w:ascii="Calibri" w:hAnsi="Calibri"/>
          <w:caps/>
          <w:sz w:val="28"/>
          <w:u w:val="single"/>
        </w:rPr>
        <w:t>Professional Values</w:t>
      </w:r>
      <w:r>
        <w:rPr>
          <w:rFonts w:ascii="Calibri" w:hAnsi="Calibri"/>
          <w:caps/>
          <w:sz w:val="28"/>
          <w:u w:val="single"/>
        </w:rPr>
        <w:t xml:space="preserve"> / Attitudes</w:t>
      </w:r>
    </w:p>
    <w:p w14:paraId="4B826BE9" w14:textId="77777777" w:rsidR="00297FA5" w:rsidRPr="00CB01B7" w:rsidRDefault="00297FA5" w:rsidP="00297FA5">
      <w:pPr>
        <w:pStyle w:val="BodyText"/>
        <w:spacing w:after="240"/>
        <w:jc w:val="center"/>
        <w:rPr>
          <w:rFonts w:ascii="Calibri" w:hAnsi="Calibri"/>
          <w:caps/>
          <w:sz w:val="28"/>
          <w:u w:val="single"/>
        </w:rPr>
      </w:pPr>
      <w:r>
        <w:rPr>
          <w:rFonts w:ascii="Calibri" w:hAnsi="Calibri"/>
          <w:caps/>
          <w:sz w:val="28"/>
          <w:u w:val="single"/>
        </w:rPr>
        <w:t>Student Self-assessment</w:t>
      </w:r>
    </w:p>
    <w:p w14:paraId="4B826BEA" w14:textId="77777777" w:rsidR="00297FA5" w:rsidRPr="001735D9" w:rsidRDefault="00297FA5" w:rsidP="00297FA5">
      <w:pPr>
        <w:spacing w:after="240"/>
        <w:jc w:val="both"/>
        <w:rPr>
          <w:rFonts w:ascii="Calibri" w:hAnsi="Calibri"/>
          <w:i/>
        </w:rPr>
      </w:pPr>
      <w:r w:rsidRPr="001735D9">
        <w:rPr>
          <w:rFonts w:ascii="Calibri" w:hAnsi="Calibri"/>
        </w:rPr>
        <w:t xml:space="preserve">The following professional values, attributes and attitudes are essential components of practice. The grid below aims to facilitate constructive and supportive dialogue between you and your Practice Teacher / Mentor. Each of these values, attitudes or attributes should be self-assessed at the key points in this semester - initial, intermediate and end. This is part of your assessment process which should be completed and shared with your Practice Teacher at your initial interview. A plan of action should be agreed in order to facilitate your development. </w:t>
      </w:r>
      <w:r w:rsidRPr="001735D9">
        <w:rPr>
          <w:rFonts w:ascii="Calibri" w:hAnsi="Calibri"/>
          <w:i/>
        </w:rPr>
        <w:t>You must evidence a score of 3. If this is not achieved, a referral to Fitness to Practice could be made.</w:t>
      </w:r>
    </w:p>
    <w:tbl>
      <w:tblPr>
        <w:tblW w:w="94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4678"/>
        <w:gridCol w:w="661"/>
        <w:gridCol w:w="662"/>
        <w:gridCol w:w="661"/>
        <w:gridCol w:w="662"/>
        <w:gridCol w:w="662"/>
      </w:tblGrid>
      <w:tr w:rsidR="00297FA5" w:rsidRPr="008413C4" w14:paraId="4B826BED" w14:textId="77777777" w:rsidTr="00297FA5">
        <w:trPr>
          <w:trHeight w:val="660"/>
        </w:trPr>
        <w:tc>
          <w:tcPr>
            <w:tcW w:w="9404" w:type="dxa"/>
            <w:gridSpan w:val="7"/>
            <w:shd w:val="clear" w:color="auto" w:fill="DBE5F1"/>
            <w:vAlign w:val="center"/>
          </w:tcPr>
          <w:p w14:paraId="4B826BEB" w14:textId="77777777" w:rsidR="00297FA5" w:rsidRPr="008413C4" w:rsidRDefault="00297FA5" w:rsidP="00297FA5">
            <w:pPr>
              <w:jc w:val="center"/>
              <w:rPr>
                <w:rFonts w:ascii="Calibri" w:hAnsi="Calibri"/>
                <w:b/>
                <w:sz w:val="28"/>
                <w:szCs w:val="28"/>
              </w:rPr>
            </w:pPr>
            <w:r>
              <w:rPr>
                <w:rFonts w:ascii="Calibri" w:hAnsi="Calibri"/>
                <w:b/>
                <w:sz w:val="28"/>
                <w:szCs w:val="28"/>
              </w:rPr>
              <w:t xml:space="preserve">INTERMEDIATE </w:t>
            </w:r>
            <w:r w:rsidRPr="008413C4">
              <w:rPr>
                <w:rFonts w:ascii="Calibri" w:hAnsi="Calibri"/>
                <w:b/>
                <w:sz w:val="28"/>
                <w:szCs w:val="28"/>
              </w:rPr>
              <w:t>STUDENT SELF-ASSESSMENT</w:t>
            </w:r>
          </w:p>
          <w:p w14:paraId="4B826BEC" w14:textId="77777777" w:rsidR="00297FA5" w:rsidRPr="008413C4" w:rsidRDefault="00297FA5" w:rsidP="00297FA5">
            <w:pPr>
              <w:jc w:val="center"/>
              <w:rPr>
                <w:rFonts w:ascii="Calibri" w:hAnsi="Calibri"/>
                <w:b/>
                <w:sz w:val="28"/>
                <w:szCs w:val="28"/>
              </w:rPr>
            </w:pPr>
            <w:r w:rsidRPr="008413C4">
              <w:rPr>
                <w:rFonts w:ascii="Calibri" w:hAnsi="Calibri"/>
                <w:b/>
                <w:sz w:val="20"/>
                <w:szCs w:val="20"/>
              </w:rPr>
              <w:t>1= Strongly disagree;       2= Disagree;    3= Agree;       4= Strongly agree</w:t>
            </w:r>
          </w:p>
        </w:tc>
      </w:tr>
      <w:tr w:rsidR="00297FA5" w:rsidRPr="008413C4" w14:paraId="4B826BF4" w14:textId="77777777" w:rsidTr="00297FA5">
        <w:trPr>
          <w:trHeight w:val="450"/>
        </w:trPr>
        <w:tc>
          <w:tcPr>
            <w:tcW w:w="6096" w:type="dxa"/>
            <w:gridSpan w:val="2"/>
          </w:tcPr>
          <w:p w14:paraId="4B826BEE" w14:textId="77777777" w:rsidR="00297FA5" w:rsidRPr="008413C4" w:rsidRDefault="00297FA5" w:rsidP="00297FA5">
            <w:pPr>
              <w:ind w:left="164"/>
              <w:rPr>
                <w:rFonts w:ascii="Calibri" w:hAnsi="Calibri"/>
                <w:b/>
                <w:bCs/>
                <w:i/>
                <w:iCs/>
              </w:rPr>
            </w:pPr>
            <w:r w:rsidRPr="007D12CA">
              <w:rPr>
                <w:rFonts w:ascii="Calibri" w:hAnsi="Calibri"/>
                <w:b/>
                <w:bCs/>
                <w:i/>
                <w:iCs/>
              </w:rPr>
              <w:t xml:space="preserve"> </w:t>
            </w:r>
            <w:r w:rsidRPr="008413C4">
              <w:rPr>
                <w:rFonts w:ascii="Calibri" w:hAnsi="Calibri"/>
                <w:b/>
                <w:bCs/>
                <w:i/>
                <w:iCs/>
              </w:rPr>
              <w:t xml:space="preserve">     </w:t>
            </w:r>
          </w:p>
        </w:tc>
        <w:tc>
          <w:tcPr>
            <w:tcW w:w="661" w:type="dxa"/>
            <w:vAlign w:val="center"/>
          </w:tcPr>
          <w:p w14:paraId="4B826BEF" w14:textId="77777777" w:rsidR="00297FA5" w:rsidRPr="008413C4" w:rsidRDefault="00297FA5" w:rsidP="00297FA5">
            <w:pPr>
              <w:jc w:val="center"/>
              <w:rPr>
                <w:rFonts w:ascii="Calibri" w:hAnsi="Calibri"/>
                <w:b/>
                <w:bCs/>
                <w:sz w:val="18"/>
              </w:rPr>
            </w:pPr>
            <w:r w:rsidRPr="008413C4">
              <w:rPr>
                <w:rFonts w:ascii="Calibri" w:hAnsi="Calibri"/>
                <w:b/>
                <w:bCs/>
                <w:sz w:val="18"/>
              </w:rPr>
              <w:t>1</w:t>
            </w:r>
          </w:p>
        </w:tc>
        <w:tc>
          <w:tcPr>
            <w:tcW w:w="662" w:type="dxa"/>
            <w:vAlign w:val="center"/>
          </w:tcPr>
          <w:p w14:paraId="4B826BF0" w14:textId="77777777" w:rsidR="00297FA5" w:rsidRPr="008413C4" w:rsidRDefault="00297FA5" w:rsidP="00297FA5">
            <w:pPr>
              <w:jc w:val="center"/>
              <w:rPr>
                <w:rFonts w:ascii="Calibri" w:hAnsi="Calibri"/>
                <w:b/>
                <w:bCs/>
                <w:sz w:val="18"/>
              </w:rPr>
            </w:pPr>
            <w:r w:rsidRPr="008413C4">
              <w:rPr>
                <w:rFonts w:ascii="Calibri" w:hAnsi="Calibri"/>
                <w:b/>
                <w:bCs/>
                <w:sz w:val="18"/>
              </w:rPr>
              <w:t>2</w:t>
            </w:r>
          </w:p>
        </w:tc>
        <w:tc>
          <w:tcPr>
            <w:tcW w:w="661" w:type="dxa"/>
            <w:vAlign w:val="center"/>
          </w:tcPr>
          <w:p w14:paraId="4B826BF1" w14:textId="77777777" w:rsidR="00297FA5" w:rsidRPr="008413C4" w:rsidRDefault="00297FA5" w:rsidP="00297FA5">
            <w:pPr>
              <w:jc w:val="center"/>
              <w:rPr>
                <w:rFonts w:ascii="Calibri" w:hAnsi="Calibri"/>
                <w:b/>
                <w:bCs/>
                <w:sz w:val="18"/>
              </w:rPr>
            </w:pPr>
            <w:r w:rsidRPr="008413C4">
              <w:rPr>
                <w:rFonts w:ascii="Calibri" w:hAnsi="Calibri"/>
                <w:b/>
                <w:bCs/>
                <w:sz w:val="18"/>
              </w:rPr>
              <w:t>3</w:t>
            </w:r>
          </w:p>
        </w:tc>
        <w:tc>
          <w:tcPr>
            <w:tcW w:w="662" w:type="dxa"/>
            <w:vAlign w:val="center"/>
          </w:tcPr>
          <w:p w14:paraId="4B826BF2" w14:textId="77777777" w:rsidR="00297FA5" w:rsidRPr="008413C4" w:rsidRDefault="00297FA5" w:rsidP="00297FA5">
            <w:pPr>
              <w:jc w:val="center"/>
              <w:rPr>
                <w:rFonts w:ascii="Calibri" w:hAnsi="Calibri"/>
                <w:b/>
                <w:bCs/>
                <w:i/>
                <w:iCs/>
                <w:sz w:val="18"/>
              </w:rPr>
            </w:pPr>
            <w:r w:rsidRPr="008413C4">
              <w:rPr>
                <w:rFonts w:ascii="Calibri" w:hAnsi="Calibri"/>
                <w:b/>
                <w:bCs/>
                <w:sz w:val="18"/>
              </w:rPr>
              <w:t>4</w:t>
            </w:r>
          </w:p>
        </w:tc>
        <w:tc>
          <w:tcPr>
            <w:tcW w:w="662" w:type="dxa"/>
          </w:tcPr>
          <w:p w14:paraId="4B826BF3" w14:textId="77777777" w:rsidR="00297FA5" w:rsidRPr="008413C4" w:rsidRDefault="00297FA5" w:rsidP="00297FA5">
            <w:pPr>
              <w:jc w:val="center"/>
              <w:rPr>
                <w:rFonts w:ascii="Calibri" w:hAnsi="Calibri"/>
                <w:b/>
                <w:bCs/>
                <w:sz w:val="18"/>
              </w:rPr>
            </w:pPr>
            <w:r>
              <w:rPr>
                <w:rFonts w:ascii="Calibri" w:hAnsi="Calibri"/>
                <w:b/>
                <w:bCs/>
                <w:sz w:val="18"/>
              </w:rPr>
              <w:t>PT SIGN / DATE</w:t>
            </w:r>
          </w:p>
        </w:tc>
      </w:tr>
      <w:tr w:rsidR="00297FA5" w:rsidRPr="008413C4" w14:paraId="4B826BFD" w14:textId="77777777" w:rsidTr="00297FA5">
        <w:trPr>
          <w:trHeight w:val="1010"/>
        </w:trPr>
        <w:tc>
          <w:tcPr>
            <w:tcW w:w="1418" w:type="dxa"/>
          </w:tcPr>
          <w:p w14:paraId="4B826BF5" w14:textId="77777777" w:rsidR="00297FA5" w:rsidRPr="008413C4" w:rsidRDefault="00297FA5" w:rsidP="00297FA5">
            <w:pPr>
              <w:rPr>
                <w:rFonts w:ascii="Calibri" w:hAnsi="Calibri"/>
                <w:b/>
                <w:sz w:val="20"/>
                <w:szCs w:val="20"/>
              </w:rPr>
            </w:pPr>
            <w:r w:rsidRPr="008413C4">
              <w:rPr>
                <w:rFonts w:ascii="Calibri" w:hAnsi="Calibri"/>
                <w:b/>
                <w:sz w:val="20"/>
                <w:szCs w:val="20"/>
              </w:rPr>
              <w:t>Motivation /</w:t>
            </w:r>
          </w:p>
          <w:p w14:paraId="4B826BF6" w14:textId="77777777" w:rsidR="00297FA5" w:rsidRPr="008413C4" w:rsidRDefault="00297FA5" w:rsidP="00297FA5">
            <w:pPr>
              <w:rPr>
                <w:rFonts w:ascii="Calibri" w:hAnsi="Calibri"/>
                <w:b/>
                <w:sz w:val="20"/>
                <w:szCs w:val="20"/>
              </w:rPr>
            </w:pPr>
            <w:r w:rsidRPr="008413C4">
              <w:rPr>
                <w:rFonts w:ascii="Calibri" w:hAnsi="Calibri"/>
                <w:b/>
                <w:sz w:val="20"/>
                <w:szCs w:val="20"/>
              </w:rPr>
              <w:t>Enthusiasm</w:t>
            </w:r>
          </w:p>
        </w:tc>
        <w:tc>
          <w:tcPr>
            <w:tcW w:w="4678" w:type="dxa"/>
            <w:vAlign w:val="center"/>
          </w:tcPr>
          <w:p w14:paraId="4B826BF7"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seek out and respond positively to learning opportunities. I appropriately question / challenge practice and strive to improve. I am diligent and conscientious.</w:t>
            </w:r>
          </w:p>
        </w:tc>
        <w:tc>
          <w:tcPr>
            <w:tcW w:w="661" w:type="dxa"/>
            <w:shd w:val="clear" w:color="auto" w:fill="F2F2F2"/>
          </w:tcPr>
          <w:p w14:paraId="4B826BF8" w14:textId="77777777" w:rsidR="00297FA5" w:rsidRPr="008413C4" w:rsidRDefault="00297FA5" w:rsidP="00297FA5">
            <w:pPr>
              <w:rPr>
                <w:rFonts w:ascii="Calibri" w:hAnsi="Calibri"/>
                <w:sz w:val="20"/>
              </w:rPr>
            </w:pPr>
          </w:p>
        </w:tc>
        <w:tc>
          <w:tcPr>
            <w:tcW w:w="662" w:type="dxa"/>
            <w:shd w:val="clear" w:color="auto" w:fill="F2F2F2"/>
          </w:tcPr>
          <w:p w14:paraId="4B826BF9" w14:textId="77777777" w:rsidR="00297FA5" w:rsidRPr="008413C4" w:rsidRDefault="00297FA5" w:rsidP="00297FA5">
            <w:pPr>
              <w:rPr>
                <w:rFonts w:ascii="Calibri" w:hAnsi="Calibri"/>
                <w:sz w:val="20"/>
              </w:rPr>
            </w:pPr>
          </w:p>
        </w:tc>
        <w:tc>
          <w:tcPr>
            <w:tcW w:w="661" w:type="dxa"/>
            <w:shd w:val="clear" w:color="auto" w:fill="F2F2F2"/>
          </w:tcPr>
          <w:p w14:paraId="4B826BFA" w14:textId="77777777" w:rsidR="00297FA5" w:rsidRPr="008413C4" w:rsidRDefault="00297FA5" w:rsidP="00297FA5">
            <w:pPr>
              <w:rPr>
                <w:rFonts w:ascii="Calibri" w:hAnsi="Calibri"/>
                <w:sz w:val="20"/>
              </w:rPr>
            </w:pPr>
          </w:p>
        </w:tc>
        <w:tc>
          <w:tcPr>
            <w:tcW w:w="662" w:type="dxa"/>
            <w:shd w:val="clear" w:color="auto" w:fill="F2F2F2"/>
          </w:tcPr>
          <w:p w14:paraId="4B826BFB" w14:textId="77777777" w:rsidR="00297FA5" w:rsidRPr="008413C4" w:rsidRDefault="00297FA5" w:rsidP="00297FA5">
            <w:pPr>
              <w:rPr>
                <w:rFonts w:ascii="Calibri" w:hAnsi="Calibri"/>
                <w:sz w:val="20"/>
              </w:rPr>
            </w:pPr>
          </w:p>
        </w:tc>
        <w:tc>
          <w:tcPr>
            <w:tcW w:w="662" w:type="dxa"/>
            <w:shd w:val="clear" w:color="auto" w:fill="F2F2F2"/>
          </w:tcPr>
          <w:p w14:paraId="4B826BFC" w14:textId="77777777" w:rsidR="00297FA5" w:rsidRPr="008413C4" w:rsidRDefault="00297FA5" w:rsidP="00297FA5">
            <w:pPr>
              <w:rPr>
                <w:rFonts w:ascii="Calibri" w:hAnsi="Calibri"/>
                <w:sz w:val="20"/>
              </w:rPr>
            </w:pPr>
          </w:p>
        </w:tc>
      </w:tr>
      <w:tr w:rsidR="00297FA5" w:rsidRPr="008413C4" w14:paraId="4B826C05" w14:textId="77777777" w:rsidTr="00297FA5">
        <w:trPr>
          <w:trHeight w:val="1110"/>
        </w:trPr>
        <w:tc>
          <w:tcPr>
            <w:tcW w:w="1418" w:type="dxa"/>
          </w:tcPr>
          <w:p w14:paraId="4B826BFE" w14:textId="77777777" w:rsidR="00297FA5" w:rsidRPr="008413C4" w:rsidRDefault="00297FA5" w:rsidP="00297FA5">
            <w:pPr>
              <w:rPr>
                <w:rFonts w:ascii="Calibri" w:hAnsi="Calibri"/>
                <w:b/>
                <w:sz w:val="20"/>
                <w:szCs w:val="20"/>
              </w:rPr>
            </w:pPr>
            <w:r w:rsidRPr="008413C4">
              <w:rPr>
                <w:rFonts w:ascii="Calibri" w:hAnsi="Calibri"/>
                <w:b/>
                <w:sz w:val="20"/>
                <w:szCs w:val="20"/>
              </w:rPr>
              <w:t>Initiative</w:t>
            </w:r>
          </w:p>
        </w:tc>
        <w:tc>
          <w:tcPr>
            <w:tcW w:w="4678" w:type="dxa"/>
            <w:vAlign w:val="center"/>
          </w:tcPr>
          <w:p w14:paraId="4B826BFF"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resourcefulness and leadership skills which promote action in order to facilitate learning and problem solving in self, patients / clients, colleagues or the profession.</w:t>
            </w:r>
          </w:p>
        </w:tc>
        <w:tc>
          <w:tcPr>
            <w:tcW w:w="661" w:type="dxa"/>
            <w:shd w:val="clear" w:color="auto" w:fill="FFFFFF"/>
          </w:tcPr>
          <w:p w14:paraId="4B826C00" w14:textId="77777777" w:rsidR="00297FA5" w:rsidRPr="008413C4" w:rsidRDefault="00297FA5" w:rsidP="00297FA5">
            <w:pPr>
              <w:rPr>
                <w:rFonts w:ascii="Calibri" w:hAnsi="Calibri"/>
                <w:sz w:val="18"/>
              </w:rPr>
            </w:pPr>
          </w:p>
        </w:tc>
        <w:tc>
          <w:tcPr>
            <w:tcW w:w="662" w:type="dxa"/>
            <w:shd w:val="clear" w:color="auto" w:fill="FFFFFF"/>
          </w:tcPr>
          <w:p w14:paraId="4B826C01" w14:textId="77777777" w:rsidR="00297FA5" w:rsidRPr="008413C4" w:rsidRDefault="00297FA5" w:rsidP="00297FA5">
            <w:pPr>
              <w:rPr>
                <w:rFonts w:ascii="Calibri" w:hAnsi="Calibri"/>
                <w:sz w:val="18"/>
              </w:rPr>
            </w:pPr>
          </w:p>
        </w:tc>
        <w:tc>
          <w:tcPr>
            <w:tcW w:w="661" w:type="dxa"/>
            <w:shd w:val="clear" w:color="auto" w:fill="FFFFFF"/>
          </w:tcPr>
          <w:p w14:paraId="4B826C02" w14:textId="77777777" w:rsidR="00297FA5" w:rsidRPr="008413C4" w:rsidRDefault="00297FA5" w:rsidP="00297FA5">
            <w:pPr>
              <w:rPr>
                <w:rFonts w:ascii="Calibri" w:hAnsi="Calibri"/>
                <w:sz w:val="18"/>
              </w:rPr>
            </w:pPr>
          </w:p>
        </w:tc>
        <w:tc>
          <w:tcPr>
            <w:tcW w:w="662" w:type="dxa"/>
            <w:shd w:val="clear" w:color="auto" w:fill="FFFFFF"/>
          </w:tcPr>
          <w:p w14:paraId="4B826C03" w14:textId="77777777" w:rsidR="00297FA5" w:rsidRPr="008413C4" w:rsidRDefault="00297FA5" w:rsidP="00297FA5">
            <w:pPr>
              <w:rPr>
                <w:rFonts w:ascii="Calibri" w:hAnsi="Calibri"/>
                <w:sz w:val="18"/>
              </w:rPr>
            </w:pPr>
          </w:p>
        </w:tc>
        <w:tc>
          <w:tcPr>
            <w:tcW w:w="662" w:type="dxa"/>
            <w:shd w:val="clear" w:color="auto" w:fill="FFFFFF"/>
          </w:tcPr>
          <w:p w14:paraId="4B826C04" w14:textId="77777777" w:rsidR="00297FA5" w:rsidRPr="008413C4" w:rsidRDefault="00297FA5" w:rsidP="00297FA5">
            <w:pPr>
              <w:rPr>
                <w:rFonts w:ascii="Calibri" w:hAnsi="Calibri"/>
                <w:sz w:val="18"/>
              </w:rPr>
            </w:pPr>
          </w:p>
        </w:tc>
      </w:tr>
      <w:tr w:rsidR="00297FA5" w:rsidRPr="008413C4" w14:paraId="4B826C0E" w14:textId="77777777" w:rsidTr="00297FA5">
        <w:trPr>
          <w:trHeight w:val="775"/>
        </w:trPr>
        <w:tc>
          <w:tcPr>
            <w:tcW w:w="1418" w:type="dxa"/>
          </w:tcPr>
          <w:p w14:paraId="4B826C06" w14:textId="77777777" w:rsidR="00297FA5" w:rsidRPr="008413C4" w:rsidRDefault="00297FA5" w:rsidP="00297FA5">
            <w:pPr>
              <w:rPr>
                <w:rFonts w:ascii="Calibri" w:hAnsi="Calibri"/>
                <w:b/>
                <w:sz w:val="20"/>
                <w:szCs w:val="20"/>
              </w:rPr>
            </w:pPr>
            <w:r w:rsidRPr="008413C4">
              <w:rPr>
                <w:rFonts w:ascii="Calibri" w:hAnsi="Calibri"/>
                <w:b/>
                <w:sz w:val="20"/>
                <w:szCs w:val="20"/>
              </w:rPr>
              <w:t>Innovation /</w:t>
            </w:r>
          </w:p>
          <w:p w14:paraId="4B826C07" w14:textId="77777777" w:rsidR="00297FA5" w:rsidRPr="008413C4" w:rsidRDefault="00297FA5" w:rsidP="00297FA5">
            <w:pPr>
              <w:rPr>
                <w:rFonts w:ascii="Calibri" w:hAnsi="Calibri"/>
                <w:b/>
                <w:sz w:val="20"/>
                <w:szCs w:val="20"/>
              </w:rPr>
            </w:pPr>
            <w:r w:rsidRPr="008413C4">
              <w:rPr>
                <w:rFonts w:ascii="Calibri" w:hAnsi="Calibri"/>
                <w:b/>
                <w:sz w:val="20"/>
                <w:szCs w:val="20"/>
              </w:rPr>
              <w:t>Creativity</w:t>
            </w:r>
          </w:p>
        </w:tc>
        <w:tc>
          <w:tcPr>
            <w:tcW w:w="4678" w:type="dxa"/>
            <w:vAlign w:val="center"/>
          </w:tcPr>
          <w:p w14:paraId="4B826C08"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actively seek out new experiences; responding creatively to identified needs of individuals and the service </w:t>
            </w:r>
          </w:p>
        </w:tc>
        <w:tc>
          <w:tcPr>
            <w:tcW w:w="661" w:type="dxa"/>
            <w:shd w:val="clear" w:color="auto" w:fill="F2F2F2"/>
          </w:tcPr>
          <w:p w14:paraId="4B826C09" w14:textId="77777777" w:rsidR="00297FA5" w:rsidRPr="008413C4" w:rsidRDefault="00297FA5" w:rsidP="00297FA5">
            <w:pPr>
              <w:rPr>
                <w:rFonts w:ascii="Calibri" w:hAnsi="Calibri"/>
                <w:sz w:val="18"/>
              </w:rPr>
            </w:pPr>
          </w:p>
        </w:tc>
        <w:tc>
          <w:tcPr>
            <w:tcW w:w="662" w:type="dxa"/>
            <w:shd w:val="clear" w:color="auto" w:fill="F2F2F2"/>
          </w:tcPr>
          <w:p w14:paraId="4B826C0A" w14:textId="77777777" w:rsidR="00297FA5" w:rsidRPr="008413C4" w:rsidRDefault="00297FA5" w:rsidP="00297FA5">
            <w:pPr>
              <w:rPr>
                <w:rFonts w:ascii="Calibri" w:hAnsi="Calibri"/>
                <w:sz w:val="18"/>
              </w:rPr>
            </w:pPr>
          </w:p>
        </w:tc>
        <w:tc>
          <w:tcPr>
            <w:tcW w:w="661" w:type="dxa"/>
            <w:shd w:val="clear" w:color="auto" w:fill="F2F2F2"/>
          </w:tcPr>
          <w:p w14:paraId="4B826C0B" w14:textId="77777777" w:rsidR="00297FA5" w:rsidRPr="008413C4" w:rsidRDefault="00297FA5" w:rsidP="00297FA5">
            <w:pPr>
              <w:rPr>
                <w:rFonts w:ascii="Calibri" w:hAnsi="Calibri"/>
                <w:sz w:val="18"/>
              </w:rPr>
            </w:pPr>
          </w:p>
        </w:tc>
        <w:tc>
          <w:tcPr>
            <w:tcW w:w="662" w:type="dxa"/>
            <w:shd w:val="clear" w:color="auto" w:fill="F2F2F2"/>
          </w:tcPr>
          <w:p w14:paraId="4B826C0C" w14:textId="77777777" w:rsidR="00297FA5" w:rsidRPr="008413C4" w:rsidRDefault="00297FA5" w:rsidP="00297FA5">
            <w:pPr>
              <w:rPr>
                <w:rFonts w:ascii="Calibri" w:hAnsi="Calibri"/>
                <w:sz w:val="18"/>
              </w:rPr>
            </w:pPr>
          </w:p>
        </w:tc>
        <w:tc>
          <w:tcPr>
            <w:tcW w:w="662" w:type="dxa"/>
            <w:shd w:val="clear" w:color="auto" w:fill="F2F2F2"/>
          </w:tcPr>
          <w:p w14:paraId="4B826C0D" w14:textId="77777777" w:rsidR="00297FA5" w:rsidRPr="008413C4" w:rsidRDefault="00297FA5" w:rsidP="00297FA5">
            <w:pPr>
              <w:rPr>
                <w:rFonts w:ascii="Calibri" w:hAnsi="Calibri"/>
                <w:sz w:val="18"/>
              </w:rPr>
            </w:pPr>
          </w:p>
        </w:tc>
      </w:tr>
      <w:tr w:rsidR="00297FA5" w:rsidRPr="008413C4" w14:paraId="4B826C16" w14:textId="77777777" w:rsidTr="00297FA5">
        <w:trPr>
          <w:trHeight w:val="1076"/>
        </w:trPr>
        <w:tc>
          <w:tcPr>
            <w:tcW w:w="1418" w:type="dxa"/>
          </w:tcPr>
          <w:p w14:paraId="4B826C0F" w14:textId="77777777" w:rsidR="00297FA5" w:rsidRPr="008413C4" w:rsidRDefault="00297FA5" w:rsidP="00297FA5">
            <w:pPr>
              <w:rPr>
                <w:rFonts w:ascii="Calibri" w:hAnsi="Calibri"/>
                <w:b/>
                <w:sz w:val="20"/>
                <w:szCs w:val="20"/>
              </w:rPr>
            </w:pPr>
            <w:r w:rsidRPr="008413C4">
              <w:rPr>
                <w:rFonts w:ascii="Calibri" w:hAnsi="Calibri"/>
                <w:b/>
                <w:sz w:val="20"/>
                <w:szCs w:val="20"/>
              </w:rPr>
              <w:t>Self-awareness</w:t>
            </w:r>
          </w:p>
        </w:tc>
        <w:tc>
          <w:tcPr>
            <w:tcW w:w="4678" w:type="dxa"/>
            <w:vAlign w:val="center"/>
          </w:tcPr>
          <w:p w14:paraId="4B826C10"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am able to identify and reflect on personal skills and qualities. I show an awareness of my own limitations and development needs. I demonstrate an awareness of the effect of my own behaviour and communication can have on patients / clients and colleagues. </w:t>
            </w:r>
          </w:p>
        </w:tc>
        <w:tc>
          <w:tcPr>
            <w:tcW w:w="661" w:type="dxa"/>
            <w:shd w:val="clear" w:color="auto" w:fill="FFFFFF"/>
          </w:tcPr>
          <w:p w14:paraId="4B826C11" w14:textId="77777777" w:rsidR="00297FA5" w:rsidRPr="008413C4" w:rsidRDefault="00297FA5" w:rsidP="00297FA5">
            <w:pPr>
              <w:rPr>
                <w:rFonts w:ascii="Calibri" w:hAnsi="Calibri"/>
                <w:sz w:val="18"/>
              </w:rPr>
            </w:pPr>
          </w:p>
        </w:tc>
        <w:tc>
          <w:tcPr>
            <w:tcW w:w="662" w:type="dxa"/>
            <w:shd w:val="clear" w:color="auto" w:fill="FFFFFF"/>
          </w:tcPr>
          <w:p w14:paraId="4B826C12" w14:textId="77777777" w:rsidR="00297FA5" w:rsidRPr="008413C4" w:rsidRDefault="00297FA5" w:rsidP="00297FA5">
            <w:pPr>
              <w:rPr>
                <w:rFonts w:ascii="Calibri" w:hAnsi="Calibri"/>
                <w:sz w:val="18"/>
              </w:rPr>
            </w:pPr>
          </w:p>
        </w:tc>
        <w:tc>
          <w:tcPr>
            <w:tcW w:w="661" w:type="dxa"/>
            <w:shd w:val="clear" w:color="auto" w:fill="FFFFFF"/>
          </w:tcPr>
          <w:p w14:paraId="4B826C13" w14:textId="77777777" w:rsidR="00297FA5" w:rsidRPr="008413C4" w:rsidRDefault="00297FA5" w:rsidP="00297FA5">
            <w:pPr>
              <w:rPr>
                <w:rFonts w:ascii="Calibri" w:hAnsi="Calibri"/>
                <w:sz w:val="18"/>
              </w:rPr>
            </w:pPr>
          </w:p>
        </w:tc>
        <w:tc>
          <w:tcPr>
            <w:tcW w:w="662" w:type="dxa"/>
            <w:shd w:val="clear" w:color="auto" w:fill="FFFFFF"/>
          </w:tcPr>
          <w:p w14:paraId="4B826C14" w14:textId="77777777" w:rsidR="00297FA5" w:rsidRPr="008413C4" w:rsidRDefault="00297FA5" w:rsidP="00297FA5">
            <w:pPr>
              <w:rPr>
                <w:rFonts w:ascii="Calibri" w:hAnsi="Calibri"/>
                <w:sz w:val="18"/>
              </w:rPr>
            </w:pPr>
          </w:p>
        </w:tc>
        <w:tc>
          <w:tcPr>
            <w:tcW w:w="662" w:type="dxa"/>
            <w:shd w:val="clear" w:color="auto" w:fill="FFFFFF"/>
          </w:tcPr>
          <w:p w14:paraId="4B826C15" w14:textId="77777777" w:rsidR="00297FA5" w:rsidRPr="008413C4" w:rsidRDefault="00297FA5" w:rsidP="00297FA5">
            <w:pPr>
              <w:rPr>
                <w:rFonts w:ascii="Calibri" w:hAnsi="Calibri"/>
                <w:sz w:val="18"/>
              </w:rPr>
            </w:pPr>
          </w:p>
        </w:tc>
      </w:tr>
      <w:tr w:rsidR="00297FA5" w:rsidRPr="008413C4" w14:paraId="4B826C1E" w14:textId="77777777" w:rsidTr="00297FA5">
        <w:trPr>
          <w:trHeight w:val="1013"/>
        </w:trPr>
        <w:tc>
          <w:tcPr>
            <w:tcW w:w="1418" w:type="dxa"/>
          </w:tcPr>
          <w:p w14:paraId="4B826C17" w14:textId="77777777" w:rsidR="00297FA5" w:rsidRPr="008413C4" w:rsidRDefault="00297FA5" w:rsidP="00297FA5">
            <w:pPr>
              <w:rPr>
                <w:rFonts w:ascii="Calibri" w:hAnsi="Calibri"/>
                <w:b/>
                <w:sz w:val="20"/>
                <w:szCs w:val="20"/>
              </w:rPr>
            </w:pPr>
            <w:r w:rsidRPr="008413C4">
              <w:rPr>
                <w:rFonts w:ascii="Calibri" w:hAnsi="Calibri"/>
                <w:b/>
                <w:sz w:val="20"/>
                <w:szCs w:val="20"/>
              </w:rPr>
              <w:t>Reflection</w:t>
            </w:r>
          </w:p>
        </w:tc>
        <w:tc>
          <w:tcPr>
            <w:tcW w:w="4678" w:type="dxa"/>
            <w:vAlign w:val="center"/>
          </w:tcPr>
          <w:p w14:paraId="4B826C18"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reflective practice. I draw on reflective models which promote learning. I identify my own learning needs and limitations through engaging in the reflective process.</w:t>
            </w:r>
          </w:p>
        </w:tc>
        <w:tc>
          <w:tcPr>
            <w:tcW w:w="661" w:type="dxa"/>
            <w:shd w:val="clear" w:color="auto" w:fill="F2F2F2"/>
          </w:tcPr>
          <w:p w14:paraId="4B826C19" w14:textId="77777777" w:rsidR="00297FA5" w:rsidRPr="008413C4" w:rsidRDefault="00297FA5" w:rsidP="00297FA5">
            <w:pPr>
              <w:rPr>
                <w:rFonts w:ascii="Calibri" w:hAnsi="Calibri"/>
                <w:sz w:val="18"/>
              </w:rPr>
            </w:pPr>
          </w:p>
        </w:tc>
        <w:tc>
          <w:tcPr>
            <w:tcW w:w="662" w:type="dxa"/>
            <w:shd w:val="clear" w:color="auto" w:fill="F2F2F2"/>
          </w:tcPr>
          <w:p w14:paraId="4B826C1A" w14:textId="77777777" w:rsidR="00297FA5" w:rsidRPr="008413C4" w:rsidRDefault="00297FA5" w:rsidP="00297FA5">
            <w:pPr>
              <w:rPr>
                <w:rFonts w:ascii="Calibri" w:hAnsi="Calibri"/>
                <w:sz w:val="18"/>
              </w:rPr>
            </w:pPr>
          </w:p>
        </w:tc>
        <w:tc>
          <w:tcPr>
            <w:tcW w:w="661" w:type="dxa"/>
            <w:shd w:val="clear" w:color="auto" w:fill="F2F2F2"/>
          </w:tcPr>
          <w:p w14:paraId="4B826C1B" w14:textId="77777777" w:rsidR="00297FA5" w:rsidRPr="008413C4" w:rsidRDefault="00297FA5" w:rsidP="00297FA5">
            <w:pPr>
              <w:rPr>
                <w:rFonts w:ascii="Calibri" w:hAnsi="Calibri"/>
                <w:sz w:val="18"/>
              </w:rPr>
            </w:pPr>
          </w:p>
        </w:tc>
        <w:tc>
          <w:tcPr>
            <w:tcW w:w="662" w:type="dxa"/>
            <w:shd w:val="clear" w:color="auto" w:fill="F2F2F2"/>
          </w:tcPr>
          <w:p w14:paraId="4B826C1C" w14:textId="77777777" w:rsidR="00297FA5" w:rsidRPr="008413C4" w:rsidRDefault="00297FA5" w:rsidP="00297FA5">
            <w:pPr>
              <w:rPr>
                <w:rFonts w:ascii="Calibri" w:hAnsi="Calibri"/>
                <w:sz w:val="18"/>
              </w:rPr>
            </w:pPr>
          </w:p>
        </w:tc>
        <w:tc>
          <w:tcPr>
            <w:tcW w:w="662" w:type="dxa"/>
            <w:shd w:val="clear" w:color="auto" w:fill="F2F2F2"/>
          </w:tcPr>
          <w:p w14:paraId="4B826C1D" w14:textId="77777777" w:rsidR="00297FA5" w:rsidRPr="008413C4" w:rsidRDefault="00297FA5" w:rsidP="00297FA5">
            <w:pPr>
              <w:rPr>
                <w:rFonts w:ascii="Calibri" w:hAnsi="Calibri"/>
                <w:sz w:val="18"/>
              </w:rPr>
            </w:pPr>
          </w:p>
        </w:tc>
      </w:tr>
      <w:tr w:rsidR="00297FA5" w:rsidRPr="008413C4" w14:paraId="4B826C26" w14:textId="77777777" w:rsidTr="00297FA5">
        <w:trPr>
          <w:trHeight w:val="933"/>
        </w:trPr>
        <w:tc>
          <w:tcPr>
            <w:tcW w:w="1418" w:type="dxa"/>
          </w:tcPr>
          <w:p w14:paraId="4B826C1F" w14:textId="77777777" w:rsidR="00297FA5" w:rsidRPr="008413C4" w:rsidRDefault="00297FA5" w:rsidP="00297FA5">
            <w:pPr>
              <w:rPr>
                <w:rFonts w:ascii="Calibri" w:hAnsi="Calibri"/>
                <w:b/>
                <w:sz w:val="20"/>
                <w:szCs w:val="20"/>
              </w:rPr>
            </w:pPr>
            <w:r w:rsidRPr="008413C4">
              <w:rPr>
                <w:rFonts w:ascii="Calibri" w:hAnsi="Calibri"/>
                <w:b/>
                <w:sz w:val="20"/>
                <w:szCs w:val="20"/>
              </w:rPr>
              <w:t>Empowerment</w:t>
            </w:r>
          </w:p>
        </w:tc>
        <w:tc>
          <w:tcPr>
            <w:tcW w:w="4678" w:type="dxa"/>
            <w:vAlign w:val="center"/>
          </w:tcPr>
          <w:p w14:paraId="4B826C20"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promote inclusiveness and facilitate informed choice. I respect clients' decisions and autonomy while delivering safe and effective practice, maintaining professional standards.</w:t>
            </w:r>
          </w:p>
        </w:tc>
        <w:tc>
          <w:tcPr>
            <w:tcW w:w="661" w:type="dxa"/>
            <w:shd w:val="clear" w:color="auto" w:fill="FFFFFF"/>
          </w:tcPr>
          <w:p w14:paraId="4B826C21" w14:textId="77777777" w:rsidR="00297FA5" w:rsidRPr="008413C4" w:rsidRDefault="00297FA5" w:rsidP="00297FA5">
            <w:pPr>
              <w:rPr>
                <w:rFonts w:ascii="Calibri" w:hAnsi="Calibri"/>
                <w:sz w:val="18"/>
              </w:rPr>
            </w:pPr>
          </w:p>
        </w:tc>
        <w:tc>
          <w:tcPr>
            <w:tcW w:w="662" w:type="dxa"/>
            <w:shd w:val="clear" w:color="auto" w:fill="FFFFFF"/>
          </w:tcPr>
          <w:p w14:paraId="4B826C22" w14:textId="77777777" w:rsidR="00297FA5" w:rsidRPr="008413C4" w:rsidRDefault="00297FA5" w:rsidP="00297FA5">
            <w:pPr>
              <w:rPr>
                <w:rFonts w:ascii="Calibri" w:hAnsi="Calibri"/>
                <w:sz w:val="18"/>
              </w:rPr>
            </w:pPr>
          </w:p>
        </w:tc>
        <w:tc>
          <w:tcPr>
            <w:tcW w:w="661" w:type="dxa"/>
            <w:shd w:val="clear" w:color="auto" w:fill="FFFFFF"/>
          </w:tcPr>
          <w:p w14:paraId="4B826C23" w14:textId="77777777" w:rsidR="00297FA5" w:rsidRPr="008413C4" w:rsidRDefault="00297FA5" w:rsidP="00297FA5">
            <w:pPr>
              <w:rPr>
                <w:rFonts w:ascii="Calibri" w:hAnsi="Calibri"/>
                <w:sz w:val="18"/>
              </w:rPr>
            </w:pPr>
          </w:p>
        </w:tc>
        <w:tc>
          <w:tcPr>
            <w:tcW w:w="662" w:type="dxa"/>
            <w:shd w:val="clear" w:color="auto" w:fill="FFFFFF"/>
          </w:tcPr>
          <w:p w14:paraId="4B826C24" w14:textId="77777777" w:rsidR="00297FA5" w:rsidRPr="008413C4" w:rsidRDefault="00297FA5" w:rsidP="00297FA5">
            <w:pPr>
              <w:rPr>
                <w:rFonts w:ascii="Calibri" w:hAnsi="Calibri"/>
                <w:sz w:val="18"/>
              </w:rPr>
            </w:pPr>
          </w:p>
        </w:tc>
        <w:tc>
          <w:tcPr>
            <w:tcW w:w="662" w:type="dxa"/>
            <w:shd w:val="clear" w:color="auto" w:fill="FFFFFF"/>
          </w:tcPr>
          <w:p w14:paraId="4B826C25" w14:textId="77777777" w:rsidR="00297FA5" w:rsidRPr="008413C4" w:rsidRDefault="00297FA5" w:rsidP="00297FA5">
            <w:pPr>
              <w:rPr>
                <w:rFonts w:ascii="Calibri" w:hAnsi="Calibri"/>
                <w:sz w:val="18"/>
              </w:rPr>
            </w:pPr>
          </w:p>
        </w:tc>
      </w:tr>
      <w:tr w:rsidR="00297FA5" w:rsidRPr="008413C4" w14:paraId="4B826C2E" w14:textId="77777777" w:rsidTr="00297FA5">
        <w:trPr>
          <w:trHeight w:val="1047"/>
        </w:trPr>
        <w:tc>
          <w:tcPr>
            <w:tcW w:w="1418" w:type="dxa"/>
          </w:tcPr>
          <w:p w14:paraId="4B826C27" w14:textId="77777777" w:rsidR="00297FA5" w:rsidRPr="008413C4" w:rsidRDefault="00297FA5" w:rsidP="00297FA5">
            <w:pPr>
              <w:rPr>
                <w:rFonts w:ascii="Calibri" w:hAnsi="Calibri"/>
                <w:b/>
                <w:sz w:val="20"/>
                <w:szCs w:val="20"/>
              </w:rPr>
            </w:pPr>
            <w:r w:rsidRPr="008413C4">
              <w:rPr>
                <w:rFonts w:ascii="Calibri" w:hAnsi="Calibri"/>
                <w:b/>
                <w:sz w:val="20"/>
                <w:szCs w:val="20"/>
              </w:rPr>
              <w:t>Autonomy / Independence</w:t>
            </w:r>
          </w:p>
        </w:tc>
        <w:tc>
          <w:tcPr>
            <w:tcW w:w="4678" w:type="dxa"/>
            <w:vAlign w:val="center"/>
          </w:tcPr>
          <w:p w14:paraId="4B826C28"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exercise personal responsibility in decision making, recognising the competence of self and others. I make safe and effective decisions within the context of ethical, legal and professional boundaries.</w:t>
            </w:r>
          </w:p>
        </w:tc>
        <w:tc>
          <w:tcPr>
            <w:tcW w:w="661" w:type="dxa"/>
            <w:shd w:val="clear" w:color="auto" w:fill="F2F2F2"/>
          </w:tcPr>
          <w:p w14:paraId="4B826C29" w14:textId="77777777" w:rsidR="00297FA5" w:rsidRPr="008413C4" w:rsidRDefault="00297FA5" w:rsidP="00297FA5">
            <w:pPr>
              <w:rPr>
                <w:rFonts w:ascii="Calibri" w:hAnsi="Calibri"/>
                <w:sz w:val="18"/>
              </w:rPr>
            </w:pPr>
          </w:p>
        </w:tc>
        <w:tc>
          <w:tcPr>
            <w:tcW w:w="662" w:type="dxa"/>
            <w:shd w:val="clear" w:color="auto" w:fill="F2F2F2"/>
          </w:tcPr>
          <w:p w14:paraId="4B826C2A" w14:textId="77777777" w:rsidR="00297FA5" w:rsidRPr="008413C4" w:rsidRDefault="00297FA5" w:rsidP="00297FA5">
            <w:pPr>
              <w:rPr>
                <w:rFonts w:ascii="Calibri" w:hAnsi="Calibri"/>
                <w:sz w:val="18"/>
              </w:rPr>
            </w:pPr>
          </w:p>
        </w:tc>
        <w:tc>
          <w:tcPr>
            <w:tcW w:w="661" w:type="dxa"/>
            <w:shd w:val="clear" w:color="auto" w:fill="F2F2F2"/>
          </w:tcPr>
          <w:p w14:paraId="4B826C2B" w14:textId="77777777" w:rsidR="00297FA5" w:rsidRPr="008413C4" w:rsidRDefault="00297FA5" w:rsidP="00297FA5">
            <w:pPr>
              <w:rPr>
                <w:rFonts w:ascii="Calibri" w:hAnsi="Calibri"/>
                <w:sz w:val="18"/>
              </w:rPr>
            </w:pPr>
          </w:p>
        </w:tc>
        <w:tc>
          <w:tcPr>
            <w:tcW w:w="662" w:type="dxa"/>
            <w:shd w:val="clear" w:color="auto" w:fill="F2F2F2"/>
          </w:tcPr>
          <w:p w14:paraId="4B826C2C" w14:textId="77777777" w:rsidR="00297FA5" w:rsidRPr="008413C4" w:rsidRDefault="00297FA5" w:rsidP="00297FA5">
            <w:pPr>
              <w:rPr>
                <w:rFonts w:ascii="Calibri" w:hAnsi="Calibri"/>
                <w:sz w:val="18"/>
              </w:rPr>
            </w:pPr>
          </w:p>
        </w:tc>
        <w:tc>
          <w:tcPr>
            <w:tcW w:w="662" w:type="dxa"/>
            <w:shd w:val="clear" w:color="auto" w:fill="F2F2F2"/>
          </w:tcPr>
          <w:p w14:paraId="4B826C2D" w14:textId="77777777" w:rsidR="00297FA5" w:rsidRPr="008413C4" w:rsidRDefault="00297FA5" w:rsidP="00297FA5">
            <w:pPr>
              <w:rPr>
                <w:rFonts w:ascii="Calibri" w:hAnsi="Calibri"/>
                <w:sz w:val="18"/>
              </w:rPr>
            </w:pPr>
          </w:p>
        </w:tc>
      </w:tr>
      <w:tr w:rsidR="00297FA5" w:rsidRPr="008413C4" w14:paraId="4B826C36" w14:textId="77777777" w:rsidTr="00297FA5">
        <w:trPr>
          <w:trHeight w:val="938"/>
        </w:trPr>
        <w:tc>
          <w:tcPr>
            <w:tcW w:w="1418" w:type="dxa"/>
          </w:tcPr>
          <w:p w14:paraId="4B826C2F" w14:textId="77777777" w:rsidR="00297FA5" w:rsidRPr="008413C4" w:rsidRDefault="00297FA5" w:rsidP="00297FA5">
            <w:pPr>
              <w:rPr>
                <w:rFonts w:ascii="Calibri" w:hAnsi="Calibri"/>
                <w:b/>
                <w:sz w:val="20"/>
                <w:szCs w:val="20"/>
              </w:rPr>
            </w:pPr>
            <w:r w:rsidRPr="008413C4">
              <w:rPr>
                <w:rFonts w:ascii="Calibri" w:hAnsi="Calibri"/>
                <w:b/>
                <w:sz w:val="20"/>
                <w:szCs w:val="20"/>
              </w:rPr>
              <w:t>Research-based</w:t>
            </w:r>
          </w:p>
        </w:tc>
        <w:tc>
          <w:tcPr>
            <w:tcW w:w="4678" w:type="dxa"/>
            <w:vAlign w:val="center"/>
          </w:tcPr>
          <w:p w14:paraId="4B826C30"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use the evidence base to deliver care on current (best) practice. I keep knowledge and skills up to date. I disseminate knowledge of evidence base to inform practice of others.</w:t>
            </w:r>
          </w:p>
        </w:tc>
        <w:tc>
          <w:tcPr>
            <w:tcW w:w="661" w:type="dxa"/>
            <w:shd w:val="clear" w:color="auto" w:fill="FFFFFF"/>
          </w:tcPr>
          <w:p w14:paraId="4B826C31" w14:textId="77777777" w:rsidR="00297FA5" w:rsidRPr="008413C4" w:rsidRDefault="00297FA5" w:rsidP="00297FA5">
            <w:pPr>
              <w:rPr>
                <w:rFonts w:ascii="Calibri" w:hAnsi="Calibri"/>
                <w:sz w:val="18"/>
              </w:rPr>
            </w:pPr>
          </w:p>
        </w:tc>
        <w:tc>
          <w:tcPr>
            <w:tcW w:w="662" w:type="dxa"/>
            <w:shd w:val="clear" w:color="auto" w:fill="FFFFFF"/>
          </w:tcPr>
          <w:p w14:paraId="4B826C32" w14:textId="77777777" w:rsidR="00297FA5" w:rsidRPr="008413C4" w:rsidRDefault="00297FA5" w:rsidP="00297FA5">
            <w:pPr>
              <w:rPr>
                <w:rFonts w:ascii="Calibri" w:hAnsi="Calibri"/>
                <w:sz w:val="18"/>
              </w:rPr>
            </w:pPr>
          </w:p>
        </w:tc>
        <w:tc>
          <w:tcPr>
            <w:tcW w:w="661" w:type="dxa"/>
            <w:shd w:val="clear" w:color="auto" w:fill="FFFFFF"/>
          </w:tcPr>
          <w:p w14:paraId="4B826C33" w14:textId="77777777" w:rsidR="00297FA5" w:rsidRPr="008413C4" w:rsidRDefault="00297FA5" w:rsidP="00297FA5">
            <w:pPr>
              <w:rPr>
                <w:rFonts w:ascii="Calibri" w:hAnsi="Calibri"/>
                <w:sz w:val="18"/>
              </w:rPr>
            </w:pPr>
          </w:p>
        </w:tc>
        <w:tc>
          <w:tcPr>
            <w:tcW w:w="662" w:type="dxa"/>
            <w:shd w:val="clear" w:color="auto" w:fill="FFFFFF"/>
          </w:tcPr>
          <w:p w14:paraId="4B826C34" w14:textId="77777777" w:rsidR="00297FA5" w:rsidRPr="008413C4" w:rsidRDefault="00297FA5" w:rsidP="00297FA5">
            <w:pPr>
              <w:rPr>
                <w:rFonts w:ascii="Calibri" w:hAnsi="Calibri"/>
                <w:sz w:val="18"/>
              </w:rPr>
            </w:pPr>
          </w:p>
        </w:tc>
        <w:tc>
          <w:tcPr>
            <w:tcW w:w="662" w:type="dxa"/>
            <w:shd w:val="clear" w:color="auto" w:fill="FFFFFF"/>
          </w:tcPr>
          <w:p w14:paraId="4B826C35" w14:textId="77777777" w:rsidR="00297FA5" w:rsidRPr="008413C4" w:rsidRDefault="00297FA5" w:rsidP="00297FA5">
            <w:pPr>
              <w:rPr>
                <w:rFonts w:ascii="Calibri" w:hAnsi="Calibri"/>
                <w:sz w:val="18"/>
              </w:rPr>
            </w:pPr>
          </w:p>
        </w:tc>
      </w:tr>
    </w:tbl>
    <w:p w14:paraId="4B826C37" w14:textId="77777777" w:rsidR="00297FA5" w:rsidRDefault="00297FA5" w:rsidP="00297FA5">
      <w:pPr>
        <w:pStyle w:val="BodyText"/>
        <w:jc w:val="center"/>
        <w:rPr>
          <w:rFonts w:ascii="Calibri" w:hAnsi="Calibri"/>
          <w:caps/>
          <w:sz w:val="28"/>
          <w:u w:val="single"/>
        </w:rPr>
      </w:pPr>
    </w:p>
    <w:p w14:paraId="4B826C38" w14:textId="77777777" w:rsidR="00297FA5" w:rsidRDefault="00297FA5" w:rsidP="00297FA5">
      <w:pPr>
        <w:rPr>
          <w:rFonts w:ascii="Calibri" w:eastAsia="Times New Roman" w:hAnsi="Calibri"/>
          <w:b/>
          <w:caps/>
          <w:sz w:val="28"/>
          <w:u w:val="single"/>
        </w:rPr>
      </w:pPr>
      <w:r>
        <w:rPr>
          <w:rFonts w:ascii="Calibri" w:hAnsi="Calibri"/>
          <w:caps/>
          <w:sz w:val="28"/>
          <w:u w:val="single"/>
        </w:rPr>
        <w:br w:type="page"/>
      </w:r>
    </w:p>
    <w:p w14:paraId="4B826C39" w14:textId="77777777" w:rsidR="00297FA5" w:rsidRDefault="00297FA5" w:rsidP="00297FA5">
      <w:pPr>
        <w:pStyle w:val="BodyText"/>
        <w:jc w:val="center"/>
        <w:rPr>
          <w:rFonts w:ascii="Calibri" w:hAnsi="Calibri"/>
          <w:caps/>
          <w:sz w:val="28"/>
          <w:u w:val="single"/>
        </w:rPr>
      </w:pPr>
      <w:r>
        <w:rPr>
          <w:rFonts w:ascii="Calibri" w:hAnsi="Calibri"/>
          <w:caps/>
          <w:sz w:val="28"/>
          <w:u w:val="single"/>
        </w:rPr>
        <w:lastRenderedPageBreak/>
        <w:t>Semester 2</w:t>
      </w:r>
      <w:r w:rsidRPr="00F527B0">
        <w:rPr>
          <w:rFonts w:ascii="Calibri" w:hAnsi="Calibri"/>
          <w:caps/>
          <w:sz w:val="28"/>
          <w:u w:val="single"/>
        </w:rPr>
        <w:t xml:space="preserve"> - </w:t>
      </w:r>
      <w:r>
        <w:rPr>
          <w:rFonts w:ascii="Calibri" w:hAnsi="Calibri"/>
          <w:caps/>
          <w:sz w:val="28"/>
          <w:u w:val="single"/>
        </w:rPr>
        <w:t xml:space="preserve">INTERMEDIATE </w:t>
      </w:r>
      <w:r w:rsidRPr="00F527B0">
        <w:rPr>
          <w:rFonts w:ascii="Calibri" w:hAnsi="Calibri"/>
          <w:caps/>
          <w:sz w:val="28"/>
          <w:u w:val="single"/>
        </w:rPr>
        <w:t>Professional Values</w:t>
      </w:r>
      <w:r>
        <w:rPr>
          <w:rFonts w:ascii="Calibri" w:hAnsi="Calibri"/>
          <w:caps/>
          <w:sz w:val="28"/>
          <w:u w:val="single"/>
        </w:rPr>
        <w:t xml:space="preserve"> / Attitudes</w:t>
      </w:r>
    </w:p>
    <w:p w14:paraId="4B826C3A" w14:textId="77777777" w:rsidR="00297FA5" w:rsidRPr="00CB01B7" w:rsidRDefault="00297FA5" w:rsidP="00297FA5">
      <w:pPr>
        <w:pStyle w:val="BodyText"/>
        <w:jc w:val="center"/>
        <w:rPr>
          <w:rFonts w:ascii="Calibri" w:hAnsi="Calibri"/>
          <w:caps/>
          <w:sz w:val="28"/>
          <w:u w:val="single"/>
        </w:rPr>
      </w:pPr>
      <w:r>
        <w:rPr>
          <w:rFonts w:ascii="Calibri" w:hAnsi="Calibri"/>
          <w:caps/>
          <w:sz w:val="28"/>
          <w:u w:val="single"/>
        </w:rPr>
        <w:t>PRACTICE TEACHER / MENTOR ASSESSMENT</w:t>
      </w:r>
    </w:p>
    <w:p w14:paraId="4B826C3B" w14:textId="77777777" w:rsidR="00297FA5" w:rsidRPr="001735D9" w:rsidRDefault="00297FA5" w:rsidP="00297FA5">
      <w:pPr>
        <w:spacing w:after="240" w:line="216" w:lineRule="auto"/>
        <w:jc w:val="both"/>
        <w:rPr>
          <w:rFonts w:ascii="Calibri" w:hAnsi="Calibri"/>
        </w:rPr>
      </w:pPr>
      <w:r w:rsidRPr="001735D9">
        <w:rPr>
          <w:rFonts w:ascii="Calibri" w:hAnsi="Calibri"/>
        </w:rPr>
        <w:t>The following professional values / attitude are essential components of practice. This aims to provide an objective measure of these important aspects of your practice. These are signed off by your Practice Teacher / Mentor to help verify you are acting within the NMC Code of Professional Conduct, and to indicate what has been observed and assessed in practice.</w:t>
      </w:r>
      <w:r w:rsidRPr="001735D9">
        <w:rPr>
          <w:rFonts w:ascii="Calibri" w:hAnsi="Calibri"/>
          <w:i/>
        </w:rPr>
        <w:t xml:space="preserve"> Where there are discrepancies between your assessment (or you score the student below 3) and that of your student, these should be discussed and an Action Plan agreed and the link lecturer informed.</w:t>
      </w:r>
    </w:p>
    <w:p w14:paraId="4B826C3C" w14:textId="77777777" w:rsidR="00297FA5" w:rsidRPr="001D3658" w:rsidRDefault="00297FA5" w:rsidP="00297FA5">
      <w:pPr>
        <w:spacing w:after="120"/>
        <w:rPr>
          <w:i/>
          <w:sz w:val="16"/>
          <w:szCs w:val="16"/>
        </w:rPr>
      </w:pPr>
    </w:p>
    <w:tbl>
      <w:tblPr>
        <w:tblW w:w="88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5"/>
        <w:gridCol w:w="4942"/>
        <w:gridCol w:w="664"/>
        <w:gridCol w:w="665"/>
        <w:gridCol w:w="665"/>
        <w:gridCol w:w="665"/>
      </w:tblGrid>
      <w:tr w:rsidR="00297FA5" w:rsidRPr="008413C4" w14:paraId="4B826C3F" w14:textId="77777777" w:rsidTr="00297FA5">
        <w:trPr>
          <w:trHeight w:val="656"/>
        </w:trPr>
        <w:tc>
          <w:tcPr>
            <w:tcW w:w="8876" w:type="dxa"/>
            <w:gridSpan w:val="6"/>
            <w:shd w:val="clear" w:color="auto" w:fill="DBE5F1"/>
            <w:vAlign w:val="center"/>
          </w:tcPr>
          <w:p w14:paraId="4B826C3D" w14:textId="77777777" w:rsidR="00297FA5" w:rsidRPr="008413C4" w:rsidRDefault="00297FA5" w:rsidP="00297FA5">
            <w:pPr>
              <w:jc w:val="center"/>
              <w:rPr>
                <w:rFonts w:ascii="Calibri" w:hAnsi="Calibri"/>
                <w:b/>
                <w:sz w:val="28"/>
                <w:szCs w:val="28"/>
              </w:rPr>
            </w:pPr>
            <w:r w:rsidRPr="008413C4">
              <w:rPr>
                <w:rFonts w:ascii="Calibri" w:hAnsi="Calibri"/>
                <w:b/>
                <w:sz w:val="28"/>
                <w:szCs w:val="28"/>
              </w:rPr>
              <w:t>PRACTICE TEACHER / MENTOR ASSESSMENT</w:t>
            </w:r>
          </w:p>
          <w:p w14:paraId="4B826C3E" w14:textId="77777777" w:rsidR="00297FA5" w:rsidRPr="008413C4" w:rsidRDefault="00297FA5" w:rsidP="00297FA5">
            <w:pPr>
              <w:jc w:val="center"/>
              <w:rPr>
                <w:rFonts w:ascii="Calibri" w:hAnsi="Calibri"/>
                <w:sz w:val="18"/>
              </w:rPr>
            </w:pPr>
            <w:r w:rsidRPr="008413C4">
              <w:rPr>
                <w:rFonts w:ascii="Calibri" w:hAnsi="Calibri"/>
                <w:b/>
                <w:sz w:val="20"/>
                <w:szCs w:val="20"/>
              </w:rPr>
              <w:t>1= Strongly disagree;       2= Disagree;    3= Agree;       4= Strongly agree</w:t>
            </w:r>
          </w:p>
        </w:tc>
      </w:tr>
      <w:tr w:rsidR="00297FA5" w:rsidRPr="008413C4" w14:paraId="4B826C45" w14:textId="77777777" w:rsidTr="00297FA5">
        <w:trPr>
          <w:trHeight w:val="349"/>
        </w:trPr>
        <w:tc>
          <w:tcPr>
            <w:tcW w:w="6217" w:type="dxa"/>
            <w:gridSpan w:val="2"/>
            <w:vAlign w:val="bottom"/>
          </w:tcPr>
          <w:p w14:paraId="4B826C40" w14:textId="77777777" w:rsidR="00297FA5" w:rsidRPr="008413C4" w:rsidRDefault="00297FA5" w:rsidP="00297FA5">
            <w:pPr>
              <w:spacing w:line="216" w:lineRule="auto"/>
              <w:ind w:left="164"/>
              <w:rPr>
                <w:rFonts w:ascii="Calibri" w:hAnsi="Calibri"/>
                <w:b/>
                <w:bCs/>
                <w:i/>
                <w:iCs/>
              </w:rPr>
            </w:pPr>
            <w:r w:rsidRPr="008413C4">
              <w:rPr>
                <w:rFonts w:ascii="Calibri" w:hAnsi="Calibri"/>
                <w:b/>
                <w:bCs/>
                <w:i/>
                <w:iCs/>
              </w:rPr>
              <w:t xml:space="preserve">                      The student: </w:t>
            </w:r>
          </w:p>
        </w:tc>
        <w:tc>
          <w:tcPr>
            <w:tcW w:w="664" w:type="dxa"/>
            <w:vAlign w:val="center"/>
          </w:tcPr>
          <w:p w14:paraId="4B826C41" w14:textId="77777777" w:rsidR="00297FA5" w:rsidRPr="008413C4" w:rsidRDefault="00297FA5" w:rsidP="00297FA5">
            <w:pPr>
              <w:jc w:val="center"/>
              <w:rPr>
                <w:rFonts w:ascii="Calibri" w:hAnsi="Calibri"/>
                <w:b/>
                <w:bCs/>
                <w:sz w:val="18"/>
              </w:rPr>
            </w:pPr>
            <w:r w:rsidRPr="008413C4">
              <w:rPr>
                <w:rFonts w:ascii="Calibri" w:hAnsi="Calibri"/>
                <w:b/>
                <w:bCs/>
                <w:sz w:val="18"/>
              </w:rPr>
              <w:t>1</w:t>
            </w:r>
          </w:p>
        </w:tc>
        <w:tc>
          <w:tcPr>
            <w:tcW w:w="665" w:type="dxa"/>
            <w:vAlign w:val="center"/>
          </w:tcPr>
          <w:p w14:paraId="4B826C42" w14:textId="77777777" w:rsidR="00297FA5" w:rsidRPr="008413C4" w:rsidRDefault="00297FA5" w:rsidP="00297FA5">
            <w:pPr>
              <w:jc w:val="center"/>
              <w:rPr>
                <w:rFonts w:ascii="Calibri" w:hAnsi="Calibri"/>
                <w:b/>
                <w:bCs/>
                <w:sz w:val="18"/>
              </w:rPr>
            </w:pPr>
            <w:r w:rsidRPr="008413C4">
              <w:rPr>
                <w:rFonts w:ascii="Calibri" w:hAnsi="Calibri"/>
                <w:b/>
                <w:bCs/>
                <w:sz w:val="18"/>
              </w:rPr>
              <w:t>2</w:t>
            </w:r>
          </w:p>
        </w:tc>
        <w:tc>
          <w:tcPr>
            <w:tcW w:w="665" w:type="dxa"/>
            <w:vAlign w:val="center"/>
          </w:tcPr>
          <w:p w14:paraId="4B826C43" w14:textId="77777777" w:rsidR="00297FA5" w:rsidRPr="008413C4" w:rsidRDefault="00297FA5" w:rsidP="00297FA5">
            <w:pPr>
              <w:jc w:val="center"/>
              <w:rPr>
                <w:rFonts w:ascii="Calibri" w:hAnsi="Calibri"/>
                <w:b/>
                <w:bCs/>
                <w:sz w:val="18"/>
              </w:rPr>
            </w:pPr>
            <w:r w:rsidRPr="008413C4">
              <w:rPr>
                <w:rFonts w:ascii="Calibri" w:hAnsi="Calibri"/>
                <w:b/>
                <w:bCs/>
                <w:sz w:val="18"/>
              </w:rPr>
              <w:t>3</w:t>
            </w:r>
          </w:p>
        </w:tc>
        <w:tc>
          <w:tcPr>
            <w:tcW w:w="665" w:type="dxa"/>
            <w:vAlign w:val="center"/>
          </w:tcPr>
          <w:p w14:paraId="4B826C44" w14:textId="77777777" w:rsidR="00297FA5" w:rsidRPr="008413C4" w:rsidRDefault="00297FA5" w:rsidP="00297FA5">
            <w:pPr>
              <w:jc w:val="center"/>
              <w:rPr>
                <w:rFonts w:ascii="Calibri" w:hAnsi="Calibri"/>
                <w:b/>
                <w:bCs/>
                <w:i/>
                <w:iCs/>
                <w:sz w:val="18"/>
              </w:rPr>
            </w:pPr>
            <w:r w:rsidRPr="008413C4">
              <w:rPr>
                <w:rFonts w:ascii="Calibri" w:hAnsi="Calibri"/>
                <w:b/>
                <w:bCs/>
                <w:sz w:val="18"/>
              </w:rPr>
              <w:t>4</w:t>
            </w:r>
          </w:p>
        </w:tc>
      </w:tr>
      <w:tr w:rsidR="00297FA5" w:rsidRPr="008413C4" w14:paraId="4B826C4D" w14:textId="77777777" w:rsidTr="00297FA5">
        <w:trPr>
          <w:trHeight w:val="1004"/>
        </w:trPr>
        <w:tc>
          <w:tcPr>
            <w:tcW w:w="1275" w:type="dxa"/>
          </w:tcPr>
          <w:p w14:paraId="4B826C46" w14:textId="77777777" w:rsidR="00297FA5" w:rsidRPr="008413C4" w:rsidRDefault="00297FA5" w:rsidP="00297FA5">
            <w:pPr>
              <w:rPr>
                <w:rFonts w:ascii="Calibri" w:hAnsi="Calibri"/>
                <w:b/>
                <w:sz w:val="18"/>
              </w:rPr>
            </w:pPr>
            <w:r w:rsidRPr="008413C4">
              <w:rPr>
                <w:rFonts w:ascii="Calibri" w:hAnsi="Calibri"/>
                <w:b/>
                <w:sz w:val="18"/>
              </w:rPr>
              <w:t>Motivation /</w:t>
            </w:r>
          </w:p>
          <w:p w14:paraId="4B826C47" w14:textId="77777777" w:rsidR="00297FA5" w:rsidRPr="008413C4" w:rsidRDefault="00297FA5" w:rsidP="00297FA5">
            <w:pPr>
              <w:rPr>
                <w:rFonts w:ascii="Calibri" w:hAnsi="Calibri"/>
                <w:b/>
                <w:sz w:val="18"/>
              </w:rPr>
            </w:pPr>
            <w:r w:rsidRPr="008413C4">
              <w:rPr>
                <w:rFonts w:ascii="Calibri" w:hAnsi="Calibri"/>
                <w:b/>
                <w:sz w:val="18"/>
              </w:rPr>
              <w:t>Enthusiasm</w:t>
            </w:r>
          </w:p>
        </w:tc>
        <w:tc>
          <w:tcPr>
            <w:tcW w:w="4942" w:type="dxa"/>
            <w:vAlign w:val="center"/>
          </w:tcPr>
          <w:p w14:paraId="4B826C48"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Actively seeks out and responds positively to learning opportunities. They appropriately question / challenge practice and strive to improve. The student is diligent and conscientious.</w:t>
            </w:r>
          </w:p>
        </w:tc>
        <w:tc>
          <w:tcPr>
            <w:tcW w:w="664" w:type="dxa"/>
            <w:shd w:val="clear" w:color="auto" w:fill="F2F2F2"/>
          </w:tcPr>
          <w:p w14:paraId="4B826C49" w14:textId="77777777" w:rsidR="00297FA5" w:rsidRPr="008413C4" w:rsidRDefault="00297FA5" w:rsidP="00297FA5">
            <w:pPr>
              <w:rPr>
                <w:rFonts w:ascii="Calibri" w:hAnsi="Calibri"/>
                <w:sz w:val="20"/>
                <w:szCs w:val="20"/>
              </w:rPr>
            </w:pPr>
          </w:p>
        </w:tc>
        <w:tc>
          <w:tcPr>
            <w:tcW w:w="665" w:type="dxa"/>
            <w:shd w:val="clear" w:color="auto" w:fill="F2F2F2"/>
          </w:tcPr>
          <w:p w14:paraId="4B826C4A" w14:textId="77777777" w:rsidR="00297FA5" w:rsidRPr="008413C4" w:rsidRDefault="00297FA5" w:rsidP="00297FA5">
            <w:pPr>
              <w:rPr>
                <w:rFonts w:ascii="Calibri" w:hAnsi="Calibri"/>
                <w:sz w:val="20"/>
                <w:szCs w:val="20"/>
              </w:rPr>
            </w:pPr>
          </w:p>
        </w:tc>
        <w:tc>
          <w:tcPr>
            <w:tcW w:w="665" w:type="dxa"/>
            <w:shd w:val="clear" w:color="auto" w:fill="F2F2F2"/>
          </w:tcPr>
          <w:p w14:paraId="4B826C4B" w14:textId="77777777" w:rsidR="00297FA5" w:rsidRPr="008413C4" w:rsidRDefault="00297FA5" w:rsidP="00297FA5">
            <w:pPr>
              <w:rPr>
                <w:rFonts w:ascii="Calibri" w:hAnsi="Calibri"/>
                <w:sz w:val="20"/>
                <w:szCs w:val="20"/>
              </w:rPr>
            </w:pPr>
          </w:p>
        </w:tc>
        <w:tc>
          <w:tcPr>
            <w:tcW w:w="665" w:type="dxa"/>
            <w:shd w:val="clear" w:color="auto" w:fill="F2F2F2"/>
          </w:tcPr>
          <w:p w14:paraId="4B826C4C" w14:textId="77777777" w:rsidR="00297FA5" w:rsidRPr="008413C4" w:rsidRDefault="00297FA5" w:rsidP="00297FA5">
            <w:pPr>
              <w:rPr>
                <w:rFonts w:ascii="Calibri" w:hAnsi="Calibri"/>
                <w:sz w:val="20"/>
                <w:szCs w:val="20"/>
              </w:rPr>
            </w:pPr>
          </w:p>
        </w:tc>
      </w:tr>
      <w:tr w:rsidR="00297FA5" w:rsidRPr="008413C4" w14:paraId="4B826C54" w14:textId="77777777" w:rsidTr="00297FA5">
        <w:trPr>
          <w:trHeight w:val="940"/>
        </w:trPr>
        <w:tc>
          <w:tcPr>
            <w:tcW w:w="1275" w:type="dxa"/>
          </w:tcPr>
          <w:p w14:paraId="4B826C4E" w14:textId="77777777" w:rsidR="00297FA5" w:rsidRPr="008413C4" w:rsidRDefault="00297FA5" w:rsidP="00297FA5">
            <w:pPr>
              <w:rPr>
                <w:rFonts w:ascii="Calibri" w:hAnsi="Calibri"/>
                <w:b/>
                <w:sz w:val="18"/>
              </w:rPr>
            </w:pPr>
            <w:r w:rsidRPr="008413C4">
              <w:rPr>
                <w:rFonts w:ascii="Calibri" w:hAnsi="Calibri"/>
                <w:b/>
                <w:sz w:val="18"/>
              </w:rPr>
              <w:t>Initiative</w:t>
            </w:r>
          </w:p>
        </w:tc>
        <w:tc>
          <w:tcPr>
            <w:tcW w:w="4942" w:type="dxa"/>
            <w:vAlign w:val="center"/>
          </w:tcPr>
          <w:p w14:paraId="4B826C4F"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Demonstrates resourcefulness and leadership skills which promote action in order to facilitate learning and problem solving in self, patients / clients, colleagues or the profession.</w:t>
            </w:r>
          </w:p>
        </w:tc>
        <w:tc>
          <w:tcPr>
            <w:tcW w:w="664" w:type="dxa"/>
            <w:shd w:val="clear" w:color="auto" w:fill="FFFFFF"/>
          </w:tcPr>
          <w:p w14:paraId="4B826C50" w14:textId="77777777" w:rsidR="00297FA5" w:rsidRPr="008413C4" w:rsidRDefault="00297FA5" w:rsidP="00297FA5">
            <w:pPr>
              <w:rPr>
                <w:rFonts w:ascii="Calibri" w:hAnsi="Calibri"/>
                <w:sz w:val="20"/>
                <w:szCs w:val="20"/>
              </w:rPr>
            </w:pPr>
          </w:p>
        </w:tc>
        <w:tc>
          <w:tcPr>
            <w:tcW w:w="665" w:type="dxa"/>
            <w:shd w:val="clear" w:color="auto" w:fill="FFFFFF"/>
          </w:tcPr>
          <w:p w14:paraId="4B826C51" w14:textId="77777777" w:rsidR="00297FA5" w:rsidRPr="008413C4" w:rsidRDefault="00297FA5" w:rsidP="00297FA5">
            <w:pPr>
              <w:rPr>
                <w:rFonts w:ascii="Calibri" w:hAnsi="Calibri"/>
                <w:sz w:val="20"/>
                <w:szCs w:val="20"/>
              </w:rPr>
            </w:pPr>
          </w:p>
        </w:tc>
        <w:tc>
          <w:tcPr>
            <w:tcW w:w="665" w:type="dxa"/>
            <w:shd w:val="clear" w:color="auto" w:fill="FFFFFF"/>
          </w:tcPr>
          <w:p w14:paraId="4B826C52" w14:textId="77777777" w:rsidR="00297FA5" w:rsidRPr="008413C4" w:rsidRDefault="00297FA5" w:rsidP="00297FA5">
            <w:pPr>
              <w:rPr>
                <w:rFonts w:ascii="Calibri" w:hAnsi="Calibri"/>
                <w:sz w:val="20"/>
                <w:szCs w:val="20"/>
              </w:rPr>
            </w:pPr>
          </w:p>
        </w:tc>
        <w:tc>
          <w:tcPr>
            <w:tcW w:w="665" w:type="dxa"/>
            <w:shd w:val="clear" w:color="auto" w:fill="FFFFFF"/>
          </w:tcPr>
          <w:p w14:paraId="4B826C53" w14:textId="77777777" w:rsidR="00297FA5" w:rsidRPr="008413C4" w:rsidRDefault="00297FA5" w:rsidP="00297FA5">
            <w:pPr>
              <w:rPr>
                <w:rFonts w:ascii="Calibri" w:hAnsi="Calibri"/>
                <w:sz w:val="20"/>
                <w:szCs w:val="20"/>
              </w:rPr>
            </w:pPr>
          </w:p>
        </w:tc>
      </w:tr>
      <w:tr w:rsidR="00297FA5" w:rsidRPr="008413C4" w14:paraId="4B826C5C" w14:textId="77777777" w:rsidTr="00297FA5">
        <w:trPr>
          <w:trHeight w:val="592"/>
        </w:trPr>
        <w:tc>
          <w:tcPr>
            <w:tcW w:w="1275" w:type="dxa"/>
          </w:tcPr>
          <w:p w14:paraId="4B826C55" w14:textId="77777777" w:rsidR="00297FA5" w:rsidRPr="008413C4" w:rsidRDefault="00297FA5" w:rsidP="00297FA5">
            <w:pPr>
              <w:rPr>
                <w:rFonts w:ascii="Calibri" w:hAnsi="Calibri"/>
                <w:b/>
                <w:sz w:val="18"/>
              </w:rPr>
            </w:pPr>
            <w:r w:rsidRPr="008413C4">
              <w:rPr>
                <w:rFonts w:ascii="Calibri" w:hAnsi="Calibri"/>
                <w:b/>
                <w:sz w:val="18"/>
              </w:rPr>
              <w:t>Innovation /</w:t>
            </w:r>
          </w:p>
          <w:p w14:paraId="4B826C56" w14:textId="77777777" w:rsidR="00297FA5" w:rsidRPr="008413C4" w:rsidRDefault="00297FA5" w:rsidP="00297FA5">
            <w:pPr>
              <w:rPr>
                <w:rFonts w:ascii="Calibri" w:hAnsi="Calibri"/>
                <w:b/>
                <w:sz w:val="18"/>
              </w:rPr>
            </w:pPr>
            <w:r w:rsidRPr="008413C4">
              <w:rPr>
                <w:rFonts w:ascii="Calibri" w:hAnsi="Calibri"/>
                <w:b/>
                <w:sz w:val="18"/>
              </w:rPr>
              <w:t>Creativity</w:t>
            </w:r>
          </w:p>
        </w:tc>
        <w:tc>
          <w:tcPr>
            <w:tcW w:w="4942" w:type="dxa"/>
            <w:vAlign w:val="center"/>
          </w:tcPr>
          <w:p w14:paraId="4B826C57"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Actively seeks out new experiences; responds creatively to identified needs of individuals and the service </w:t>
            </w:r>
          </w:p>
        </w:tc>
        <w:tc>
          <w:tcPr>
            <w:tcW w:w="664" w:type="dxa"/>
            <w:shd w:val="clear" w:color="auto" w:fill="F2F2F2"/>
          </w:tcPr>
          <w:p w14:paraId="4B826C58" w14:textId="77777777" w:rsidR="00297FA5" w:rsidRPr="008413C4" w:rsidRDefault="00297FA5" w:rsidP="00297FA5">
            <w:pPr>
              <w:rPr>
                <w:rFonts w:ascii="Calibri" w:hAnsi="Calibri"/>
                <w:sz w:val="20"/>
                <w:szCs w:val="20"/>
              </w:rPr>
            </w:pPr>
          </w:p>
        </w:tc>
        <w:tc>
          <w:tcPr>
            <w:tcW w:w="665" w:type="dxa"/>
            <w:shd w:val="clear" w:color="auto" w:fill="F2F2F2"/>
          </w:tcPr>
          <w:p w14:paraId="4B826C59" w14:textId="77777777" w:rsidR="00297FA5" w:rsidRPr="008413C4" w:rsidRDefault="00297FA5" w:rsidP="00297FA5">
            <w:pPr>
              <w:rPr>
                <w:rFonts w:ascii="Calibri" w:hAnsi="Calibri"/>
                <w:sz w:val="20"/>
                <w:szCs w:val="20"/>
              </w:rPr>
            </w:pPr>
          </w:p>
        </w:tc>
        <w:tc>
          <w:tcPr>
            <w:tcW w:w="665" w:type="dxa"/>
            <w:shd w:val="clear" w:color="auto" w:fill="F2F2F2"/>
          </w:tcPr>
          <w:p w14:paraId="4B826C5A" w14:textId="77777777" w:rsidR="00297FA5" w:rsidRPr="008413C4" w:rsidRDefault="00297FA5" w:rsidP="00297FA5">
            <w:pPr>
              <w:rPr>
                <w:rFonts w:ascii="Calibri" w:hAnsi="Calibri"/>
                <w:sz w:val="20"/>
                <w:szCs w:val="20"/>
              </w:rPr>
            </w:pPr>
          </w:p>
        </w:tc>
        <w:tc>
          <w:tcPr>
            <w:tcW w:w="665" w:type="dxa"/>
            <w:shd w:val="clear" w:color="auto" w:fill="F2F2F2"/>
          </w:tcPr>
          <w:p w14:paraId="4B826C5B" w14:textId="77777777" w:rsidR="00297FA5" w:rsidRPr="008413C4" w:rsidRDefault="00297FA5" w:rsidP="00297FA5">
            <w:pPr>
              <w:rPr>
                <w:rFonts w:ascii="Calibri" w:hAnsi="Calibri"/>
                <w:sz w:val="20"/>
                <w:szCs w:val="20"/>
              </w:rPr>
            </w:pPr>
          </w:p>
        </w:tc>
      </w:tr>
      <w:tr w:rsidR="00297FA5" w:rsidRPr="008413C4" w14:paraId="4B826C63" w14:textId="77777777" w:rsidTr="00297FA5">
        <w:trPr>
          <w:trHeight w:val="1070"/>
        </w:trPr>
        <w:tc>
          <w:tcPr>
            <w:tcW w:w="1275" w:type="dxa"/>
          </w:tcPr>
          <w:p w14:paraId="4B826C5D" w14:textId="77777777" w:rsidR="00297FA5" w:rsidRPr="008413C4" w:rsidRDefault="00297FA5" w:rsidP="00297FA5">
            <w:pPr>
              <w:rPr>
                <w:rFonts w:ascii="Calibri" w:hAnsi="Calibri"/>
                <w:b/>
                <w:sz w:val="18"/>
              </w:rPr>
            </w:pPr>
            <w:r w:rsidRPr="008413C4">
              <w:rPr>
                <w:rFonts w:ascii="Calibri" w:hAnsi="Calibri"/>
                <w:b/>
                <w:sz w:val="18"/>
              </w:rPr>
              <w:t>Self-awareness</w:t>
            </w:r>
          </w:p>
        </w:tc>
        <w:tc>
          <w:tcPr>
            <w:tcW w:w="4942" w:type="dxa"/>
            <w:vAlign w:val="center"/>
          </w:tcPr>
          <w:p w14:paraId="4B826C5E"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Is able to identify and reflect on personal skills and qualities. They show an awareness of their own limitations and development needs. The student demonstrates an awareness of the effect own behaviour and communication can have on patients / clients and colleagues. </w:t>
            </w:r>
          </w:p>
        </w:tc>
        <w:tc>
          <w:tcPr>
            <w:tcW w:w="664" w:type="dxa"/>
            <w:shd w:val="clear" w:color="auto" w:fill="FFFFFF"/>
          </w:tcPr>
          <w:p w14:paraId="4B826C5F" w14:textId="77777777" w:rsidR="00297FA5" w:rsidRPr="008413C4" w:rsidRDefault="00297FA5" w:rsidP="00297FA5">
            <w:pPr>
              <w:rPr>
                <w:rFonts w:ascii="Calibri" w:hAnsi="Calibri"/>
                <w:sz w:val="20"/>
                <w:szCs w:val="20"/>
              </w:rPr>
            </w:pPr>
          </w:p>
        </w:tc>
        <w:tc>
          <w:tcPr>
            <w:tcW w:w="665" w:type="dxa"/>
            <w:shd w:val="clear" w:color="auto" w:fill="FFFFFF"/>
          </w:tcPr>
          <w:p w14:paraId="4B826C60" w14:textId="77777777" w:rsidR="00297FA5" w:rsidRPr="008413C4" w:rsidRDefault="00297FA5" w:rsidP="00297FA5">
            <w:pPr>
              <w:rPr>
                <w:rFonts w:ascii="Calibri" w:hAnsi="Calibri"/>
                <w:sz w:val="20"/>
                <w:szCs w:val="20"/>
              </w:rPr>
            </w:pPr>
          </w:p>
        </w:tc>
        <w:tc>
          <w:tcPr>
            <w:tcW w:w="665" w:type="dxa"/>
            <w:shd w:val="clear" w:color="auto" w:fill="FFFFFF"/>
          </w:tcPr>
          <w:p w14:paraId="4B826C61" w14:textId="77777777" w:rsidR="00297FA5" w:rsidRPr="008413C4" w:rsidRDefault="00297FA5" w:rsidP="00297FA5">
            <w:pPr>
              <w:rPr>
                <w:rFonts w:ascii="Calibri" w:hAnsi="Calibri"/>
                <w:sz w:val="20"/>
                <w:szCs w:val="20"/>
              </w:rPr>
            </w:pPr>
          </w:p>
        </w:tc>
        <w:tc>
          <w:tcPr>
            <w:tcW w:w="665" w:type="dxa"/>
            <w:shd w:val="clear" w:color="auto" w:fill="FFFFFF"/>
          </w:tcPr>
          <w:p w14:paraId="4B826C62" w14:textId="77777777" w:rsidR="00297FA5" w:rsidRPr="008413C4" w:rsidRDefault="00297FA5" w:rsidP="00297FA5">
            <w:pPr>
              <w:rPr>
                <w:rFonts w:ascii="Calibri" w:hAnsi="Calibri"/>
                <w:sz w:val="20"/>
                <w:szCs w:val="20"/>
              </w:rPr>
            </w:pPr>
          </w:p>
        </w:tc>
      </w:tr>
      <w:tr w:rsidR="00297FA5" w:rsidRPr="008413C4" w14:paraId="4B826C6A" w14:textId="77777777" w:rsidTr="00297FA5">
        <w:trPr>
          <w:trHeight w:val="968"/>
        </w:trPr>
        <w:tc>
          <w:tcPr>
            <w:tcW w:w="1275" w:type="dxa"/>
          </w:tcPr>
          <w:p w14:paraId="4B826C64" w14:textId="77777777" w:rsidR="00297FA5" w:rsidRPr="008413C4" w:rsidRDefault="00297FA5" w:rsidP="00297FA5">
            <w:pPr>
              <w:rPr>
                <w:rFonts w:ascii="Calibri" w:hAnsi="Calibri"/>
                <w:b/>
                <w:sz w:val="18"/>
              </w:rPr>
            </w:pPr>
            <w:r w:rsidRPr="008413C4">
              <w:rPr>
                <w:rFonts w:ascii="Calibri" w:hAnsi="Calibri"/>
                <w:b/>
                <w:sz w:val="18"/>
              </w:rPr>
              <w:t>Reflection</w:t>
            </w:r>
          </w:p>
        </w:tc>
        <w:tc>
          <w:tcPr>
            <w:tcW w:w="4942" w:type="dxa"/>
            <w:vAlign w:val="center"/>
          </w:tcPr>
          <w:p w14:paraId="4B826C65"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Demonstrates reflective practice. They draw on reflective models which promote learning. The student identifies their own learning needs and limitations from engaging in the reflective process.</w:t>
            </w:r>
          </w:p>
        </w:tc>
        <w:tc>
          <w:tcPr>
            <w:tcW w:w="664" w:type="dxa"/>
            <w:shd w:val="clear" w:color="auto" w:fill="F2F2F2"/>
          </w:tcPr>
          <w:p w14:paraId="4B826C66" w14:textId="77777777" w:rsidR="00297FA5" w:rsidRPr="008413C4" w:rsidRDefault="00297FA5" w:rsidP="00297FA5">
            <w:pPr>
              <w:rPr>
                <w:rFonts w:ascii="Calibri" w:hAnsi="Calibri"/>
                <w:sz w:val="20"/>
                <w:szCs w:val="20"/>
              </w:rPr>
            </w:pPr>
          </w:p>
        </w:tc>
        <w:tc>
          <w:tcPr>
            <w:tcW w:w="665" w:type="dxa"/>
            <w:shd w:val="clear" w:color="auto" w:fill="F2F2F2"/>
          </w:tcPr>
          <w:p w14:paraId="4B826C67" w14:textId="77777777" w:rsidR="00297FA5" w:rsidRPr="008413C4" w:rsidRDefault="00297FA5" w:rsidP="00297FA5">
            <w:pPr>
              <w:rPr>
                <w:rFonts w:ascii="Calibri" w:hAnsi="Calibri"/>
                <w:sz w:val="20"/>
                <w:szCs w:val="20"/>
              </w:rPr>
            </w:pPr>
          </w:p>
        </w:tc>
        <w:tc>
          <w:tcPr>
            <w:tcW w:w="665" w:type="dxa"/>
            <w:shd w:val="clear" w:color="auto" w:fill="F2F2F2"/>
          </w:tcPr>
          <w:p w14:paraId="4B826C68" w14:textId="77777777" w:rsidR="00297FA5" w:rsidRPr="008413C4" w:rsidRDefault="00297FA5" w:rsidP="00297FA5">
            <w:pPr>
              <w:rPr>
                <w:rFonts w:ascii="Calibri" w:hAnsi="Calibri"/>
                <w:sz w:val="20"/>
                <w:szCs w:val="20"/>
              </w:rPr>
            </w:pPr>
          </w:p>
        </w:tc>
        <w:tc>
          <w:tcPr>
            <w:tcW w:w="665" w:type="dxa"/>
            <w:shd w:val="clear" w:color="auto" w:fill="F2F2F2"/>
          </w:tcPr>
          <w:p w14:paraId="4B826C69" w14:textId="77777777" w:rsidR="00297FA5" w:rsidRPr="008413C4" w:rsidRDefault="00297FA5" w:rsidP="00297FA5">
            <w:pPr>
              <w:rPr>
                <w:rFonts w:ascii="Calibri" w:hAnsi="Calibri"/>
                <w:sz w:val="20"/>
                <w:szCs w:val="20"/>
              </w:rPr>
            </w:pPr>
          </w:p>
        </w:tc>
      </w:tr>
      <w:tr w:rsidR="00297FA5" w:rsidRPr="008413C4" w14:paraId="4B826C71" w14:textId="77777777" w:rsidTr="00297FA5">
        <w:trPr>
          <w:trHeight w:val="928"/>
        </w:trPr>
        <w:tc>
          <w:tcPr>
            <w:tcW w:w="1275" w:type="dxa"/>
          </w:tcPr>
          <w:p w14:paraId="4B826C6B" w14:textId="77777777" w:rsidR="00297FA5" w:rsidRPr="008413C4" w:rsidRDefault="00297FA5" w:rsidP="00297FA5">
            <w:pPr>
              <w:rPr>
                <w:rFonts w:ascii="Calibri" w:hAnsi="Calibri"/>
                <w:b/>
                <w:sz w:val="18"/>
              </w:rPr>
            </w:pPr>
            <w:r w:rsidRPr="008413C4">
              <w:rPr>
                <w:rFonts w:ascii="Calibri" w:hAnsi="Calibri"/>
                <w:b/>
                <w:sz w:val="18"/>
              </w:rPr>
              <w:t>Empowerment</w:t>
            </w:r>
          </w:p>
        </w:tc>
        <w:tc>
          <w:tcPr>
            <w:tcW w:w="4942" w:type="dxa"/>
            <w:vAlign w:val="center"/>
          </w:tcPr>
          <w:p w14:paraId="4B826C6C"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Actively promotes inclusiveness and facilitates informed choice. They respect clients' decisions and autonomy while delivering safe and effective practice, maintaining professional standards.</w:t>
            </w:r>
          </w:p>
        </w:tc>
        <w:tc>
          <w:tcPr>
            <w:tcW w:w="664" w:type="dxa"/>
            <w:shd w:val="clear" w:color="auto" w:fill="FFFFFF"/>
          </w:tcPr>
          <w:p w14:paraId="4B826C6D" w14:textId="77777777" w:rsidR="00297FA5" w:rsidRPr="008413C4" w:rsidRDefault="00297FA5" w:rsidP="00297FA5">
            <w:pPr>
              <w:rPr>
                <w:rFonts w:ascii="Calibri" w:hAnsi="Calibri"/>
                <w:sz w:val="20"/>
                <w:szCs w:val="20"/>
              </w:rPr>
            </w:pPr>
          </w:p>
        </w:tc>
        <w:tc>
          <w:tcPr>
            <w:tcW w:w="665" w:type="dxa"/>
            <w:shd w:val="clear" w:color="auto" w:fill="FFFFFF"/>
          </w:tcPr>
          <w:p w14:paraId="4B826C6E" w14:textId="77777777" w:rsidR="00297FA5" w:rsidRPr="008413C4" w:rsidRDefault="00297FA5" w:rsidP="00297FA5">
            <w:pPr>
              <w:rPr>
                <w:rFonts w:ascii="Calibri" w:hAnsi="Calibri"/>
                <w:sz w:val="20"/>
                <w:szCs w:val="20"/>
              </w:rPr>
            </w:pPr>
          </w:p>
        </w:tc>
        <w:tc>
          <w:tcPr>
            <w:tcW w:w="665" w:type="dxa"/>
            <w:shd w:val="clear" w:color="auto" w:fill="FFFFFF"/>
          </w:tcPr>
          <w:p w14:paraId="4B826C6F" w14:textId="77777777" w:rsidR="00297FA5" w:rsidRPr="008413C4" w:rsidRDefault="00297FA5" w:rsidP="00297FA5">
            <w:pPr>
              <w:rPr>
                <w:rFonts w:ascii="Calibri" w:hAnsi="Calibri"/>
                <w:sz w:val="20"/>
                <w:szCs w:val="20"/>
              </w:rPr>
            </w:pPr>
          </w:p>
        </w:tc>
        <w:tc>
          <w:tcPr>
            <w:tcW w:w="665" w:type="dxa"/>
            <w:shd w:val="clear" w:color="auto" w:fill="FFFFFF"/>
          </w:tcPr>
          <w:p w14:paraId="4B826C70" w14:textId="77777777" w:rsidR="00297FA5" w:rsidRPr="008413C4" w:rsidRDefault="00297FA5" w:rsidP="00297FA5">
            <w:pPr>
              <w:rPr>
                <w:rFonts w:ascii="Calibri" w:hAnsi="Calibri"/>
                <w:sz w:val="20"/>
                <w:szCs w:val="20"/>
              </w:rPr>
            </w:pPr>
          </w:p>
        </w:tc>
      </w:tr>
      <w:tr w:rsidR="00297FA5" w:rsidRPr="008413C4" w14:paraId="4B826C78" w14:textId="77777777" w:rsidTr="00297FA5">
        <w:trPr>
          <w:trHeight w:val="950"/>
        </w:trPr>
        <w:tc>
          <w:tcPr>
            <w:tcW w:w="1275" w:type="dxa"/>
          </w:tcPr>
          <w:p w14:paraId="4B826C72" w14:textId="77777777" w:rsidR="00297FA5" w:rsidRPr="008413C4" w:rsidRDefault="00297FA5" w:rsidP="00297FA5">
            <w:pPr>
              <w:rPr>
                <w:rFonts w:ascii="Calibri" w:hAnsi="Calibri"/>
                <w:b/>
                <w:sz w:val="18"/>
              </w:rPr>
            </w:pPr>
            <w:r w:rsidRPr="008413C4">
              <w:rPr>
                <w:rFonts w:ascii="Calibri" w:hAnsi="Calibri"/>
                <w:b/>
                <w:sz w:val="18"/>
              </w:rPr>
              <w:t>Autonomy / Independence</w:t>
            </w:r>
          </w:p>
        </w:tc>
        <w:tc>
          <w:tcPr>
            <w:tcW w:w="4942" w:type="dxa"/>
            <w:vAlign w:val="center"/>
          </w:tcPr>
          <w:p w14:paraId="4B826C73"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Exercises personal responsibility in decision making, recognising the competence of self and others. They make safe and effective decisions within the context of ethical, legal and professional boundaries.</w:t>
            </w:r>
          </w:p>
        </w:tc>
        <w:tc>
          <w:tcPr>
            <w:tcW w:w="664" w:type="dxa"/>
            <w:shd w:val="clear" w:color="auto" w:fill="F2F2F2"/>
          </w:tcPr>
          <w:p w14:paraId="4B826C74" w14:textId="77777777" w:rsidR="00297FA5" w:rsidRPr="008413C4" w:rsidRDefault="00297FA5" w:rsidP="00297FA5">
            <w:pPr>
              <w:rPr>
                <w:rFonts w:ascii="Calibri" w:hAnsi="Calibri"/>
                <w:sz w:val="20"/>
                <w:szCs w:val="20"/>
              </w:rPr>
            </w:pPr>
          </w:p>
        </w:tc>
        <w:tc>
          <w:tcPr>
            <w:tcW w:w="665" w:type="dxa"/>
            <w:shd w:val="clear" w:color="auto" w:fill="F2F2F2"/>
          </w:tcPr>
          <w:p w14:paraId="4B826C75" w14:textId="77777777" w:rsidR="00297FA5" w:rsidRPr="008413C4" w:rsidRDefault="00297FA5" w:rsidP="00297FA5">
            <w:pPr>
              <w:rPr>
                <w:rFonts w:ascii="Calibri" w:hAnsi="Calibri"/>
                <w:sz w:val="20"/>
                <w:szCs w:val="20"/>
              </w:rPr>
            </w:pPr>
          </w:p>
        </w:tc>
        <w:tc>
          <w:tcPr>
            <w:tcW w:w="665" w:type="dxa"/>
            <w:shd w:val="clear" w:color="auto" w:fill="F2F2F2"/>
          </w:tcPr>
          <w:p w14:paraId="4B826C76" w14:textId="77777777" w:rsidR="00297FA5" w:rsidRPr="008413C4" w:rsidRDefault="00297FA5" w:rsidP="00297FA5">
            <w:pPr>
              <w:rPr>
                <w:rFonts w:ascii="Calibri" w:hAnsi="Calibri"/>
                <w:sz w:val="20"/>
                <w:szCs w:val="20"/>
              </w:rPr>
            </w:pPr>
          </w:p>
        </w:tc>
        <w:tc>
          <w:tcPr>
            <w:tcW w:w="665" w:type="dxa"/>
            <w:shd w:val="clear" w:color="auto" w:fill="F2F2F2"/>
          </w:tcPr>
          <w:p w14:paraId="4B826C77" w14:textId="77777777" w:rsidR="00297FA5" w:rsidRPr="008413C4" w:rsidRDefault="00297FA5" w:rsidP="00297FA5">
            <w:pPr>
              <w:rPr>
                <w:rFonts w:ascii="Calibri" w:hAnsi="Calibri"/>
                <w:sz w:val="20"/>
                <w:szCs w:val="20"/>
              </w:rPr>
            </w:pPr>
          </w:p>
        </w:tc>
      </w:tr>
      <w:tr w:rsidR="00297FA5" w:rsidRPr="008413C4" w14:paraId="4B826C7F" w14:textId="77777777" w:rsidTr="00297FA5">
        <w:trPr>
          <w:trHeight w:val="663"/>
        </w:trPr>
        <w:tc>
          <w:tcPr>
            <w:tcW w:w="1275" w:type="dxa"/>
          </w:tcPr>
          <w:p w14:paraId="4B826C79" w14:textId="77777777" w:rsidR="00297FA5" w:rsidRPr="008413C4" w:rsidRDefault="00297FA5" w:rsidP="00297FA5">
            <w:pPr>
              <w:rPr>
                <w:rFonts w:ascii="Calibri" w:hAnsi="Calibri"/>
                <w:b/>
                <w:sz w:val="18"/>
              </w:rPr>
            </w:pPr>
            <w:r w:rsidRPr="008413C4">
              <w:rPr>
                <w:rFonts w:ascii="Calibri" w:hAnsi="Calibri"/>
                <w:b/>
                <w:sz w:val="18"/>
              </w:rPr>
              <w:t>Research-based</w:t>
            </w:r>
          </w:p>
        </w:tc>
        <w:tc>
          <w:tcPr>
            <w:tcW w:w="4942" w:type="dxa"/>
            <w:vAlign w:val="center"/>
          </w:tcPr>
          <w:p w14:paraId="4B826C7A"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Utilises the evidence base to deliver care on current (best) practice. They keep knowledge and skills up to date. The student disseminates knowledge of evidence base to inform practice of others.</w:t>
            </w:r>
          </w:p>
        </w:tc>
        <w:tc>
          <w:tcPr>
            <w:tcW w:w="664" w:type="dxa"/>
            <w:shd w:val="clear" w:color="auto" w:fill="FFFFFF"/>
          </w:tcPr>
          <w:p w14:paraId="4B826C7B" w14:textId="77777777" w:rsidR="00297FA5" w:rsidRPr="008413C4" w:rsidRDefault="00297FA5" w:rsidP="00297FA5">
            <w:pPr>
              <w:rPr>
                <w:rFonts w:ascii="Calibri" w:hAnsi="Calibri"/>
                <w:sz w:val="20"/>
                <w:szCs w:val="20"/>
              </w:rPr>
            </w:pPr>
          </w:p>
        </w:tc>
        <w:tc>
          <w:tcPr>
            <w:tcW w:w="665" w:type="dxa"/>
            <w:shd w:val="clear" w:color="auto" w:fill="FFFFFF"/>
          </w:tcPr>
          <w:p w14:paraId="4B826C7C" w14:textId="77777777" w:rsidR="00297FA5" w:rsidRPr="008413C4" w:rsidRDefault="00297FA5" w:rsidP="00297FA5">
            <w:pPr>
              <w:rPr>
                <w:rFonts w:ascii="Calibri" w:hAnsi="Calibri"/>
                <w:sz w:val="20"/>
                <w:szCs w:val="20"/>
              </w:rPr>
            </w:pPr>
          </w:p>
        </w:tc>
        <w:tc>
          <w:tcPr>
            <w:tcW w:w="665" w:type="dxa"/>
            <w:shd w:val="clear" w:color="auto" w:fill="FFFFFF"/>
          </w:tcPr>
          <w:p w14:paraId="4B826C7D" w14:textId="77777777" w:rsidR="00297FA5" w:rsidRPr="008413C4" w:rsidRDefault="00297FA5" w:rsidP="00297FA5">
            <w:pPr>
              <w:rPr>
                <w:rFonts w:ascii="Calibri" w:hAnsi="Calibri"/>
                <w:sz w:val="20"/>
                <w:szCs w:val="20"/>
              </w:rPr>
            </w:pPr>
          </w:p>
        </w:tc>
        <w:tc>
          <w:tcPr>
            <w:tcW w:w="665" w:type="dxa"/>
            <w:shd w:val="clear" w:color="auto" w:fill="FFFFFF"/>
          </w:tcPr>
          <w:p w14:paraId="4B826C7E" w14:textId="77777777" w:rsidR="00297FA5" w:rsidRPr="008413C4" w:rsidRDefault="00297FA5" w:rsidP="00297FA5">
            <w:pPr>
              <w:rPr>
                <w:rFonts w:ascii="Calibri" w:hAnsi="Calibri"/>
                <w:sz w:val="20"/>
                <w:szCs w:val="20"/>
              </w:rPr>
            </w:pPr>
          </w:p>
        </w:tc>
      </w:tr>
    </w:tbl>
    <w:p w14:paraId="4B826C80" w14:textId="77777777" w:rsidR="00297FA5" w:rsidRDefault="00297FA5" w:rsidP="00297FA5">
      <w:pPr>
        <w:pStyle w:val="BodyText"/>
        <w:jc w:val="center"/>
        <w:rPr>
          <w:rFonts w:ascii="Calibri" w:hAnsi="Calibri"/>
          <w:caps/>
          <w:sz w:val="28"/>
          <w:u w:val="single"/>
        </w:rPr>
      </w:pPr>
    </w:p>
    <w:p w14:paraId="4B826C81" w14:textId="77777777" w:rsidR="00297FA5" w:rsidRDefault="00297FA5" w:rsidP="00297FA5">
      <w:pPr>
        <w:pStyle w:val="BodyText"/>
        <w:rPr>
          <w:rFonts w:ascii="Calibri" w:hAnsi="Calibri"/>
          <w:u w:val="single"/>
        </w:rPr>
      </w:pPr>
      <w:r>
        <w:rPr>
          <w:rFonts w:ascii="Calibri" w:hAnsi="Calibri"/>
          <w:u w:val="single"/>
        </w:rPr>
        <w:t>Practice Teacher signature:</w:t>
      </w:r>
    </w:p>
    <w:p w14:paraId="4B826C83" w14:textId="77777777" w:rsidR="00297FA5" w:rsidRDefault="00297FA5" w:rsidP="00297FA5">
      <w:pPr>
        <w:pStyle w:val="BodyText"/>
        <w:rPr>
          <w:rFonts w:ascii="Calibri" w:hAnsi="Calibri"/>
          <w:u w:val="single"/>
        </w:rPr>
      </w:pPr>
    </w:p>
    <w:p w14:paraId="4B826C84" w14:textId="77777777" w:rsidR="00297FA5" w:rsidRPr="00DC6A18" w:rsidRDefault="00297FA5" w:rsidP="00297FA5">
      <w:pPr>
        <w:pStyle w:val="BodyText"/>
        <w:rPr>
          <w:rFonts w:ascii="Calibri" w:hAnsi="Calibri"/>
          <w:u w:val="single"/>
        </w:rPr>
      </w:pPr>
      <w:r w:rsidRPr="005E77BD">
        <w:rPr>
          <w:rFonts w:ascii="Calibri" w:hAnsi="Calibri"/>
          <w:u w:val="single"/>
        </w:rPr>
        <w:t>Date:</w:t>
      </w:r>
    </w:p>
    <w:p w14:paraId="4B826C85" w14:textId="77777777" w:rsidR="00297FA5" w:rsidRDefault="00297FA5" w:rsidP="00297FA5">
      <w:pPr>
        <w:pStyle w:val="BodyText"/>
        <w:jc w:val="center"/>
        <w:rPr>
          <w:rFonts w:ascii="Calibri" w:hAnsi="Calibri"/>
          <w:caps/>
          <w:sz w:val="28"/>
          <w:u w:val="single"/>
        </w:rPr>
      </w:pPr>
    </w:p>
    <w:p w14:paraId="4B826C87" w14:textId="60DA2CFB" w:rsidR="00297FA5" w:rsidRPr="006763C4" w:rsidRDefault="00297FA5" w:rsidP="006763C4">
      <w:pPr>
        <w:jc w:val="center"/>
        <w:rPr>
          <w:rFonts w:ascii="Calibri" w:eastAsia="Times New Roman" w:hAnsi="Calibri"/>
          <w:b/>
          <w:caps/>
          <w:sz w:val="28"/>
          <w:u w:val="single"/>
        </w:rPr>
      </w:pPr>
      <w:r w:rsidRPr="00F527B0">
        <w:rPr>
          <w:rFonts w:ascii="Calibri" w:hAnsi="Calibri"/>
          <w:caps/>
          <w:sz w:val="28"/>
          <w:u w:val="single"/>
        </w:rPr>
        <w:t>INTERMEDIATE INTERVIEW</w:t>
      </w:r>
    </w:p>
    <w:p w14:paraId="4B826C88" w14:textId="77777777" w:rsidR="00297FA5" w:rsidRPr="00792514" w:rsidRDefault="00297FA5" w:rsidP="00297FA5">
      <w:pPr>
        <w:rPr>
          <w:rFonts w:ascii="Calibri" w:hAnsi="Calibri"/>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297FA5" w:rsidRPr="008413C4" w14:paraId="4B826C8A" w14:textId="77777777" w:rsidTr="00297FA5">
        <w:trPr>
          <w:trHeight w:val="1108"/>
        </w:trPr>
        <w:tc>
          <w:tcPr>
            <w:tcW w:w="9039" w:type="dxa"/>
            <w:tcBorders>
              <w:top w:val="nil"/>
              <w:left w:val="nil"/>
              <w:bottom w:val="nil"/>
              <w:right w:val="nil"/>
            </w:tcBorders>
          </w:tcPr>
          <w:p w14:paraId="4B826C89" w14:textId="77777777" w:rsidR="00297FA5" w:rsidRPr="008413C4" w:rsidRDefault="00297FA5" w:rsidP="00297FA5">
            <w:pPr>
              <w:rPr>
                <w:rFonts w:ascii="Calibri" w:hAnsi="Calibri"/>
              </w:rPr>
            </w:pPr>
            <w:r w:rsidRPr="008413C4">
              <w:rPr>
                <w:rFonts w:ascii="Calibri" w:hAnsi="Calibri"/>
              </w:rPr>
              <w:t>Please record your Intermediate meeting with the student, identifying the student’s strengths and limitations.  The initial action plan and Learning Contracts should be carefully reviewed and revised as needed.</w:t>
            </w:r>
          </w:p>
        </w:tc>
      </w:tr>
      <w:tr w:rsidR="00297FA5" w:rsidRPr="008413C4" w14:paraId="4B826C90" w14:textId="77777777" w:rsidTr="00297FA5">
        <w:trPr>
          <w:trHeight w:val="3326"/>
        </w:trPr>
        <w:tc>
          <w:tcPr>
            <w:tcW w:w="9039" w:type="dxa"/>
            <w:tcBorders>
              <w:top w:val="nil"/>
              <w:left w:val="nil"/>
              <w:bottom w:val="nil"/>
              <w:right w:val="nil"/>
            </w:tcBorders>
          </w:tcPr>
          <w:p w14:paraId="4B826C8B" w14:textId="77777777" w:rsidR="00297FA5" w:rsidRPr="00792514" w:rsidRDefault="00297FA5" w:rsidP="00297FA5">
            <w:pPr>
              <w:pStyle w:val="Header"/>
              <w:rPr>
                <w:rFonts w:ascii="Calibri" w:hAnsi="Calibri"/>
              </w:rPr>
            </w:pPr>
            <w:r w:rsidRPr="00792514">
              <w:rPr>
                <w:rFonts w:ascii="Calibri" w:hAnsi="Calibri"/>
              </w:rPr>
              <w:t>Student review of own progress and achievement of learning objectives</w:t>
            </w:r>
          </w:p>
          <w:p w14:paraId="4B826C8C" w14:textId="77777777" w:rsidR="00297FA5" w:rsidRPr="00792514" w:rsidRDefault="00297FA5" w:rsidP="00297FA5">
            <w:pPr>
              <w:pStyle w:val="Header"/>
              <w:rPr>
                <w:rFonts w:ascii="Calibri" w:hAnsi="Calibri"/>
                <w:sz w:val="16"/>
              </w:rPr>
            </w:pPr>
          </w:p>
          <w:tbl>
            <w:tblPr>
              <w:tblpPr w:leftFromText="180" w:rightFromText="180" w:vertAnchor="text" w:tblpX="169" w:tblpY="3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55"/>
            </w:tblGrid>
            <w:tr w:rsidR="00297FA5" w:rsidRPr="008413C4" w14:paraId="4B826C8E" w14:textId="77777777" w:rsidTr="00297FA5">
              <w:trPr>
                <w:trHeight w:val="2670"/>
              </w:trPr>
              <w:tc>
                <w:tcPr>
                  <w:tcW w:w="8655" w:type="dxa"/>
                  <w:tcBorders>
                    <w:top w:val="single" w:sz="8" w:space="0" w:color="000000"/>
                    <w:left w:val="single" w:sz="8" w:space="0" w:color="000000"/>
                    <w:bottom w:val="single" w:sz="8" w:space="0" w:color="000000"/>
                    <w:right w:val="single" w:sz="8" w:space="0" w:color="000000"/>
                  </w:tcBorders>
                </w:tcPr>
                <w:p w14:paraId="4B826C8D" w14:textId="77777777" w:rsidR="00297FA5" w:rsidRPr="00792514" w:rsidRDefault="00297FA5" w:rsidP="00297FA5">
                  <w:pPr>
                    <w:pStyle w:val="Header"/>
                    <w:rPr>
                      <w:rFonts w:ascii="Calibri" w:hAnsi="Calibri"/>
                    </w:rPr>
                  </w:pPr>
                </w:p>
              </w:tc>
            </w:tr>
          </w:tbl>
          <w:p w14:paraId="4B826C8F" w14:textId="77777777" w:rsidR="00297FA5" w:rsidRPr="00792514" w:rsidRDefault="00297FA5" w:rsidP="00297FA5">
            <w:pPr>
              <w:pStyle w:val="Header"/>
              <w:rPr>
                <w:rFonts w:ascii="Calibri" w:hAnsi="Calibri"/>
              </w:rPr>
            </w:pPr>
          </w:p>
        </w:tc>
      </w:tr>
      <w:tr w:rsidR="00297FA5" w:rsidRPr="008413C4" w14:paraId="4B826C95" w14:textId="77777777" w:rsidTr="00297FA5">
        <w:trPr>
          <w:trHeight w:val="3152"/>
        </w:trPr>
        <w:tc>
          <w:tcPr>
            <w:tcW w:w="9039" w:type="dxa"/>
            <w:tcBorders>
              <w:top w:val="nil"/>
              <w:left w:val="nil"/>
              <w:bottom w:val="nil"/>
              <w:right w:val="nil"/>
            </w:tcBorders>
          </w:tcPr>
          <w:p w14:paraId="4B826C91" w14:textId="77777777" w:rsidR="00297FA5" w:rsidRPr="008413C4" w:rsidRDefault="00297FA5" w:rsidP="00297FA5">
            <w:pPr>
              <w:rPr>
                <w:rFonts w:ascii="Calibri" w:hAnsi="Calibri"/>
                <w:sz w:val="16"/>
              </w:rPr>
            </w:pPr>
            <w:r w:rsidRPr="008413C4">
              <w:rPr>
                <w:rFonts w:ascii="Calibri" w:hAnsi="Calibri"/>
              </w:rPr>
              <w:t xml:space="preserve">Practice Teachers / Mentors review of student’s progress and achievement of learning objectives. </w:t>
            </w:r>
            <w:r w:rsidRPr="008413C4">
              <w:rPr>
                <w:rFonts w:ascii="Calibri" w:hAnsi="Calibri"/>
                <w:b/>
                <w:i/>
              </w:rPr>
              <w:t>Please sign off Intermediate Learning Outcomes on next page</w:t>
            </w:r>
          </w:p>
          <w:tbl>
            <w:tblPr>
              <w:tblpPr w:leftFromText="180" w:rightFromText="180" w:vertAnchor="text" w:tblpX="169" w:tblpY="3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55"/>
            </w:tblGrid>
            <w:tr w:rsidR="00297FA5" w:rsidRPr="008413C4" w14:paraId="4B826C93" w14:textId="77777777" w:rsidTr="00297FA5">
              <w:trPr>
                <w:trHeight w:val="2160"/>
              </w:trPr>
              <w:tc>
                <w:tcPr>
                  <w:tcW w:w="8655" w:type="dxa"/>
                  <w:tcBorders>
                    <w:top w:val="single" w:sz="8" w:space="0" w:color="000000"/>
                    <w:left w:val="single" w:sz="8" w:space="0" w:color="000000"/>
                    <w:bottom w:val="single" w:sz="8" w:space="0" w:color="000000"/>
                    <w:right w:val="single" w:sz="8" w:space="0" w:color="000000"/>
                  </w:tcBorders>
                </w:tcPr>
                <w:p w14:paraId="4B826C92" w14:textId="77777777" w:rsidR="00297FA5" w:rsidRPr="00792514" w:rsidRDefault="00297FA5" w:rsidP="00297FA5">
                  <w:pPr>
                    <w:pStyle w:val="Header"/>
                    <w:rPr>
                      <w:rFonts w:ascii="Calibri" w:hAnsi="Calibri"/>
                    </w:rPr>
                  </w:pPr>
                </w:p>
              </w:tc>
            </w:tr>
          </w:tbl>
          <w:p w14:paraId="4B826C94" w14:textId="77777777" w:rsidR="00297FA5" w:rsidRPr="008413C4" w:rsidRDefault="00297FA5" w:rsidP="00297FA5">
            <w:pPr>
              <w:rPr>
                <w:rFonts w:ascii="Calibri" w:hAnsi="Calibri"/>
              </w:rPr>
            </w:pPr>
          </w:p>
        </w:tc>
      </w:tr>
      <w:tr w:rsidR="00297FA5" w:rsidRPr="008413C4" w14:paraId="4B826C9A" w14:textId="77777777" w:rsidTr="00297FA5">
        <w:trPr>
          <w:trHeight w:val="4262"/>
        </w:trPr>
        <w:tc>
          <w:tcPr>
            <w:tcW w:w="9039" w:type="dxa"/>
            <w:tcBorders>
              <w:top w:val="nil"/>
              <w:left w:val="nil"/>
              <w:bottom w:val="nil"/>
              <w:right w:val="nil"/>
            </w:tcBorders>
          </w:tcPr>
          <w:p w14:paraId="4B826C96" w14:textId="77777777" w:rsidR="00297FA5" w:rsidRPr="008413C4" w:rsidRDefault="00297FA5" w:rsidP="00297FA5">
            <w:pPr>
              <w:rPr>
                <w:rFonts w:ascii="Calibri" w:hAnsi="Calibri"/>
              </w:rPr>
            </w:pPr>
            <w:r w:rsidRPr="008413C4">
              <w:rPr>
                <w:rFonts w:ascii="Calibri" w:hAnsi="Calibri"/>
              </w:rPr>
              <w:t>Learning objectives for student from this point forward</w:t>
            </w:r>
          </w:p>
          <w:tbl>
            <w:tblPr>
              <w:tblpPr w:leftFromText="180" w:rightFromText="180" w:vertAnchor="text" w:tblpX="169" w:tblpY="3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55"/>
            </w:tblGrid>
            <w:tr w:rsidR="00297FA5" w:rsidRPr="008413C4" w14:paraId="4B826C98" w14:textId="77777777" w:rsidTr="00297FA5">
              <w:trPr>
                <w:trHeight w:val="3241"/>
              </w:trPr>
              <w:tc>
                <w:tcPr>
                  <w:tcW w:w="8655" w:type="dxa"/>
                  <w:tcBorders>
                    <w:top w:val="single" w:sz="8" w:space="0" w:color="000000"/>
                    <w:left w:val="single" w:sz="8" w:space="0" w:color="000000"/>
                    <w:bottom w:val="single" w:sz="8" w:space="0" w:color="000000"/>
                    <w:right w:val="single" w:sz="8" w:space="0" w:color="000000"/>
                  </w:tcBorders>
                </w:tcPr>
                <w:p w14:paraId="4B826C97" w14:textId="77777777" w:rsidR="00297FA5" w:rsidRPr="008413C4" w:rsidRDefault="00297FA5" w:rsidP="00297FA5">
                  <w:pPr>
                    <w:tabs>
                      <w:tab w:val="left" w:pos="1420"/>
                    </w:tabs>
                    <w:rPr>
                      <w:rFonts w:ascii="Calibri" w:hAnsi="Calibri"/>
                    </w:rPr>
                  </w:pPr>
                </w:p>
              </w:tc>
            </w:tr>
          </w:tbl>
          <w:p w14:paraId="4B826C99" w14:textId="77777777" w:rsidR="00297FA5" w:rsidRPr="008413C4" w:rsidRDefault="00297FA5" w:rsidP="00297FA5">
            <w:pPr>
              <w:rPr>
                <w:rFonts w:ascii="Calibri" w:hAnsi="Calibri"/>
              </w:rPr>
            </w:pPr>
          </w:p>
        </w:tc>
      </w:tr>
    </w:tbl>
    <w:p w14:paraId="4B826C9B" w14:textId="77777777" w:rsidR="00297FA5" w:rsidRPr="00D73E2E" w:rsidRDefault="00297FA5" w:rsidP="00297FA5">
      <w:pPr>
        <w:pStyle w:val="BodyText3"/>
        <w:rPr>
          <w:rFonts w:ascii="Calibri" w:hAnsi="Calibri"/>
          <w:i/>
          <w:sz w:val="24"/>
        </w:rPr>
      </w:pPr>
      <w:r w:rsidRPr="00792514">
        <w:rPr>
          <w:rFonts w:ascii="Calibri" w:hAnsi="Calibri"/>
          <w:i/>
          <w:sz w:val="24"/>
        </w:rPr>
        <w:t xml:space="preserve">In the event that the student is assessed as not progressing an action plan must be written by the </w:t>
      </w:r>
      <w:r>
        <w:rPr>
          <w:rFonts w:ascii="Calibri" w:hAnsi="Calibri"/>
          <w:i/>
          <w:sz w:val="24"/>
        </w:rPr>
        <w:t xml:space="preserve">Practice Teacher / Mentor </w:t>
      </w:r>
      <w:r w:rsidRPr="00792514">
        <w:rPr>
          <w:rFonts w:ascii="Calibri" w:hAnsi="Calibri"/>
          <w:i/>
          <w:sz w:val="24"/>
        </w:rPr>
        <w:t>to guide the student and the Link Lecturer must be informed.</w:t>
      </w:r>
    </w:p>
    <w:p w14:paraId="4B826C9C" w14:textId="77777777" w:rsidR="00297FA5" w:rsidRDefault="00297FA5" w:rsidP="00297FA5">
      <w:pPr>
        <w:rPr>
          <w:rFonts w:asciiTheme="minorHAnsi" w:hAnsiTheme="minorHAnsi" w:cstheme="minorHAnsi"/>
          <w:u w:val="single"/>
        </w:rPr>
      </w:pPr>
    </w:p>
    <w:p w14:paraId="4B826C9D" w14:textId="77777777" w:rsidR="00721731" w:rsidRPr="00721731" w:rsidRDefault="00721731" w:rsidP="00721731">
      <w:pPr>
        <w:spacing w:after="120"/>
        <w:jc w:val="center"/>
        <w:rPr>
          <w:rFonts w:ascii="Calibri" w:hAnsi="Calibri"/>
          <w:b/>
          <w:sz w:val="28"/>
        </w:rPr>
      </w:pPr>
      <w:r w:rsidRPr="00721731">
        <w:rPr>
          <w:rFonts w:ascii="Calibri" w:hAnsi="Calibri"/>
          <w:b/>
          <w:sz w:val="28"/>
        </w:rPr>
        <w:t>TAXONOMY ASSESSMENT OF PROGRESS</w:t>
      </w:r>
    </w:p>
    <w:p w14:paraId="4B826C9E" w14:textId="77777777" w:rsidR="00721731" w:rsidRPr="00721731" w:rsidRDefault="00721731" w:rsidP="00721731">
      <w:pPr>
        <w:spacing w:after="120"/>
        <w:jc w:val="center"/>
        <w:rPr>
          <w:rFonts w:ascii="Calibri" w:hAnsi="Calibri"/>
          <w:b/>
          <w:sz w:val="22"/>
          <w:szCs w:val="22"/>
        </w:rPr>
      </w:pPr>
      <w:r w:rsidRPr="00721731">
        <w:rPr>
          <w:rFonts w:ascii="Calibri" w:hAnsi="Calibri"/>
          <w:b/>
          <w:sz w:val="22"/>
          <w:szCs w:val="22"/>
        </w:rPr>
        <w:t>NMC STANDARDS OF PROFICIENCY</w:t>
      </w:r>
    </w:p>
    <w:p w14:paraId="4B826C9F" w14:textId="77777777" w:rsidR="00721731" w:rsidRPr="00721731" w:rsidRDefault="00721731" w:rsidP="00721731">
      <w:pPr>
        <w:spacing w:after="120"/>
        <w:jc w:val="center"/>
        <w:rPr>
          <w:rFonts w:ascii="Calibri" w:hAnsi="Calibri"/>
          <w:b/>
          <w:sz w:val="22"/>
          <w:szCs w:val="22"/>
        </w:rPr>
      </w:pPr>
      <w:r w:rsidRPr="00721731">
        <w:rPr>
          <w:rFonts w:ascii="Calibri" w:hAnsi="Calibri"/>
          <w:b/>
          <w:sz w:val="22"/>
          <w:szCs w:val="22"/>
        </w:rPr>
        <w:t>(To be completed prior t</w:t>
      </w:r>
      <w:r>
        <w:rPr>
          <w:rFonts w:ascii="Calibri" w:hAnsi="Calibri"/>
          <w:b/>
          <w:sz w:val="22"/>
          <w:szCs w:val="22"/>
        </w:rPr>
        <w:t>o Final Interview - Semester Two</w:t>
      </w:r>
      <w:r w:rsidRPr="00721731">
        <w:rPr>
          <w:rFonts w:ascii="Calibri" w:hAnsi="Calibri"/>
          <w:b/>
          <w:sz w:val="22"/>
          <w:szCs w:val="22"/>
        </w:rPr>
        <w:t>)</w:t>
      </w:r>
    </w:p>
    <w:p w14:paraId="4B826CA0" w14:textId="77777777" w:rsidR="00721731" w:rsidRDefault="00721731" w:rsidP="00721731">
      <w:pPr>
        <w:spacing w:after="120"/>
        <w:jc w:val="center"/>
        <w:rPr>
          <w:rFonts w:ascii="Calibri" w:hAnsi="Calibri"/>
          <w:b/>
          <w:sz w:val="22"/>
          <w:szCs w:val="22"/>
        </w:rPr>
      </w:pPr>
      <w:r w:rsidRPr="00721731">
        <w:rPr>
          <w:rFonts w:ascii="Calibri" w:hAnsi="Calibri"/>
          <w:b/>
          <w:sz w:val="22"/>
          <w:szCs w:val="22"/>
        </w:rPr>
        <w:t>Insert level 1-5 in the relevant box using the Taxonomy (Appendix *)</w:t>
      </w:r>
    </w:p>
    <w:p w14:paraId="4B826CA1" w14:textId="77777777" w:rsidR="00721731" w:rsidRPr="00721731" w:rsidRDefault="00721731" w:rsidP="00721731">
      <w:pPr>
        <w:spacing w:after="120"/>
        <w:jc w:val="center"/>
        <w:rPr>
          <w:rFonts w:ascii="Calibri" w:hAnsi="Calibri"/>
          <w:b/>
          <w:sz w:val="22"/>
          <w:szCs w:val="22"/>
        </w:rPr>
      </w:pPr>
      <w:r>
        <w:rPr>
          <w:rFonts w:ascii="Calibri" w:hAnsi="Calibri"/>
          <w:b/>
          <w:sz w:val="22"/>
          <w:szCs w:val="22"/>
        </w:rPr>
        <w:t>MINIMUM LEVEL 2 by end of Semester Two</w:t>
      </w:r>
    </w:p>
    <w:tbl>
      <w:tblPr>
        <w:tblW w:w="893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710"/>
        <w:gridCol w:w="3685"/>
        <w:gridCol w:w="2268"/>
        <w:gridCol w:w="2268"/>
      </w:tblGrid>
      <w:tr w:rsidR="00721731" w:rsidRPr="00721731" w14:paraId="4B826CA6" w14:textId="77777777" w:rsidTr="001735D9">
        <w:trPr>
          <w:trHeight w:val="356"/>
        </w:trPr>
        <w:tc>
          <w:tcPr>
            <w:tcW w:w="710" w:type="dxa"/>
            <w:vAlign w:val="center"/>
          </w:tcPr>
          <w:p w14:paraId="4B826CA2" w14:textId="77777777" w:rsidR="00721731" w:rsidRPr="00721731" w:rsidRDefault="00721731" w:rsidP="00721731">
            <w:pPr>
              <w:autoSpaceDE w:val="0"/>
              <w:autoSpaceDN w:val="0"/>
              <w:adjustRightInd w:val="0"/>
              <w:jc w:val="center"/>
              <w:outlineLvl w:val="0"/>
              <w:rPr>
                <w:rFonts w:ascii="Calibri" w:hAnsi="Calibri"/>
                <w:sz w:val="14"/>
              </w:rPr>
            </w:pPr>
            <w:r w:rsidRPr="00721731">
              <w:rPr>
                <w:rFonts w:ascii="Calibri" w:hAnsi="Calibri"/>
                <w:sz w:val="14"/>
              </w:rPr>
              <w:t>Domain</w:t>
            </w:r>
          </w:p>
        </w:tc>
        <w:tc>
          <w:tcPr>
            <w:tcW w:w="3685" w:type="dxa"/>
            <w:shd w:val="clear" w:color="auto" w:fill="DBE5F1"/>
            <w:vAlign w:val="center"/>
          </w:tcPr>
          <w:p w14:paraId="4B826CA3"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Outcomes to be achieved</w:t>
            </w:r>
          </w:p>
        </w:tc>
        <w:tc>
          <w:tcPr>
            <w:tcW w:w="2268" w:type="dxa"/>
            <w:shd w:val="clear" w:color="auto" w:fill="DBE5F1"/>
          </w:tcPr>
          <w:p w14:paraId="4B826CA4"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Student Self Assessment of progress towards NMC SCPHN Standards of Proficiency</w:t>
            </w:r>
          </w:p>
        </w:tc>
        <w:tc>
          <w:tcPr>
            <w:tcW w:w="2268" w:type="dxa"/>
            <w:shd w:val="clear" w:color="auto" w:fill="DBE5F1"/>
          </w:tcPr>
          <w:p w14:paraId="4B826CA5"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Practice Teacher's Assessment of student's progress towards NMC SCPHN Standards of Proficiency</w:t>
            </w:r>
          </w:p>
        </w:tc>
      </w:tr>
      <w:tr w:rsidR="00721731" w:rsidRPr="00721731" w14:paraId="4B826CAC" w14:textId="77777777" w:rsidTr="001735D9">
        <w:trPr>
          <w:trHeight w:val="420"/>
        </w:trPr>
        <w:tc>
          <w:tcPr>
            <w:tcW w:w="710" w:type="dxa"/>
            <w:vMerge w:val="restart"/>
            <w:shd w:val="clear" w:color="auto" w:fill="DBE5F1"/>
            <w:textDirection w:val="btLr"/>
            <w:vAlign w:val="center"/>
          </w:tcPr>
          <w:p w14:paraId="4B826CA7" w14:textId="77777777" w:rsidR="00721731" w:rsidRPr="00721731" w:rsidRDefault="00721731" w:rsidP="00721731">
            <w:pPr>
              <w:tabs>
                <w:tab w:val="center" w:pos="4513"/>
                <w:tab w:val="right" w:pos="9026"/>
              </w:tabs>
              <w:ind w:left="113" w:right="113"/>
              <w:jc w:val="center"/>
              <w:rPr>
                <w:rFonts w:ascii="Arial Narrow" w:hAnsi="Arial Narrow" w:cs="Arial Unicode MS"/>
                <w:b/>
                <w:color w:val="000000"/>
                <w:sz w:val="22"/>
                <w:szCs w:val="22"/>
                <w:u w:color="000000"/>
                <w:lang w:eastAsia="en-GB"/>
              </w:rPr>
            </w:pPr>
            <w:r w:rsidRPr="00721731">
              <w:rPr>
                <w:rFonts w:ascii="Arial Narrow" w:hAnsi="Arial Narrow" w:cs="Arial Unicode MS"/>
                <w:b/>
                <w:color w:val="000000"/>
                <w:sz w:val="22"/>
                <w:szCs w:val="22"/>
                <w:u w:color="000000"/>
                <w:lang w:eastAsia="en-GB"/>
              </w:rPr>
              <w:t>Search for health needs</w:t>
            </w:r>
          </w:p>
        </w:tc>
        <w:tc>
          <w:tcPr>
            <w:tcW w:w="3685" w:type="dxa"/>
            <w:vAlign w:val="center"/>
          </w:tcPr>
          <w:p w14:paraId="4B826CA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rPr>
                <w:rFonts w:ascii="Calibri" w:eastAsia="Times New Roman" w:hAnsi="Calibri"/>
                <w:sz w:val="20"/>
                <w:szCs w:val="20"/>
                <w:bdr w:val="none" w:sz="0" w:space="0" w:color="auto"/>
                <w:lang w:eastAsia="en-GB"/>
              </w:rPr>
            </w:pPr>
            <w:r w:rsidRPr="00721731">
              <w:rPr>
                <w:rFonts w:ascii="Calibri" w:eastAsia="Times New Roman" w:hAnsi="Calibri"/>
                <w:sz w:val="20"/>
                <w:szCs w:val="20"/>
                <w:bdr w:val="none" w:sz="0" w:space="0" w:color="auto"/>
                <w:lang w:val="en-GB" w:eastAsia="en-GB"/>
              </w:rPr>
              <w:t>C</w:t>
            </w:r>
            <w:r w:rsidRPr="00721731">
              <w:rPr>
                <w:rFonts w:ascii="Calibri" w:eastAsia="Times New Roman" w:hAnsi="Calibri"/>
                <w:sz w:val="20"/>
                <w:bdr w:val="none" w:sz="0" w:space="0" w:color="auto"/>
                <w:lang w:val="en-GB" w:eastAsia="en-GB"/>
              </w:rPr>
              <w:t>ollect and structure data and information on the h</w:t>
            </w:r>
            <w:r w:rsidRPr="00721731">
              <w:rPr>
                <w:rFonts w:ascii="Calibri" w:eastAsia="Times New Roman" w:hAnsi="Calibri"/>
                <w:sz w:val="20"/>
                <w:szCs w:val="20"/>
                <w:bdr w:val="none" w:sz="0" w:space="0" w:color="auto"/>
                <w:lang w:val="en-GB" w:eastAsia="en-GB"/>
              </w:rPr>
              <w:t xml:space="preserve">ealth and well-being and related needs of a defined population </w:t>
            </w:r>
          </w:p>
        </w:tc>
        <w:tc>
          <w:tcPr>
            <w:tcW w:w="2268" w:type="dxa"/>
          </w:tcPr>
          <w:p w14:paraId="4B826CA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jc w:val="center"/>
              <w:rPr>
                <w:rFonts w:ascii="Calibri" w:eastAsia="Times New Roman" w:hAnsi="Calibri"/>
                <w:sz w:val="20"/>
                <w:szCs w:val="20"/>
                <w:bdr w:val="none" w:sz="0" w:space="0" w:color="auto"/>
                <w:lang w:val="en-GB" w:eastAsia="en-GB"/>
              </w:rPr>
            </w:pPr>
          </w:p>
          <w:p w14:paraId="4B826CA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jc w:val="center"/>
              <w:rPr>
                <w:rFonts w:ascii="Calibri" w:eastAsia="Times New Roman" w:hAnsi="Calibri"/>
                <w:sz w:val="20"/>
                <w:szCs w:val="20"/>
                <w:bdr w:val="none" w:sz="0" w:space="0" w:color="auto"/>
                <w:lang w:val="en-GB" w:eastAsia="en-GB"/>
              </w:rPr>
            </w:pPr>
          </w:p>
        </w:tc>
        <w:tc>
          <w:tcPr>
            <w:tcW w:w="2268" w:type="dxa"/>
          </w:tcPr>
          <w:p w14:paraId="4B826CA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jc w:val="center"/>
              <w:rPr>
                <w:rFonts w:ascii="Calibri" w:eastAsia="Times New Roman" w:hAnsi="Calibri"/>
                <w:sz w:val="20"/>
                <w:szCs w:val="20"/>
                <w:bdr w:val="none" w:sz="0" w:space="0" w:color="auto"/>
                <w:lang w:val="en-GB" w:eastAsia="en-GB"/>
              </w:rPr>
            </w:pPr>
          </w:p>
        </w:tc>
      </w:tr>
      <w:tr w:rsidR="00721731" w:rsidRPr="00721731" w14:paraId="4B826CB2" w14:textId="77777777" w:rsidTr="001735D9">
        <w:trPr>
          <w:trHeight w:val="420"/>
        </w:trPr>
        <w:tc>
          <w:tcPr>
            <w:tcW w:w="710" w:type="dxa"/>
            <w:vMerge/>
            <w:shd w:val="clear" w:color="auto" w:fill="DBE5F1"/>
            <w:textDirection w:val="btLr"/>
            <w:vAlign w:val="center"/>
          </w:tcPr>
          <w:p w14:paraId="4B826CAD"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CA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60"/>
              <w:rPr>
                <w:rFonts w:ascii="Calibri" w:eastAsia="Times New Roman" w:hAnsi="Calibri"/>
                <w:sz w:val="20"/>
                <w:bdr w:val="none" w:sz="0" w:space="0" w:color="auto"/>
                <w:lang w:val="en-GB" w:eastAsia="en-GB"/>
              </w:rPr>
            </w:pPr>
            <w:r w:rsidRPr="00721731">
              <w:rPr>
                <w:rFonts w:ascii="Calibri" w:eastAsia="Times New Roman" w:hAnsi="Calibri"/>
                <w:sz w:val="20"/>
                <w:bdr w:val="none" w:sz="0" w:space="0" w:color="auto"/>
                <w:lang w:val="en-GB" w:eastAsia="en-GB"/>
              </w:rPr>
              <w:t xml:space="preserve">Analyse, interpret and communicate data and information on the health and wellbeing and related needs of a defined population </w:t>
            </w:r>
          </w:p>
        </w:tc>
        <w:tc>
          <w:tcPr>
            <w:tcW w:w="2268" w:type="dxa"/>
          </w:tcPr>
          <w:p w14:paraId="4B826CA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p w14:paraId="4B826CB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c>
          <w:tcPr>
            <w:tcW w:w="2268" w:type="dxa"/>
          </w:tcPr>
          <w:p w14:paraId="4B826CB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r>
      <w:tr w:rsidR="00721731" w:rsidRPr="00721731" w14:paraId="4B826CB8" w14:textId="77777777" w:rsidTr="001735D9">
        <w:trPr>
          <w:trHeight w:val="420"/>
        </w:trPr>
        <w:tc>
          <w:tcPr>
            <w:tcW w:w="710" w:type="dxa"/>
            <w:vMerge/>
            <w:shd w:val="clear" w:color="auto" w:fill="DBE5F1"/>
            <w:textDirection w:val="btLr"/>
            <w:vAlign w:val="center"/>
          </w:tcPr>
          <w:p w14:paraId="4B826CB3"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CB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60"/>
              <w:rPr>
                <w:rFonts w:ascii="Calibri" w:eastAsia="Times New Roman" w:hAnsi="Calibri"/>
                <w:sz w:val="20"/>
                <w:bdr w:val="none" w:sz="0" w:space="0" w:color="auto"/>
                <w:lang w:val="en-GB" w:eastAsia="en-GB"/>
              </w:rPr>
            </w:pPr>
            <w:r w:rsidRPr="00721731">
              <w:rPr>
                <w:rFonts w:ascii="Calibri" w:eastAsia="Times New Roman" w:hAnsi="Calibri"/>
                <w:sz w:val="20"/>
                <w:bdr w:val="none" w:sz="0" w:space="0" w:color="auto"/>
                <w:lang w:val="en-GB" w:eastAsia="en-GB"/>
              </w:rPr>
              <w:t xml:space="preserve"> Develop and sustain relationships with groups and individuals with the aim of improving health and social wellbeing </w:t>
            </w:r>
          </w:p>
        </w:tc>
        <w:tc>
          <w:tcPr>
            <w:tcW w:w="2268" w:type="dxa"/>
          </w:tcPr>
          <w:p w14:paraId="4B826CB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p w14:paraId="4B826CB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c>
          <w:tcPr>
            <w:tcW w:w="2268" w:type="dxa"/>
          </w:tcPr>
          <w:p w14:paraId="4B826CB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r>
      <w:tr w:rsidR="00721731" w:rsidRPr="00721731" w14:paraId="4B826CBE" w14:textId="77777777" w:rsidTr="001735D9">
        <w:trPr>
          <w:trHeight w:val="420"/>
        </w:trPr>
        <w:tc>
          <w:tcPr>
            <w:tcW w:w="710" w:type="dxa"/>
            <w:vMerge/>
            <w:shd w:val="clear" w:color="auto" w:fill="DBE5F1"/>
            <w:textDirection w:val="btLr"/>
            <w:vAlign w:val="center"/>
          </w:tcPr>
          <w:p w14:paraId="4B826CB9"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CB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rPr>
                <w:rFonts w:ascii="Calibri" w:eastAsia="Times New Roman" w:hAnsi="Calibri"/>
                <w:sz w:val="20"/>
                <w:bdr w:val="none" w:sz="0" w:space="0" w:color="auto"/>
                <w:lang w:val="en-GB" w:eastAsia="en-GB"/>
              </w:rPr>
            </w:pPr>
            <w:r w:rsidRPr="00721731">
              <w:rPr>
                <w:rFonts w:ascii="Calibri" w:eastAsia="Times New Roman" w:hAnsi="Calibri"/>
                <w:sz w:val="20"/>
                <w:bdr w:val="none" w:sz="0" w:space="0" w:color="auto"/>
                <w:lang w:eastAsia="en-GB"/>
              </w:rPr>
              <w:t xml:space="preserve"> </w:t>
            </w:r>
            <w:r w:rsidRPr="00721731">
              <w:rPr>
                <w:rFonts w:ascii="Calibri" w:eastAsia="Times New Roman" w:hAnsi="Calibri"/>
                <w:sz w:val="20"/>
                <w:bdr w:val="none" w:sz="0" w:space="0" w:color="auto"/>
                <w:lang w:val="en-GB" w:eastAsia="en-GB"/>
              </w:rPr>
              <w:t xml:space="preserve">Identify individuals, families and groups who are at risk and in need of further support </w:t>
            </w:r>
          </w:p>
          <w:p w14:paraId="4B826CB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rPr>
                <w:rFonts w:ascii="Calibri" w:eastAsia="Times New Roman" w:hAnsi="Calibri"/>
                <w:sz w:val="20"/>
                <w:bdr w:val="none" w:sz="0" w:space="0" w:color="auto"/>
                <w:lang w:val="en-GB" w:eastAsia="en-GB"/>
              </w:rPr>
            </w:pPr>
          </w:p>
        </w:tc>
        <w:tc>
          <w:tcPr>
            <w:tcW w:w="2268" w:type="dxa"/>
          </w:tcPr>
          <w:p w14:paraId="4B826CB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c>
          <w:tcPr>
            <w:tcW w:w="2268" w:type="dxa"/>
          </w:tcPr>
          <w:p w14:paraId="4B826CB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r>
      <w:tr w:rsidR="00721731" w:rsidRPr="00721731" w14:paraId="4B826CC4" w14:textId="77777777" w:rsidTr="001735D9">
        <w:trPr>
          <w:trHeight w:val="421"/>
        </w:trPr>
        <w:tc>
          <w:tcPr>
            <w:tcW w:w="710" w:type="dxa"/>
            <w:vMerge/>
            <w:shd w:val="clear" w:color="auto" w:fill="DBE5F1"/>
            <w:textDirection w:val="btLr"/>
            <w:vAlign w:val="center"/>
          </w:tcPr>
          <w:p w14:paraId="4B826CBF"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CC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Undertake screening of individuals and populations and respond appropriately to findings </w:t>
            </w:r>
          </w:p>
          <w:p w14:paraId="4B826CC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tcPr>
          <w:p w14:paraId="4B826CC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CC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CCA" w14:textId="77777777" w:rsidTr="001735D9">
        <w:trPr>
          <w:trHeight w:val="420"/>
        </w:trPr>
        <w:tc>
          <w:tcPr>
            <w:tcW w:w="710" w:type="dxa"/>
            <w:vMerge w:val="restart"/>
            <w:shd w:val="clear" w:color="auto" w:fill="B8CCE4"/>
            <w:textDirection w:val="btLr"/>
            <w:vAlign w:val="center"/>
          </w:tcPr>
          <w:p w14:paraId="4B826CC5" w14:textId="77777777" w:rsidR="00721731" w:rsidRPr="00721731" w:rsidRDefault="00721731" w:rsidP="00721731">
            <w:pPr>
              <w:autoSpaceDE w:val="0"/>
              <w:autoSpaceDN w:val="0"/>
              <w:adjustRightInd w:val="0"/>
              <w:ind w:left="113" w:right="113"/>
              <w:jc w:val="center"/>
              <w:outlineLvl w:val="0"/>
              <w:rPr>
                <w:rFonts w:ascii="Arial Narrow" w:hAnsi="Arial Narrow"/>
                <w:b/>
                <w:sz w:val="22"/>
                <w:szCs w:val="22"/>
              </w:rPr>
            </w:pPr>
            <w:r w:rsidRPr="00721731">
              <w:rPr>
                <w:rFonts w:ascii="Arial Narrow" w:hAnsi="Arial Narrow"/>
                <w:b/>
                <w:sz w:val="22"/>
                <w:szCs w:val="22"/>
              </w:rPr>
              <w:t>Stimulation of awareness of health needs</w:t>
            </w:r>
          </w:p>
        </w:tc>
        <w:tc>
          <w:tcPr>
            <w:tcW w:w="3685" w:type="dxa"/>
            <w:shd w:val="clear" w:color="auto" w:fill="DBE5F1"/>
            <w:vAlign w:val="center"/>
          </w:tcPr>
          <w:p w14:paraId="4B826CC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Raise awareness about health and social wellbeing and related factors, services and resources</w:t>
            </w:r>
          </w:p>
          <w:p w14:paraId="4B826CC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CC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CC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CD1" w14:textId="77777777" w:rsidTr="001735D9">
        <w:trPr>
          <w:trHeight w:val="420"/>
        </w:trPr>
        <w:tc>
          <w:tcPr>
            <w:tcW w:w="710" w:type="dxa"/>
            <w:vMerge/>
            <w:shd w:val="clear" w:color="auto" w:fill="B8CCE4"/>
            <w:textDirection w:val="btLr"/>
            <w:vAlign w:val="center"/>
          </w:tcPr>
          <w:p w14:paraId="4B826CCB"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CC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Develop, sustain and evaluate collaborative work </w:t>
            </w:r>
          </w:p>
          <w:p w14:paraId="4B826CC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p w14:paraId="4B826CC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CC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CD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CD7" w14:textId="77777777" w:rsidTr="001735D9">
        <w:trPr>
          <w:trHeight w:val="420"/>
        </w:trPr>
        <w:tc>
          <w:tcPr>
            <w:tcW w:w="710" w:type="dxa"/>
            <w:vMerge/>
            <w:shd w:val="clear" w:color="auto" w:fill="B8CCE4"/>
            <w:textDirection w:val="btLr"/>
            <w:vAlign w:val="center"/>
          </w:tcPr>
          <w:p w14:paraId="4B826CD2"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CD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Communicate with individuals, groups and communities about promoting their health and wellbeing </w:t>
            </w:r>
          </w:p>
          <w:p w14:paraId="4B826CD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CD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CD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CDC" w14:textId="77777777" w:rsidTr="001735D9">
        <w:trPr>
          <w:trHeight w:val="420"/>
        </w:trPr>
        <w:tc>
          <w:tcPr>
            <w:tcW w:w="710" w:type="dxa"/>
            <w:vMerge/>
            <w:shd w:val="clear" w:color="auto" w:fill="B8CCE4"/>
            <w:textDirection w:val="btLr"/>
            <w:vAlign w:val="center"/>
          </w:tcPr>
          <w:p w14:paraId="4B826CD8"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CD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Raise awareness about the actions that groups and individuals can take to improve their health and social wellbeing </w:t>
            </w:r>
          </w:p>
        </w:tc>
        <w:tc>
          <w:tcPr>
            <w:tcW w:w="2268" w:type="dxa"/>
            <w:shd w:val="clear" w:color="auto" w:fill="DBE5F1"/>
          </w:tcPr>
          <w:p w14:paraId="4B826CD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CD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CE1" w14:textId="77777777" w:rsidTr="001735D9">
        <w:trPr>
          <w:trHeight w:val="420"/>
        </w:trPr>
        <w:tc>
          <w:tcPr>
            <w:tcW w:w="710" w:type="dxa"/>
            <w:vMerge/>
            <w:shd w:val="clear" w:color="auto" w:fill="B8CCE4"/>
            <w:textDirection w:val="btLr"/>
            <w:vAlign w:val="center"/>
          </w:tcPr>
          <w:p w14:paraId="4B826CDD"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CD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Develop capacity and confidence of individuals and groups, including families and communities, to influence and use available services, information and skills, acting as advocate where appropriate </w:t>
            </w:r>
          </w:p>
        </w:tc>
        <w:tc>
          <w:tcPr>
            <w:tcW w:w="2268" w:type="dxa"/>
            <w:shd w:val="clear" w:color="auto" w:fill="DBE5F1"/>
          </w:tcPr>
          <w:p w14:paraId="4B826CD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CE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CE6" w14:textId="77777777" w:rsidTr="001735D9">
        <w:trPr>
          <w:trHeight w:val="421"/>
        </w:trPr>
        <w:tc>
          <w:tcPr>
            <w:tcW w:w="710" w:type="dxa"/>
            <w:vMerge/>
            <w:shd w:val="clear" w:color="auto" w:fill="B8CCE4"/>
            <w:textDirection w:val="btLr"/>
            <w:vAlign w:val="center"/>
          </w:tcPr>
          <w:p w14:paraId="4B826CE2"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5829CE78" w14:textId="77777777" w:rsid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Work with others to protect the public’s health and wellbeing from specific risks</w:t>
            </w:r>
          </w:p>
          <w:p w14:paraId="4B826CE3" w14:textId="56E2B852"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 </w:t>
            </w:r>
          </w:p>
        </w:tc>
        <w:tc>
          <w:tcPr>
            <w:tcW w:w="2268" w:type="dxa"/>
            <w:shd w:val="clear" w:color="auto" w:fill="DBE5F1"/>
          </w:tcPr>
          <w:p w14:paraId="4B826CE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CE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rPr>
                <w:rFonts w:ascii="Calibri" w:eastAsia="Times New Roman" w:hAnsi="Calibri"/>
                <w:i/>
                <w:sz w:val="20"/>
                <w:szCs w:val="20"/>
                <w:bdr w:val="none" w:sz="0" w:space="0" w:color="auto"/>
                <w:lang w:val="en-GB" w:eastAsia="en-GB"/>
              </w:rPr>
            </w:pPr>
          </w:p>
        </w:tc>
      </w:tr>
    </w:tbl>
    <w:p w14:paraId="4B826CE7" w14:textId="77777777" w:rsidR="00721731" w:rsidRPr="00721731" w:rsidRDefault="00721731" w:rsidP="00721731"/>
    <w:p w14:paraId="4B826CE9" w14:textId="6C98F60E" w:rsidR="00721731" w:rsidRPr="00721731" w:rsidRDefault="00721731" w:rsidP="006763C4"/>
    <w:tbl>
      <w:tblPr>
        <w:tblW w:w="893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710"/>
        <w:gridCol w:w="3685"/>
        <w:gridCol w:w="2268"/>
        <w:gridCol w:w="2268"/>
      </w:tblGrid>
      <w:tr w:rsidR="00721731" w:rsidRPr="00721731" w14:paraId="4B826CEE" w14:textId="77777777" w:rsidTr="001735D9">
        <w:trPr>
          <w:trHeight w:val="421"/>
        </w:trPr>
        <w:tc>
          <w:tcPr>
            <w:tcW w:w="710" w:type="dxa"/>
            <w:shd w:val="clear" w:color="auto" w:fill="B8CCE4"/>
            <w:vAlign w:val="center"/>
          </w:tcPr>
          <w:p w14:paraId="4B826CEA" w14:textId="77777777" w:rsidR="00721731" w:rsidRPr="00721731" w:rsidRDefault="00721731" w:rsidP="00721731">
            <w:pPr>
              <w:autoSpaceDE w:val="0"/>
              <w:autoSpaceDN w:val="0"/>
              <w:adjustRightInd w:val="0"/>
              <w:jc w:val="center"/>
              <w:outlineLvl w:val="0"/>
              <w:rPr>
                <w:rFonts w:ascii="Calibri" w:hAnsi="Calibri"/>
                <w:sz w:val="14"/>
              </w:rPr>
            </w:pPr>
            <w:r w:rsidRPr="00721731">
              <w:rPr>
                <w:rFonts w:ascii="Calibri" w:hAnsi="Calibri"/>
                <w:sz w:val="14"/>
              </w:rPr>
              <w:t>Domain</w:t>
            </w:r>
          </w:p>
        </w:tc>
        <w:tc>
          <w:tcPr>
            <w:tcW w:w="3685" w:type="dxa"/>
            <w:shd w:val="clear" w:color="auto" w:fill="DBE5F1"/>
            <w:vAlign w:val="center"/>
          </w:tcPr>
          <w:p w14:paraId="4B826CEB"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Outcomes to be achieved</w:t>
            </w:r>
          </w:p>
        </w:tc>
        <w:tc>
          <w:tcPr>
            <w:tcW w:w="2268" w:type="dxa"/>
            <w:shd w:val="clear" w:color="auto" w:fill="DBE5F1"/>
          </w:tcPr>
          <w:p w14:paraId="4B826CEC"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Student Self Assessment of progress towards NMC SCPHN Standards of Proficiency</w:t>
            </w:r>
          </w:p>
        </w:tc>
        <w:tc>
          <w:tcPr>
            <w:tcW w:w="2268" w:type="dxa"/>
            <w:shd w:val="clear" w:color="auto" w:fill="DBE5F1"/>
          </w:tcPr>
          <w:p w14:paraId="4B826CED"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Practice Teacher's Assessment of student's progress towards NMC SCPHN Standards of Proficiency</w:t>
            </w:r>
          </w:p>
        </w:tc>
      </w:tr>
      <w:tr w:rsidR="00721731" w:rsidRPr="00721731" w14:paraId="4B826CF3" w14:textId="77777777" w:rsidTr="001735D9">
        <w:trPr>
          <w:trHeight w:val="444"/>
        </w:trPr>
        <w:tc>
          <w:tcPr>
            <w:tcW w:w="710" w:type="dxa"/>
            <w:vMerge w:val="restart"/>
            <w:shd w:val="clear" w:color="auto" w:fill="DBE5F1"/>
            <w:textDirection w:val="btLr"/>
            <w:vAlign w:val="center"/>
          </w:tcPr>
          <w:p w14:paraId="4B826CEF" w14:textId="77777777" w:rsidR="00721731" w:rsidRPr="00721731" w:rsidRDefault="00721731" w:rsidP="00721731">
            <w:pPr>
              <w:ind w:left="113" w:right="113"/>
              <w:jc w:val="center"/>
              <w:rPr>
                <w:rFonts w:ascii="Arial Narrow" w:hAnsi="Arial Narrow"/>
                <w:b/>
                <w:sz w:val="22"/>
                <w:szCs w:val="22"/>
              </w:rPr>
            </w:pPr>
            <w:r w:rsidRPr="00721731">
              <w:rPr>
                <w:rFonts w:ascii="Arial Narrow" w:hAnsi="Arial Narrow"/>
                <w:b/>
                <w:sz w:val="22"/>
                <w:szCs w:val="22"/>
              </w:rPr>
              <w:t>Influence on policies affecting health</w:t>
            </w:r>
          </w:p>
        </w:tc>
        <w:tc>
          <w:tcPr>
            <w:tcW w:w="3685" w:type="dxa"/>
            <w:vAlign w:val="center"/>
          </w:tcPr>
          <w:p w14:paraId="4B826CF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Work with others to plan, implement and evaluate programmes and projects to improve health and wellbeing </w:t>
            </w:r>
          </w:p>
        </w:tc>
        <w:tc>
          <w:tcPr>
            <w:tcW w:w="2268" w:type="dxa"/>
          </w:tcPr>
          <w:p w14:paraId="4B826CF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CF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CF8" w14:textId="77777777" w:rsidTr="001735D9">
        <w:trPr>
          <w:trHeight w:val="444"/>
        </w:trPr>
        <w:tc>
          <w:tcPr>
            <w:tcW w:w="710" w:type="dxa"/>
            <w:vMerge/>
            <w:shd w:val="clear" w:color="auto" w:fill="DBE5F1"/>
            <w:textDirection w:val="btLr"/>
            <w:vAlign w:val="center"/>
          </w:tcPr>
          <w:p w14:paraId="4B826CF4"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CF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Identify and evaluate service provision and support networks for individuals, families and groups in the local area or setting </w:t>
            </w:r>
          </w:p>
        </w:tc>
        <w:tc>
          <w:tcPr>
            <w:tcW w:w="2268" w:type="dxa"/>
          </w:tcPr>
          <w:p w14:paraId="4B826CF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CF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CFD" w14:textId="77777777" w:rsidTr="001735D9">
        <w:trPr>
          <w:trHeight w:val="329"/>
        </w:trPr>
        <w:tc>
          <w:tcPr>
            <w:tcW w:w="710" w:type="dxa"/>
            <w:vMerge/>
            <w:shd w:val="clear" w:color="auto" w:fill="DBE5F1"/>
            <w:textDirection w:val="btLr"/>
            <w:vAlign w:val="center"/>
          </w:tcPr>
          <w:p w14:paraId="4B826CF9"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CF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Appraise policies and recommend changes to improve health and wellbeing </w:t>
            </w:r>
          </w:p>
        </w:tc>
        <w:tc>
          <w:tcPr>
            <w:tcW w:w="2268" w:type="dxa"/>
          </w:tcPr>
          <w:p w14:paraId="4B826CF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CF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rPr>
                <w:rFonts w:ascii="Calibri" w:eastAsia="Times New Roman" w:hAnsi="Calibri"/>
                <w:i/>
                <w:sz w:val="20"/>
                <w:szCs w:val="20"/>
                <w:bdr w:val="none" w:sz="0" w:space="0" w:color="auto"/>
                <w:lang w:val="en-GB" w:eastAsia="en-GB"/>
              </w:rPr>
            </w:pPr>
          </w:p>
        </w:tc>
      </w:tr>
      <w:tr w:rsidR="00721731" w:rsidRPr="00721731" w14:paraId="4B826D04" w14:textId="77777777" w:rsidTr="001735D9">
        <w:trPr>
          <w:trHeight w:val="444"/>
        </w:trPr>
        <w:tc>
          <w:tcPr>
            <w:tcW w:w="710" w:type="dxa"/>
            <w:vMerge/>
            <w:shd w:val="clear" w:color="auto" w:fill="DBE5F1"/>
            <w:textDirection w:val="btLr"/>
            <w:vAlign w:val="center"/>
          </w:tcPr>
          <w:p w14:paraId="4B826CFE"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CF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Interpret and apply health and safety legislation and approved codes of practice with regard for the environment, wellbeing and protection of those who work with the wider community </w:t>
            </w:r>
          </w:p>
          <w:p w14:paraId="4B826D0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p w14:paraId="4B826D0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tc>
        <w:tc>
          <w:tcPr>
            <w:tcW w:w="2268" w:type="dxa"/>
          </w:tcPr>
          <w:p w14:paraId="4B826D0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D0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D0B" w14:textId="77777777" w:rsidTr="001735D9">
        <w:trPr>
          <w:trHeight w:val="356"/>
        </w:trPr>
        <w:tc>
          <w:tcPr>
            <w:tcW w:w="710" w:type="dxa"/>
            <w:vMerge/>
            <w:shd w:val="clear" w:color="auto" w:fill="DBE5F1"/>
            <w:textDirection w:val="btLr"/>
            <w:vAlign w:val="center"/>
          </w:tcPr>
          <w:p w14:paraId="4B826D05"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D0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Contribute to policy development </w:t>
            </w:r>
          </w:p>
          <w:p w14:paraId="4B826D0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p w14:paraId="4B826D0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tcPr>
          <w:p w14:paraId="4B826D0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D0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D12" w14:textId="77777777" w:rsidTr="001735D9">
        <w:trPr>
          <w:trHeight w:val="390"/>
        </w:trPr>
        <w:tc>
          <w:tcPr>
            <w:tcW w:w="710" w:type="dxa"/>
            <w:vMerge/>
            <w:shd w:val="clear" w:color="auto" w:fill="DBE5F1"/>
            <w:textDirection w:val="btLr"/>
            <w:vAlign w:val="center"/>
          </w:tcPr>
          <w:p w14:paraId="4B826D0C"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D0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Influence policies affecting health </w:t>
            </w:r>
          </w:p>
          <w:p w14:paraId="4B826D0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p w14:paraId="4B826D0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tcPr>
          <w:p w14:paraId="4B826D1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D1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D18" w14:textId="77777777" w:rsidTr="001735D9">
        <w:trPr>
          <w:trHeight w:val="444"/>
        </w:trPr>
        <w:tc>
          <w:tcPr>
            <w:tcW w:w="710" w:type="dxa"/>
            <w:vMerge/>
            <w:shd w:val="clear" w:color="auto" w:fill="DBE5F1"/>
            <w:textDirection w:val="btLr"/>
            <w:vAlign w:val="center"/>
          </w:tcPr>
          <w:p w14:paraId="4B826D13"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D1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Develop, implement, evaluate and improve practice on the basis of research, evidence and evaluation </w:t>
            </w:r>
          </w:p>
          <w:p w14:paraId="4B826D1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tc>
        <w:tc>
          <w:tcPr>
            <w:tcW w:w="2268" w:type="dxa"/>
          </w:tcPr>
          <w:p w14:paraId="4B826D1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D1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D1E" w14:textId="77777777" w:rsidTr="001735D9">
        <w:trPr>
          <w:trHeight w:val="567"/>
        </w:trPr>
        <w:tc>
          <w:tcPr>
            <w:tcW w:w="710" w:type="dxa"/>
            <w:vMerge w:val="restart"/>
            <w:shd w:val="clear" w:color="auto" w:fill="B8CCE4"/>
            <w:textDirection w:val="btLr"/>
            <w:vAlign w:val="center"/>
          </w:tcPr>
          <w:p w14:paraId="4B826D19" w14:textId="77777777" w:rsidR="00721731" w:rsidRPr="00721731" w:rsidRDefault="00721731" w:rsidP="00721731">
            <w:pPr>
              <w:autoSpaceDE w:val="0"/>
              <w:autoSpaceDN w:val="0"/>
              <w:adjustRightInd w:val="0"/>
              <w:spacing w:line="216" w:lineRule="auto"/>
              <w:ind w:left="57"/>
              <w:jc w:val="center"/>
              <w:outlineLvl w:val="0"/>
              <w:rPr>
                <w:rFonts w:ascii="Arial Narrow" w:hAnsi="Arial Narrow"/>
                <w:b/>
                <w:sz w:val="22"/>
                <w:szCs w:val="22"/>
              </w:rPr>
            </w:pPr>
            <w:r w:rsidRPr="00721731">
              <w:rPr>
                <w:rFonts w:ascii="Arial Narrow" w:hAnsi="Arial Narrow"/>
                <w:b/>
                <w:sz w:val="22"/>
                <w:szCs w:val="22"/>
              </w:rPr>
              <w:t xml:space="preserve">Facilitation of health </w:t>
            </w:r>
          </w:p>
          <w:p w14:paraId="4B826D1A" w14:textId="77777777" w:rsidR="00721731" w:rsidRPr="00721731" w:rsidRDefault="00721731" w:rsidP="00721731">
            <w:pPr>
              <w:autoSpaceDE w:val="0"/>
              <w:autoSpaceDN w:val="0"/>
              <w:adjustRightInd w:val="0"/>
              <w:spacing w:line="216" w:lineRule="auto"/>
              <w:ind w:left="57"/>
              <w:jc w:val="center"/>
              <w:outlineLvl w:val="0"/>
              <w:rPr>
                <w:rFonts w:ascii="Arial Narrow" w:hAnsi="Arial Narrow"/>
                <w:b/>
                <w:sz w:val="22"/>
                <w:szCs w:val="22"/>
              </w:rPr>
            </w:pPr>
            <w:r w:rsidRPr="00721731">
              <w:rPr>
                <w:rFonts w:ascii="Arial Narrow" w:hAnsi="Arial Narrow"/>
                <w:b/>
                <w:sz w:val="22"/>
                <w:szCs w:val="22"/>
              </w:rPr>
              <w:t>enhancing activities</w:t>
            </w:r>
          </w:p>
        </w:tc>
        <w:tc>
          <w:tcPr>
            <w:tcW w:w="3685" w:type="dxa"/>
            <w:shd w:val="clear" w:color="auto" w:fill="DBE5F1"/>
            <w:vAlign w:val="center"/>
          </w:tcPr>
          <w:p w14:paraId="4B826D1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Work in partnership with others to prevent the occurrence of needs and risks related to health and wellbeing </w:t>
            </w:r>
          </w:p>
        </w:tc>
        <w:tc>
          <w:tcPr>
            <w:tcW w:w="2268" w:type="dxa"/>
            <w:shd w:val="clear" w:color="auto" w:fill="DBE5F1"/>
          </w:tcPr>
          <w:p w14:paraId="4B826D1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D1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rPr>
                <w:rFonts w:ascii="Calibri" w:eastAsia="Times New Roman" w:hAnsi="Calibri"/>
                <w:i/>
                <w:sz w:val="20"/>
                <w:szCs w:val="20"/>
                <w:bdr w:val="none" w:sz="0" w:space="0" w:color="auto"/>
                <w:lang w:val="en-GB" w:eastAsia="en-GB"/>
              </w:rPr>
            </w:pPr>
          </w:p>
        </w:tc>
      </w:tr>
      <w:tr w:rsidR="00721731" w:rsidRPr="00721731" w14:paraId="4B826D24" w14:textId="77777777" w:rsidTr="001735D9">
        <w:trPr>
          <w:trHeight w:val="507"/>
        </w:trPr>
        <w:tc>
          <w:tcPr>
            <w:tcW w:w="710" w:type="dxa"/>
            <w:vMerge/>
            <w:shd w:val="clear" w:color="auto" w:fill="B8CCE4"/>
            <w:textDirection w:val="btLr"/>
            <w:vAlign w:val="center"/>
          </w:tcPr>
          <w:p w14:paraId="4B826D1F" w14:textId="77777777" w:rsidR="00721731" w:rsidRPr="00721731" w:rsidRDefault="00721731" w:rsidP="00721731">
            <w:pPr>
              <w:autoSpaceDE w:val="0"/>
              <w:autoSpaceDN w:val="0"/>
              <w:adjustRightInd w:val="0"/>
              <w:spacing w:line="216" w:lineRule="auto"/>
              <w:ind w:left="57"/>
              <w:jc w:val="center"/>
              <w:outlineLvl w:val="0"/>
              <w:rPr>
                <w:rFonts w:ascii="Calibri" w:hAnsi="Calibri"/>
                <w:sz w:val="18"/>
              </w:rPr>
            </w:pPr>
          </w:p>
        </w:tc>
        <w:tc>
          <w:tcPr>
            <w:tcW w:w="3685" w:type="dxa"/>
            <w:shd w:val="clear" w:color="auto" w:fill="DBE5F1"/>
            <w:vAlign w:val="center"/>
          </w:tcPr>
          <w:p w14:paraId="4B826D2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Work in partnership with others to protect the public’s health and wellbeing from specific risks </w:t>
            </w:r>
          </w:p>
          <w:p w14:paraId="4B826D2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tc>
        <w:tc>
          <w:tcPr>
            <w:tcW w:w="2268" w:type="dxa"/>
            <w:shd w:val="clear" w:color="auto" w:fill="DBE5F1"/>
          </w:tcPr>
          <w:p w14:paraId="4B826D2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D2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D29" w14:textId="77777777" w:rsidTr="001735D9">
        <w:trPr>
          <w:trHeight w:val="701"/>
        </w:trPr>
        <w:tc>
          <w:tcPr>
            <w:tcW w:w="710" w:type="dxa"/>
            <w:vMerge/>
            <w:shd w:val="clear" w:color="auto" w:fill="B8CCE4"/>
            <w:textDirection w:val="btLr"/>
            <w:vAlign w:val="center"/>
          </w:tcPr>
          <w:p w14:paraId="4B826D25" w14:textId="77777777" w:rsidR="00721731" w:rsidRPr="00721731" w:rsidRDefault="00721731" w:rsidP="00721731">
            <w:pPr>
              <w:autoSpaceDE w:val="0"/>
              <w:autoSpaceDN w:val="0"/>
              <w:adjustRightInd w:val="0"/>
              <w:spacing w:line="216" w:lineRule="auto"/>
              <w:ind w:left="57"/>
              <w:jc w:val="center"/>
              <w:outlineLvl w:val="0"/>
              <w:rPr>
                <w:rFonts w:ascii="Calibri" w:hAnsi="Calibri"/>
                <w:sz w:val="18"/>
              </w:rPr>
            </w:pPr>
          </w:p>
        </w:tc>
        <w:tc>
          <w:tcPr>
            <w:tcW w:w="3685" w:type="dxa"/>
            <w:shd w:val="clear" w:color="auto" w:fill="DBE5F1"/>
            <w:vAlign w:val="center"/>
          </w:tcPr>
          <w:p w14:paraId="4B826D2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Prevent, identify and minimise risk of interpersonal abuse or violence, safeguarding children and other vulnerable people, initiating the management of cases involving actual or potential abuse or violence where needed </w:t>
            </w:r>
          </w:p>
        </w:tc>
        <w:tc>
          <w:tcPr>
            <w:tcW w:w="2268" w:type="dxa"/>
            <w:shd w:val="clear" w:color="auto" w:fill="DBE5F1"/>
          </w:tcPr>
          <w:p w14:paraId="4B826D2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D2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D2F" w14:textId="77777777" w:rsidTr="001735D9">
        <w:trPr>
          <w:trHeight w:val="448"/>
        </w:trPr>
        <w:tc>
          <w:tcPr>
            <w:tcW w:w="710" w:type="dxa"/>
            <w:vMerge/>
            <w:shd w:val="clear" w:color="auto" w:fill="B8CCE4"/>
            <w:textDirection w:val="btLr"/>
            <w:vAlign w:val="center"/>
          </w:tcPr>
          <w:p w14:paraId="4B826D2A" w14:textId="77777777" w:rsidR="00721731" w:rsidRPr="00721731" w:rsidRDefault="00721731" w:rsidP="00721731">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4B826D2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Apply leadership skills and manage projects to improve health and wellbeing </w:t>
            </w:r>
          </w:p>
          <w:p w14:paraId="4B826D2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D2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D2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D35" w14:textId="77777777" w:rsidTr="001735D9">
        <w:trPr>
          <w:trHeight w:val="535"/>
        </w:trPr>
        <w:tc>
          <w:tcPr>
            <w:tcW w:w="710" w:type="dxa"/>
            <w:vMerge/>
            <w:shd w:val="clear" w:color="auto" w:fill="B8CCE4"/>
            <w:textDirection w:val="btLr"/>
            <w:vAlign w:val="center"/>
          </w:tcPr>
          <w:p w14:paraId="4B826D30" w14:textId="77777777" w:rsidR="00721731" w:rsidRPr="00721731" w:rsidRDefault="00721731" w:rsidP="00721731">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4B826D3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Plan, deliver and evaluate programmes to improve the health and wellbeing of individuals and groups</w:t>
            </w:r>
          </w:p>
          <w:p w14:paraId="4B826D3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D3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D3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D3A" w14:textId="77777777" w:rsidTr="001735D9">
        <w:trPr>
          <w:trHeight w:val="507"/>
        </w:trPr>
        <w:tc>
          <w:tcPr>
            <w:tcW w:w="710" w:type="dxa"/>
            <w:vMerge/>
            <w:shd w:val="clear" w:color="auto" w:fill="B8CCE4"/>
            <w:textDirection w:val="btLr"/>
            <w:vAlign w:val="center"/>
          </w:tcPr>
          <w:p w14:paraId="4B826D36" w14:textId="77777777" w:rsidR="00721731" w:rsidRPr="00721731" w:rsidRDefault="00721731" w:rsidP="00721731">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5FFEBDA0" w14:textId="77777777" w:rsid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Manage teams, individuals and resources ethically and effectively</w:t>
            </w:r>
          </w:p>
          <w:p w14:paraId="4B826D37" w14:textId="77777777" w:rsidR="001735D9" w:rsidRPr="00721731" w:rsidRDefault="001735D9"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D3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D3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bl>
    <w:p w14:paraId="4B826D3B" w14:textId="77777777" w:rsidR="00721731" w:rsidRPr="00721731" w:rsidRDefault="00721731" w:rsidP="00721731">
      <w:pPr>
        <w:rPr>
          <w:rFonts w:ascii="Calibri" w:hAnsi="Calibri"/>
          <w:sz w:val="20"/>
        </w:rPr>
      </w:pPr>
    </w:p>
    <w:p w14:paraId="4B826D3D" w14:textId="43246B26" w:rsidR="00721731" w:rsidRPr="006763C4" w:rsidRDefault="00721731" w:rsidP="006763C4">
      <w:pPr>
        <w:rPr>
          <w:rFonts w:ascii="Calibri" w:eastAsia="Times New Roman" w:hAnsi="Calibri"/>
          <w:b/>
          <w:caps/>
          <w:sz w:val="28"/>
          <w:u w:val="single"/>
        </w:rPr>
      </w:pPr>
      <w:r w:rsidRPr="00721731">
        <w:rPr>
          <w:rFonts w:ascii="Calibri" w:eastAsia="Times New Roman" w:hAnsi="Calibri"/>
          <w:b/>
          <w:caps/>
          <w:sz w:val="28"/>
          <w:u w:val="single"/>
        </w:rPr>
        <w:br w:type="page"/>
      </w:r>
      <w:r w:rsidRPr="001735D9">
        <w:rPr>
          <w:rFonts w:asciiTheme="minorHAnsi" w:eastAsiaTheme="minorHAnsi" w:hAnsiTheme="minorHAnsi" w:cstheme="minorHAnsi"/>
          <w:bdr w:val="none" w:sz="0" w:space="0" w:color="auto"/>
          <w:lang w:val="en-GB"/>
        </w:rPr>
        <w:lastRenderedPageBreak/>
        <w:t>Date of Review of Taxonomy………………………………………………………………..</w:t>
      </w:r>
    </w:p>
    <w:p w14:paraId="4B826D3E"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1735D9">
        <w:rPr>
          <w:rFonts w:asciiTheme="minorHAnsi" w:eastAsiaTheme="minorHAnsi" w:hAnsiTheme="minorHAnsi" w:cstheme="minorHAnsi"/>
          <w:bdr w:val="none" w:sz="0" w:space="0" w:color="auto"/>
          <w:lang w:val="en-GB"/>
        </w:rPr>
        <w:t>Student Signature……………………………………………………………………………..</w:t>
      </w:r>
    </w:p>
    <w:p w14:paraId="4B826D3F"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1735D9">
        <w:rPr>
          <w:rFonts w:asciiTheme="minorHAnsi" w:eastAsiaTheme="minorHAnsi" w:hAnsiTheme="minorHAnsi" w:cstheme="minorHAnsi"/>
          <w:bdr w:val="none" w:sz="0" w:space="0" w:color="auto"/>
          <w:lang w:val="en-GB"/>
        </w:rPr>
        <w:t>Practice Teacher Signature………………………………………………………………….</w:t>
      </w:r>
    </w:p>
    <w:p w14:paraId="4B826D40"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1735D9">
        <w:rPr>
          <w:rFonts w:asciiTheme="minorHAnsi" w:eastAsiaTheme="minorHAnsi" w:hAnsiTheme="minorHAnsi" w:cstheme="minorHAnsi"/>
          <w:bdr w:val="none" w:sz="0" w:space="0" w:color="auto"/>
          <w:lang w:val="en-GB"/>
        </w:rPr>
        <w:t>Mentor Signature……………………………………………………………………………...</w:t>
      </w:r>
    </w:p>
    <w:p w14:paraId="4B826D41"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p>
    <w:p w14:paraId="4B826D42"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u w:val="single"/>
          <w:bdr w:val="none" w:sz="0" w:space="0" w:color="auto"/>
          <w:lang w:val="en-GB"/>
        </w:rPr>
      </w:pPr>
      <w:r w:rsidRPr="001735D9">
        <w:rPr>
          <w:rFonts w:asciiTheme="minorHAnsi" w:eastAsiaTheme="minorHAnsi" w:hAnsiTheme="minorHAnsi" w:cstheme="minorHAnsi"/>
          <w:u w:val="single"/>
          <w:bdr w:val="none" w:sz="0" w:space="0" w:color="auto"/>
          <w:lang w:val="en-GB"/>
        </w:rPr>
        <w:t>Link Lecturer Review</w:t>
      </w:r>
    </w:p>
    <w:p w14:paraId="4B826D43"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1735D9">
        <w:rPr>
          <w:rFonts w:asciiTheme="minorHAnsi" w:eastAsiaTheme="minorHAnsi" w:hAnsiTheme="minorHAnsi" w:cstheme="minorHAnsi"/>
          <w:bdr w:val="none" w:sz="0" w:space="0" w:color="auto"/>
          <w:lang w:val="en-GB"/>
        </w:rPr>
        <w:t>Link Lecturer Signature………………………………………………………………………</w:t>
      </w:r>
    </w:p>
    <w:p w14:paraId="4B826D44" w14:textId="77777777" w:rsidR="00721731" w:rsidRP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u w:val="single"/>
          <w:bdr w:val="none" w:sz="0" w:space="0" w:color="auto"/>
          <w:lang w:val="en-GB"/>
        </w:rPr>
      </w:pPr>
      <w:r w:rsidRPr="001735D9">
        <w:rPr>
          <w:rFonts w:asciiTheme="minorHAnsi" w:eastAsiaTheme="minorHAnsi" w:hAnsiTheme="minorHAnsi" w:cstheme="minorHAnsi"/>
          <w:bdr w:val="none" w:sz="0" w:space="0" w:color="auto"/>
          <w:lang w:val="en-GB"/>
        </w:rPr>
        <w:t xml:space="preserve">If there are any concerns regarding a student's progress an </w:t>
      </w:r>
      <w:r w:rsidRPr="001735D9">
        <w:rPr>
          <w:rFonts w:asciiTheme="minorHAnsi" w:eastAsiaTheme="minorHAnsi" w:hAnsiTheme="minorHAnsi" w:cstheme="minorHAnsi"/>
          <w:u w:val="single"/>
          <w:bdr w:val="none" w:sz="0" w:space="0" w:color="auto"/>
          <w:lang w:val="en-GB"/>
        </w:rPr>
        <w:t>ACTION PLAN IS REQUIRED.</w:t>
      </w:r>
    </w:p>
    <w:p w14:paraId="4B826D45" w14:textId="77777777" w:rsidR="00721731" w:rsidRPr="001735D9" w:rsidRDefault="00721731" w:rsidP="00297FA5">
      <w:pPr>
        <w:pStyle w:val="BodyText"/>
        <w:jc w:val="center"/>
        <w:rPr>
          <w:rFonts w:asciiTheme="minorHAnsi" w:hAnsiTheme="minorHAnsi" w:cstheme="minorHAnsi"/>
          <w:caps/>
          <w:sz w:val="28"/>
          <w:u w:val="single"/>
        </w:rPr>
      </w:pPr>
    </w:p>
    <w:p w14:paraId="4B826D46" w14:textId="77777777" w:rsidR="00721731" w:rsidRDefault="00721731" w:rsidP="00297FA5">
      <w:pPr>
        <w:pStyle w:val="BodyText"/>
        <w:jc w:val="center"/>
        <w:rPr>
          <w:rFonts w:ascii="Calibri" w:hAnsi="Calibri"/>
          <w:caps/>
          <w:sz w:val="28"/>
          <w:u w:val="single"/>
        </w:rPr>
      </w:pPr>
    </w:p>
    <w:p w14:paraId="4B826D47" w14:textId="77777777" w:rsidR="00721731" w:rsidRDefault="00721731" w:rsidP="00297FA5">
      <w:pPr>
        <w:pStyle w:val="BodyText"/>
        <w:jc w:val="center"/>
        <w:rPr>
          <w:rFonts w:ascii="Calibri" w:hAnsi="Calibri"/>
          <w:caps/>
          <w:sz w:val="28"/>
          <w:u w:val="single"/>
        </w:rPr>
      </w:pPr>
    </w:p>
    <w:p w14:paraId="4B826D48" w14:textId="77777777" w:rsidR="00721731" w:rsidRDefault="00721731" w:rsidP="00297FA5">
      <w:pPr>
        <w:pStyle w:val="BodyText"/>
        <w:jc w:val="center"/>
        <w:rPr>
          <w:rFonts w:ascii="Calibri" w:hAnsi="Calibri"/>
          <w:caps/>
          <w:sz w:val="28"/>
          <w:u w:val="single"/>
        </w:rPr>
      </w:pPr>
    </w:p>
    <w:p w14:paraId="4B826D49" w14:textId="77777777" w:rsidR="00721731" w:rsidRDefault="00721731" w:rsidP="00297FA5">
      <w:pPr>
        <w:pStyle w:val="BodyText"/>
        <w:jc w:val="center"/>
        <w:rPr>
          <w:rFonts w:ascii="Calibri" w:hAnsi="Calibri"/>
          <w:caps/>
          <w:sz w:val="28"/>
          <w:u w:val="single"/>
        </w:rPr>
      </w:pPr>
    </w:p>
    <w:p w14:paraId="4B826D4A" w14:textId="77777777" w:rsidR="00721731" w:rsidRDefault="00721731" w:rsidP="00297FA5">
      <w:pPr>
        <w:pStyle w:val="BodyText"/>
        <w:jc w:val="center"/>
        <w:rPr>
          <w:rFonts w:ascii="Calibri" w:hAnsi="Calibri"/>
          <w:caps/>
          <w:sz w:val="28"/>
          <w:u w:val="single"/>
        </w:rPr>
      </w:pPr>
    </w:p>
    <w:p w14:paraId="4B826D4B" w14:textId="77777777" w:rsidR="00721731" w:rsidRDefault="00721731" w:rsidP="00297FA5">
      <w:pPr>
        <w:pStyle w:val="BodyText"/>
        <w:jc w:val="center"/>
        <w:rPr>
          <w:rFonts w:ascii="Calibri" w:hAnsi="Calibri"/>
          <w:caps/>
          <w:sz w:val="28"/>
          <w:u w:val="single"/>
        </w:rPr>
      </w:pPr>
    </w:p>
    <w:p w14:paraId="4B826D4C" w14:textId="77777777" w:rsidR="00721731" w:rsidRDefault="00721731" w:rsidP="00297FA5">
      <w:pPr>
        <w:pStyle w:val="BodyText"/>
        <w:jc w:val="center"/>
        <w:rPr>
          <w:rFonts w:ascii="Calibri" w:hAnsi="Calibri"/>
          <w:caps/>
          <w:sz w:val="28"/>
          <w:u w:val="single"/>
        </w:rPr>
      </w:pPr>
    </w:p>
    <w:p w14:paraId="4B826D4D" w14:textId="77777777" w:rsidR="00721731" w:rsidRDefault="00721731" w:rsidP="00297FA5">
      <w:pPr>
        <w:pStyle w:val="BodyText"/>
        <w:jc w:val="center"/>
        <w:rPr>
          <w:rFonts w:ascii="Calibri" w:hAnsi="Calibri"/>
          <w:caps/>
          <w:sz w:val="28"/>
          <w:u w:val="single"/>
        </w:rPr>
      </w:pPr>
    </w:p>
    <w:p w14:paraId="4B826D4E" w14:textId="77777777" w:rsidR="00721731" w:rsidRDefault="00721731" w:rsidP="00297FA5">
      <w:pPr>
        <w:pStyle w:val="BodyText"/>
        <w:jc w:val="center"/>
        <w:rPr>
          <w:rFonts w:ascii="Calibri" w:hAnsi="Calibri"/>
          <w:caps/>
          <w:sz w:val="28"/>
          <w:u w:val="single"/>
        </w:rPr>
      </w:pPr>
    </w:p>
    <w:p w14:paraId="4B826D4F" w14:textId="77777777" w:rsidR="00721731" w:rsidRDefault="00721731" w:rsidP="00297FA5">
      <w:pPr>
        <w:pStyle w:val="BodyText"/>
        <w:jc w:val="center"/>
        <w:rPr>
          <w:rFonts w:ascii="Calibri" w:hAnsi="Calibri"/>
          <w:caps/>
          <w:sz w:val="28"/>
          <w:u w:val="single"/>
        </w:rPr>
      </w:pPr>
    </w:p>
    <w:p w14:paraId="4B826D50" w14:textId="77777777" w:rsidR="00721731" w:rsidRDefault="00721731" w:rsidP="00297FA5">
      <w:pPr>
        <w:pStyle w:val="BodyText"/>
        <w:jc w:val="center"/>
        <w:rPr>
          <w:rFonts w:ascii="Calibri" w:hAnsi="Calibri"/>
          <w:caps/>
          <w:sz w:val="28"/>
          <w:u w:val="single"/>
        </w:rPr>
      </w:pPr>
    </w:p>
    <w:p w14:paraId="4B826D51" w14:textId="77777777" w:rsidR="00721731" w:rsidRDefault="00721731" w:rsidP="00297FA5">
      <w:pPr>
        <w:pStyle w:val="BodyText"/>
        <w:jc w:val="center"/>
        <w:rPr>
          <w:rFonts w:ascii="Calibri" w:hAnsi="Calibri"/>
          <w:caps/>
          <w:sz w:val="28"/>
          <w:u w:val="single"/>
        </w:rPr>
      </w:pPr>
    </w:p>
    <w:p w14:paraId="4B826D52" w14:textId="77777777" w:rsidR="00721731" w:rsidRDefault="00721731" w:rsidP="00297FA5">
      <w:pPr>
        <w:pStyle w:val="BodyText"/>
        <w:jc w:val="center"/>
        <w:rPr>
          <w:rFonts w:ascii="Calibri" w:hAnsi="Calibri"/>
          <w:caps/>
          <w:sz w:val="28"/>
          <w:u w:val="single"/>
        </w:rPr>
      </w:pPr>
    </w:p>
    <w:p w14:paraId="4B826D53" w14:textId="77777777" w:rsidR="00721731" w:rsidRDefault="00721731" w:rsidP="00297FA5">
      <w:pPr>
        <w:pStyle w:val="BodyText"/>
        <w:jc w:val="center"/>
        <w:rPr>
          <w:rFonts w:ascii="Calibri" w:hAnsi="Calibri"/>
          <w:caps/>
          <w:sz w:val="28"/>
          <w:u w:val="single"/>
        </w:rPr>
      </w:pPr>
    </w:p>
    <w:p w14:paraId="4B826D54" w14:textId="77777777" w:rsidR="00721731" w:rsidRDefault="00721731" w:rsidP="00297FA5">
      <w:pPr>
        <w:pStyle w:val="BodyText"/>
        <w:jc w:val="center"/>
        <w:rPr>
          <w:rFonts w:ascii="Calibri" w:hAnsi="Calibri"/>
          <w:caps/>
          <w:sz w:val="28"/>
          <w:u w:val="single"/>
        </w:rPr>
      </w:pPr>
    </w:p>
    <w:p w14:paraId="4ABD807C" w14:textId="77777777" w:rsidR="001735D9" w:rsidRDefault="001735D9" w:rsidP="00297FA5">
      <w:pPr>
        <w:pStyle w:val="BodyText"/>
        <w:jc w:val="center"/>
        <w:rPr>
          <w:rFonts w:ascii="Calibri" w:hAnsi="Calibri"/>
          <w:caps/>
          <w:sz w:val="28"/>
          <w:u w:val="single"/>
        </w:rPr>
      </w:pPr>
    </w:p>
    <w:p w14:paraId="62F6FB52" w14:textId="77777777" w:rsidR="001735D9" w:rsidRDefault="001735D9" w:rsidP="00297FA5">
      <w:pPr>
        <w:pStyle w:val="BodyText"/>
        <w:jc w:val="center"/>
        <w:rPr>
          <w:rFonts w:ascii="Calibri" w:hAnsi="Calibri"/>
          <w:caps/>
          <w:sz w:val="28"/>
          <w:u w:val="single"/>
        </w:rPr>
      </w:pPr>
    </w:p>
    <w:p w14:paraId="381476AB" w14:textId="77777777" w:rsidR="001735D9" w:rsidRDefault="001735D9" w:rsidP="00297FA5">
      <w:pPr>
        <w:pStyle w:val="BodyText"/>
        <w:jc w:val="center"/>
        <w:rPr>
          <w:rFonts w:ascii="Calibri" w:hAnsi="Calibri"/>
          <w:caps/>
          <w:sz w:val="28"/>
          <w:u w:val="single"/>
        </w:rPr>
      </w:pPr>
    </w:p>
    <w:p w14:paraId="04195DF5" w14:textId="77777777" w:rsidR="001735D9" w:rsidRDefault="001735D9" w:rsidP="00297FA5">
      <w:pPr>
        <w:pStyle w:val="BodyText"/>
        <w:jc w:val="center"/>
        <w:rPr>
          <w:rFonts w:ascii="Calibri" w:hAnsi="Calibri"/>
          <w:caps/>
          <w:sz w:val="28"/>
          <w:u w:val="single"/>
        </w:rPr>
      </w:pPr>
    </w:p>
    <w:p w14:paraId="4B826D55" w14:textId="77777777" w:rsidR="00721731" w:rsidRDefault="00721731" w:rsidP="00297FA5">
      <w:pPr>
        <w:pStyle w:val="BodyText"/>
        <w:jc w:val="center"/>
        <w:rPr>
          <w:rFonts w:ascii="Calibri" w:hAnsi="Calibri"/>
          <w:caps/>
          <w:sz w:val="28"/>
          <w:u w:val="single"/>
        </w:rPr>
      </w:pPr>
    </w:p>
    <w:p w14:paraId="4B826D56" w14:textId="77777777" w:rsidR="00297FA5" w:rsidRPr="007C635A" w:rsidRDefault="00297FA5" w:rsidP="00297FA5">
      <w:pPr>
        <w:pStyle w:val="BodyText"/>
        <w:jc w:val="center"/>
        <w:rPr>
          <w:rFonts w:ascii="Calibri" w:hAnsi="Calibri"/>
          <w:caps/>
          <w:sz w:val="28"/>
          <w:u w:val="single"/>
        </w:rPr>
      </w:pPr>
      <w:r>
        <w:rPr>
          <w:rFonts w:ascii="Calibri" w:hAnsi="Calibri"/>
          <w:caps/>
          <w:sz w:val="28"/>
          <w:u w:val="single"/>
        </w:rPr>
        <w:lastRenderedPageBreak/>
        <w:t>Semester 2</w:t>
      </w:r>
      <w:r w:rsidRPr="007C635A">
        <w:rPr>
          <w:rFonts w:ascii="Calibri" w:hAnsi="Calibri"/>
          <w:caps/>
          <w:sz w:val="28"/>
          <w:u w:val="single"/>
        </w:rPr>
        <w:t xml:space="preserve"> - FINAL  Professional Values / Attitudes</w:t>
      </w:r>
    </w:p>
    <w:p w14:paraId="4B826D57" w14:textId="77777777" w:rsidR="00297FA5" w:rsidRPr="00CB01B7" w:rsidRDefault="00297FA5" w:rsidP="00297FA5">
      <w:pPr>
        <w:pStyle w:val="BodyText"/>
        <w:spacing w:after="240"/>
        <w:jc w:val="center"/>
        <w:rPr>
          <w:rFonts w:ascii="Calibri" w:hAnsi="Calibri"/>
          <w:caps/>
          <w:sz w:val="28"/>
          <w:u w:val="single"/>
        </w:rPr>
      </w:pPr>
      <w:r w:rsidRPr="007C635A">
        <w:rPr>
          <w:rFonts w:ascii="Calibri" w:hAnsi="Calibri"/>
          <w:caps/>
          <w:sz w:val="28"/>
          <w:u w:val="single"/>
        </w:rPr>
        <w:t>Student Self-assessment</w:t>
      </w:r>
    </w:p>
    <w:p w14:paraId="4B826D58" w14:textId="21152B0C" w:rsidR="00297FA5" w:rsidRPr="001735D9" w:rsidRDefault="00297FA5" w:rsidP="00297FA5">
      <w:pPr>
        <w:spacing w:after="240"/>
        <w:jc w:val="both"/>
        <w:rPr>
          <w:rFonts w:ascii="Calibri" w:hAnsi="Calibri"/>
        </w:rPr>
      </w:pPr>
      <w:r w:rsidRPr="001735D9">
        <w:rPr>
          <w:rFonts w:ascii="Calibri" w:hAnsi="Calibri"/>
        </w:rPr>
        <w:t xml:space="preserve">The following professional values, attributes and attitudes are essential components of practice. The grid below aims to facilitate constructive and supportive dialogue between you and your Practice Teacher / Mentor. Each of these values, attitudes or attributes should be self-assessed at the key points in this semester - initial, intermediate and end. This is part of your assessment process which should be completed and shared with your Practice Teacher at your initial interview. A plan of action should be agreed in order to facilitate your development. You must achieve a score of 3 and above by the </w:t>
      </w:r>
      <w:r w:rsidRPr="001735D9">
        <w:rPr>
          <w:rFonts w:ascii="Calibri" w:hAnsi="Calibri"/>
          <w:u w:val="single"/>
        </w:rPr>
        <w:t>end of Semester One</w:t>
      </w:r>
      <w:r w:rsidRPr="001735D9">
        <w:rPr>
          <w:rFonts w:ascii="Calibri" w:hAnsi="Calibri"/>
        </w:rPr>
        <w:t>, and by the Final Sign-Off. If this is not achieved, a refe</w:t>
      </w:r>
      <w:r w:rsidR="008B3F9B">
        <w:rPr>
          <w:rFonts w:ascii="Calibri" w:hAnsi="Calibri"/>
        </w:rPr>
        <w:t>rral to Fitness to Practice may</w:t>
      </w:r>
      <w:r w:rsidRPr="001735D9">
        <w:rPr>
          <w:rFonts w:ascii="Calibri" w:hAnsi="Calibri"/>
        </w:rPr>
        <w:t xml:space="preserve"> be made.</w:t>
      </w:r>
    </w:p>
    <w:p w14:paraId="4B826D59" w14:textId="77777777" w:rsidR="00297FA5" w:rsidRPr="00B855AA" w:rsidRDefault="00297FA5" w:rsidP="00297FA5">
      <w:pPr>
        <w:spacing w:after="240"/>
        <w:jc w:val="both"/>
        <w:rPr>
          <w:rFonts w:ascii="Calibri" w:hAnsi="Calibri"/>
          <w:sz w:val="20"/>
        </w:rPr>
      </w:pPr>
    </w:p>
    <w:tbl>
      <w:tblPr>
        <w:tblW w:w="94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4678"/>
        <w:gridCol w:w="661"/>
        <w:gridCol w:w="662"/>
        <w:gridCol w:w="661"/>
        <w:gridCol w:w="662"/>
        <w:gridCol w:w="662"/>
      </w:tblGrid>
      <w:tr w:rsidR="00297FA5" w:rsidRPr="008413C4" w14:paraId="4B826D5D" w14:textId="77777777" w:rsidTr="00297FA5">
        <w:trPr>
          <w:trHeight w:val="660"/>
        </w:trPr>
        <w:tc>
          <w:tcPr>
            <w:tcW w:w="8742" w:type="dxa"/>
            <w:gridSpan w:val="6"/>
            <w:shd w:val="clear" w:color="auto" w:fill="DBE5F1"/>
            <w:vAlign w:val="center"/>
          </w:tcPr>
          <w:p w14:paraId="4B826D5A" w14:textId="77777777" w:rsidR="00297FA5" w:rsidRPr="008413C4" w:rsidRDefault="00297FA5" w:rsidP="00297FA5">
            <w:pPr>
              <w:jc w:val="center"/>
              <w:rPr>
                <w:rFonts w:ascii="Calibri" w:hAnsi="Calibri"/>
                <w:b/>
                <w:sz w:val="28"/>
                <w:szCs w:val="28"/>
              </w:rPr>
            </w:pPr>
            <w:r>
              <w:rPr>
                <w:rFonts w:ascii="Calibri" w:hAnsi="Calibri"/>
                <w:b/>
                <w:sz w:val="28"/>
                <w:szCs w:val="28"/>
              </w:rPr>
              <w:t xml:space="preserve">FINAL </w:t>
            </w:r>
            <w:r w:rsidRPr="008413C4">
              <w:rPr>
                <w:rFonts w:ascii="Calibri" w:hAnsi="Calibri"/>
                <w:b/>
                <w:sz w:val="28"/>
                <w:szCs w:val="28"/>
              </w:rPr>
              <w:t>STUDENT SELF-ASSESSMENT</w:t>
            </w:r>
          </w:p>
          <w:p w14:paraId="4B826D5B" w14:textId="77777777" w:rsidR="00297FA5" w:rsidRPr="008413C4" w:rsidRDefault="00297FA5" w:rsidP="00297FA5">
            <w:pPr>
              <w:jc w:val="center"/>
              <w:rPr>
                <w:rFonts w:ascii="Calibri" w:hAnsi="Calibri"/>
                <w:sz w:val="20"/>
                <w:szCs w:val="20"/>
              </w:rPr>
            </w:pPr>
            <w:r w:rsidRPr="008413C4">
              <w:rPr>
                <w:rFonts w:ascii="Calibri" w:hAnsi="Calibri"/>
                <w:b/>
                <w:sz w:val="20"/>
                <w:szCs w:val="20"/>
              </w:rPr>
              <w:t>1= Strongly disagree;       2= Disagree;    3= Agree;       4= Strongly agree</w:t>
            </w:r>
          </w:p>
        </w:tc>
        <w:tc>
          <w:tcPr>
            <w:tcW w:w="662" w:type="dxa"/>
            <w:shd w:val="clear" w:color="auto" w:fill="DBE5F1"/>
          </w:tcPr>
          <w:p w14:paraId="4B826D5C" w14:textId="77777777" w:rsidR="00297FA5" w:rsidRPr="008413C4" w:rsidRDefault="00297FA5" w:rsidP="00297FA5">
            <w:pPr>
              <w:jc w:val="center"/>
              <w:rPr>
                <w:rFonts w:ascii="Calibri" w:hAnsi="Calibri"/>
                <w:b/>
                <w:sz w:val="28"/>
                <w:szCs w:val="28"/>
              </w:rPr>
            </w:pPr>
          </w:p>
        </w:tc>
      </w:tr>
      <w:tr w:rsidR="00297FA5" w:rsidRPr="008413C4" w14:paraId="4B826D64" w14:textId="77777777" w:rsidTr="00297FA5">
        <w:trPr>
          <w:trHeight w:val="450"/>
        </w:trPr>
        <w:tc>
          <w:tcPr>
            <w:tcW w:w="6096" w:type="dxa"/>
            <w:gridSpan w:val="2"/>
          </w:tcPr>
          <w:p w14:paraId="4B826D5E" w14:textId="77777777" w:rsidR="00297FA5" w:rsidRPr="008413C4" w:rsidRDefault="00297FA5" w:rsidP="00297FA5">
            <w:pPr>
              <w:ind w:left="164"/>
              <w:rPr>
                <w:rFonts w:ascii="Calibri" w:hAnsi="Calibri"/>
                <w:b/>
                <w:bCs/>
                <w:i/>
                <w:iCs/>
              </w:rPr>
            </w:pPr>
            <w:r w:rsidRPr="007D12CA">
              <w:rPr>
                <w:rFonts w:ascii="Calibri" w:hAnsi="Calibri"/>
                <w:b/>
                <w:bCs/>
                <w:i/>
                <w:iCs/>
              </w:rPr>
              <w:t xml:space="preserve"> </w:t>
            </w:r>
            <w:r w:rsidRPr="008413C4">
              <w:rPr>
                <w:rFonts w:ascii="Calibri" w:hAnsi="Calibri"/>
                <w:b/>
                <w:bCs/>
                <w:i/>
                <w:iCs/>
              </w:rPr>
              <w:t xml:space="preserve">     </w:t>
            </w:r>
          </w:p>
        </w:tc>
        <w:tc>
          <w:tcPr>
            <w:tcW w:w="661" w:type="dxa"/>
            <w:vAlign w:val="center"/>
          </w:tcPr>
          <w:p w14:paraId="4B826D5F" w14:textId="77777777" w:rsidR="00297FA5" w:rsidRPr="008413C4" w:rsidRDefault="00297FA5" w:rsidP="00297FA5">
            <w:pPr>
              <w:jc w:val="center"/>
              <w:rPr>
                <w:rFonts w:ascii="Calibri" w:hAnsi="Calibri"/>
                <w:b/>
                <w:bCs/>
                <w:sz w:val="18"/>
              </w:rPr>
            </w:pPr>
            <w:r w:rsidRPr="008413C4">
              <w:rPr>
                <w:rFonts w:ascii="Calibri" w:hAnsi="Calibri"/>
                <w:b/>
                <w:bCs/>
                <w:sz w:val="18"/>
              </w:rPr>
              <w:t>1</w:t>
            </w:r>
          </w:p>
        </w:tc>
        <w:tc>
          <w:tcPr>
            <w:tcW w:w="662" w:type="dxa"/>
            <w:vAlign w:val="center"/>
          </w:tcPr>
          <w:p w14:paraId="4B826D60" w14:textId="77777777" w:rsidR="00297FA5" w:rsidRPr="008413C4" w:rsidRDefault="00297FA5" w:rsidP="00297FA5">
            <w:pPr>
              <w:jc w:val="center"/>
              <w:rPr>
                <w:rFonts w:ascii="Calibri" w:hAnsi="Calibri"/>
                <w:b/>
                <w:bCs/>
                <w:sz w:val="18"/>
              </w:rPr>
            </w:pPr>
            <w:r w:rsidRPr="008413C4">
              <w:rPr>
                <w:rFonts w:ascii="Calibri" w:hAnsi="Calibri"/>
                <w:b/>
                <w:bCs/>
                <w:sz w:val="18"/>
              </w:rPr>
              <w:t>2</w:t>
            </w:r>
          </w:p>
        </w:tc>
        <w:tc>
          <w:tcPr>
            <w:tcW w:w="661" w:type="dxa"/>
            <w:vAlign w:val="center"/>
          </w:tcPr>
          <w:p w14:paraId="4B826D61" w14:textId="77777777" w:rsidR="00297FA5" w:rsidRPr="008413C4" w:rsidRDefault="00297FA5" w:rsidP="00297FA5">
            <w:pPr>
              <w:jc w:val="center"/>
              <w:rPr>
                <w:rFonts w:ascii="Calibri" w:hAnsi="Calibri"/>
                <w:b/>
                <w:bCs/>
                <w:sz w:val="18"/>
              </w:rPr>
            </w:pPr>
            <w:r w:rsidRPr="008413C4">
              <w:rPr>
                <w:rFonts w:ascii="Calibri" w:hAnsi="Calibri"/>
                <w:b/>
                <w:bCs/>
                <w:sz w:val="18"/>
              </w:rPr>
              <w:t>3</w:t>
            </w:r>
          </w:p>
        </w:tc>
        <w:tc>
          <w:tcPr>
            <w:tcW w:w="662" w:type="dxa"/>
            <w:vAlign w:val="center"/>
          </w:tcPr>
          <w:p w14:paraId="4B826D62" w14:textId="77777777" w:rsidR="00297FA5" w:rsidRPr="008413C4" w:rsidRDefault="00297FA5" w:rsidP="00297FA5">
            <w:pPr>
              <w:jc w:val="center"/>
              <w:rPr>
                <w:rFonts w:ascii="Calibri" w:hAnsi="Calibri"/>
                <w:b/>
                <w:bCs/>
                <w:i/>
                <w:iCs/>
                <w:sz w:val="18"/>
              </w:rPr>
            </w:pPr>
            <w:r w:rsidRPr="008413C4">
              <w:rPr>
                <w:rFonts w:ascii="Calibri" w:hAnsi="Calibri"/>
                <w:b/>
                <w:bCs/>
                <w:sz w:val="18"/>
              </w:rPr>
              <w:t>4</w:t>
            </w:r>
          </w:p>
        </w:tc>
        <w:tc>
          <w:tcPr>
            <w:tcW w:w="662" w:type="dxa"/>
          </w:tcPr>
          <w:p w14:paraId="4B826D63" w14:textId="77777777" w:rsidR="00297FA5" w:rsidRPr="008413C4" w:rsidRDefault="00297FA5" w:rsidP="00297FA5">
            <w:pPr>
              <w:jc w:val="center"/>
              <w:rPr>
                <w:rFonts w:ascii="Calibri" w:hAnsi="Calibri"/>
                <w:b/>
                <w:bCs/>
                <w:sz w:val="18"/>
              </w:rPr>
            </w:pPr>
            <w:r>
              <w:rPr>
                <w:rFonts w:ascii="Calibri" w:hAnsi="Calibri"/>
                <w:b/>
                <w:bCs/>
                <w:sz w:val="18"/>
              </w:rPr>
              <w:t>PT SIGN / DATE</w:t>
            </w:r>
          </w:p>
        </w:tc>
      </w:tr>
      <w:tr w:rsidR="00297FA5" w:rsidRPr="008413C4" w14:paraId="4B826D6D" w14:textId="77777777" w:rsidTr="00297FA5">
        <w:trPr>
          <w:trHeight w:val="1010"/>
        </w:trPr>
        <w:tc>
          <w:tcPr>
            <w:tcW w:w="1418" w:type="dxa"/>
          </w:tcPr>
          <w:p w14:paraId="4B826D65" w14:textId="77777777" w:rsidR="00297FA5" w:rsidRPr="008413C4" w:rsidRDefault="00297FA5" w:rsidP="00297FA5">
            <w:pPr>
              <w:rPr>
                <w:rFonts w:ascii="Calibri" w:hAnsi="Calibri"/>
                <w:b/>
                <w:sz w:val="20"/>
                <w:szCs w:val="20"/>
              </w:rPr>
            </w:pPr>
            <w:r w:rsidRPr="008413C4">
              <w:rPr>
                <w:rFonts w:ascii="Calibri" w:hAnsi="Calibri"/>
                <w:b/>
                <w:sz w:val="20"/>
                <w:szCs w:val="20"/>
              </w:rPr>
              <w:t>Motivation /</w:t>
            </w:r>
          </w:p>
          <w:p w14:paraId="4B826D66" w14:textId="77777777" w:rsidR="00297FA5" w:rsidRPr="008413C4" w:rsidRDefault="00297FA5" w:rsidP="00297FA5">
            <w:pPr>
              <w:rPr>
                <w:rFonts w:ascii="Calibri" w:hAnsi="Calibri"/>
                <w:b/>
                <w:sz w:val="20"/>
                <w:szCs w:val="20"/>
              </w:rPr>
            </w:pPr>
            <w:r w:rsidRPr="008413C4">
              <w:rPr>
                <w:rFonts w:ascii="Calibri" w:hAnsi="Calibri"/>
                <w:b/>
                <w:sz w:val="20"/>
                <w:szCs w:val="20"/>
              </w:rPr>
              <w:t>Enthusiasm</w:t>
            </w:r>
          </w:p>
        </w:tc>
        <w:tc>
          <w:tcPr>
            <w:tcW w:w="4678" w:type="dxa"/>
            <w:vAlign w:val="center"/>
          </w:tcPr>
          <w:p w14:paraId="4B826D67"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seek out and respond positively to learning opportunities. I appropriately question / challenge practice and strive to improve. I am diligent and conscientious.</w:t>
            </w:r>
          </w:p>
        </w:tc>
        <w:tc>
          <w:tcPr>
            <w:tcW w:w="661" w:type="dxa"/>
            <w:shd w:val="clear" w:color="auto" w:fill="F2F2F2"/>
          </w:tcPr>
          <w:p w14:paraId="4B826D68" w14:textId="77777777" w:rsidR="00297FA5" w:rsidRPr="008413C4" w:rsidRDefault="00297FA5" w:rsidP="00297FA5">
            <w:pPr>
              <w:rPr>
                <w:rFonts w:ascii="Calibri" w:hAnsi="Calibri"/>
                <w:sz w:val="20"/>
              </w:rPr>
            </w:pPr>
          </w:p>
        </w:tc>
        <w:tc>
          <w:tcPr>
            <w:tcW w:w="662" w:type="dxa"/>
            <w:shd w:val="clear" w:color="auto" w:fill="F2F2F2"/>
          </w:tcPr>
          <w:p w14:paraId="4B826D69" w14:textId="77777777" w:rsidR="00297FA5" w:rsidRPr="008413C4" w:rsidRDefault="00297FA5" w:rsidP="00297FA5">
            <w:pPr>
              <w:rPr>
                <w:rFonts w:ascii="Calibri" w:hAnsi="Calibri"/>
                <w:sz w:val="20"/>
              </w:rPr>
            </w:pPr>
          </w:p>
        </w:tc>
        <w:tc>
          <w:tcPr>
            <w:tcW w:w="661" w:type="dxa"/>
            <w:shd w:val="clear" w:color="auto" w:fill="F2F2F2"/>
          </w:tcPr>
          <w:p w14:paraId="4B826D6A" w14:textId="77777777" w:rsidR="00297FA5" w:rsidRPr="008413C4" w:rsidRDefault="00297FA5" w:rsidP="00297FA5">
            <w:pPr>
              <w:rPr>
                <w:rFonts w:ascii="Calibri" w:hAnsi="Calibri"/>
                <w:sz w:val="20"/>
              </w:rPr>
            </w:pPr>
          </w:p>
        </w:tc>
        <w:tc>
          <w:tcPr>
            <w:tcW w:w="662" w:type="dxa"/>
            <w:shd w:val="clear" w:color="auto" w:fill="F2F2F2"/>
          </w:tcPr>
          <w:p w14:paraId="4B826D6B" w14:textId="77777777" w:rsidR="00297FA5" w:rsidRPr="008413C4" w:rsidRDefault="00297FA5" w:rsidP="00297FA5">
            <w:pPr>
              <w:rPr>
                <w:rFonts w:ascii="Calibri" w:hAnsi="Calibri"/>
                <w:sz w:val="20"/>
              </w:rPr>
            </w:pPr>
          </w:p>
        </w:tc>
        <w:tc>
          <w:tcPr>
            <w:tcW w:w="662" w:type="dxa"/>
            <w:shd w:val="clear" w:color="auto" w:fill="F2F2F2"/>
          </w:tcPr>
          <w:p w14:paraId="4B826D6C" w14:textId="77777777" w:rsidR="00297FA5" w:rsidRPr="008413C4" w:rsidRDefault="00297FA5" w:rsidP="00297FA5">
            <w:pPr>
              <w:rPr>
                <w:rFonts w:ascii="Calibri" w:hAnsi="Calibri"/>
                <w:sz w:val="20"/>
              </w:rPr>
            </w:pPr>
          </w:p>
        </w:tc>
      </w:tr>
      <w:tr w:rsidR="00297FA5" w:rsidRPr="008413C4" w14:paraId="4B826D75" w14:textId="77777777" w:rsidTr="00297FA5">
        <w:trPr>
          <w:trHeight w:val="1110"/>
        </w:trPr>
        <w:tc>
          <w:tcPr>
            <w:tcW w:w="1418" w:type="dxa"/>
          </w:tcPr>
          <w:p w14:paraId="4B826D6E" w14:textId="77777777" w:rsidR="00297FA5" w:rsidRPr="008413C4" w:rsidRDefault="00297FA5" w:rsidP="00297FA5">
            <w:pPr>
              <w:rPr>
                <w:rFonts w:ascii="Calibri" w:hAnsi="Calibri"/>
                <w:b/>
                <w:sz w:val="20"/>
                <w:szCs w:val="20"/>
              </w:rPr>
            </w:pPr>
            <w:r w:rsidRPr="008413C4">
              <w:rPr>
                <w:rFonts w:ascii="Calibri" w:hAnsi="Calibri"/>
                <w:b/>
                <w:sz w:val="20"/>
                <w:szCs w:val="20"/>
              </w:rPr>
              <w:t>Initiative</w:t>
            </w:r>
          </w:p>
        </w:tc>
        <w:tc>
          <w:tcPr>
            <w:tcW w:w="4678" w:type="dxa"/>
            <w:vAlign w:val="center"/>
          </w:tcPr>
          <w:p w14:paraId="4B826D6F"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resourcefulness and leadership skills which promote action in order to facilitate learning and problem solving in self, patients / clients, colleagues or the profession.</w:t>
            </w:r>
          </w:p>
        </w:tc>
        <w:tc>
          <w:tcPr>
            <w:tcW w:w="661" w:type="dxa"/>
            <w:shd w:val="clear" w:color="auto" w:fill="FFFFFF"/>
          </w:tcPr>
          <w:p w14:paraId="4B826D70" w14:textId="77777777" w:rsidR="00297FA5" w:rsidRPr="008413C4" w:rsidRDefault="00297FA5" w:rsidP="00297FA5">
            <w:pPr>
              <w:rPr>
                <w:rFonts w:ascii="Calibri" w:hAnsi="Calibri"/>
                <w:sz w:val="18"/>
              </w:rPr>
            </w:pPr>
          </w:p>
        </w:tc>
        <w:tc>
          <w:tcPr>
            <w:tcW w:w="662" w:type="dxa"/>
            <w:shd w:val="clear" w:color="auto" w:fill="FFFFFF"/>
          </w:tcPr>
          <w:p w14:paraId="4B826D71" w14:textId="77777777" w:rsidR="00297FA5" w:rsidRPr="008413C4" w:rsidRDefault="00297FA5" w:rsidP="00297FA5">
            <w:pPr>
              <w:rPr>
                <w:rFonts w:ascii="Calibri" w:hAnsi="Calibri"/>
                <w:sz w:val="18"/>
              </w:rPr>
            </w:pPr>
          </w:p>
        </w:tc>
        <w:tc>
          <w:tcPr>
            <w:tcW w:w="661" w:type="dxa"/>
            <w:shd w:val="clear" w:color="auto" w:fill="FFFFFF"/>
          </w:tcPr>
          <w:p w14:paraId="4B826D72" w14:textId="77777777" w:rsidR="00297FA5" w:rsidRPr="008413C4" w:rsidRDefault="00297FA5" w:rsidP="00297FA5">
            <w:pPr>
              <w:rPr>
                <w:rFonts w:ascii="Calibri" w:hAnsi="Calibri"/>
                <w:sz w:val="18"/>
              </w:rPr>
            </w:pPr>
          </w:p>
        </w:tc>
        <w:tc>
          <w:tcPr>
            <w:tcW w:w="662" w:type="dxa"/>
            <w:shd w:val="clear" w:color="auto" w:fill="FFFFFF"/>
          </w:tcPr>
          <w:p w14:paraId="4B826D73" w14:textId="77777777" w:rsidR="00297FA5" w:rsidRPr="008413C4" w:rsidRDefault="00297FA5" w:rsidP="00297FA5">
            <w:pPr>
              <w:rPr>
                <w:rFonts w:ascii="Calibri" w:hAnsi="Calibri"/>
                <w:sz w:val="18"/>
              </w:rPr>
            </w:pPr>
          </w:p>
        </w:tc>
        <w:tc>
          <w:tcPr>
            <w:tcW w:w="662" w:type="dxa"/>
            <w:shd w:val="clear" w:color="auto" w:fill="FFFFFF"/>
          </w:tcPr>
          <w:p w14:paraId="4B826D74" w14:textId="77777777" w:rsidR="00297FA5" w:rsidRPr="008413C4" w:rsidRDefault="00297FA5" w:rsidP="00297FA5">
            <w:pPr>
              <w:rPr>
                <w:rFonts w:ascii="Calibri" w:hAnsi="Calibri"/>
                <w:sz w:val="18"/>
              </w:rPr>
            </w:pPr>
          </w:p>
        </w:tc>
      </w:tr>
      <w:tr w:rsidR="00297FA5" w:rsidRPr="008413C4" w14:paraId="4B826D7E" w14:textId="77777777" w:rsidTr="00297FA5">
        <w:trPr>
          <w:trHeight w:val="775"/>
        </w:trPr>
        <w:tc>
          <w:tcPr>
            <w:tcW w:w="1418" w:type="dxa"/>
          </w:tcPr>
          <w:p w14:paraId="4B826D76" w14:textId="77777777" w:rsidR="00297FA5" w:rsidRPr="008413C4" w:rsidRDefault="00297FA5" w:rsidP="00297FA5">
            <w:pPr>
              <w:rPr>
                <w:rFonts w:ascii="Calibri" w:hAnsi="Calibri"/>
                <w:b/>
                <w:sz w:val="20"/>
                <w:szCs w:val="20"/>
              </w:rPr>
            </w:pPr>
            <w:r w:rsidRPr="008413C4">
              <w:rPr>
                <w:rFonts w:ascii="Calibri" w:hAnsi="Calibri"/>
                <w:b/>
                <w:sz w:val="20"/>
                <w:szCs w:val="20"/>
              </w:rPr>
              <w:t>Innovation /</w:t>
            </w:r>
          </w:p>
          <w:p w14:paraId="4B826D77" w14:textId="77777777" w:rsidR="00297FA5" w:rsidRPr="008413C4" w:rsidRDefault="00297FA5" w:rsidP="00297FA5">
            <w:pPr>
              <w:rPr>
                <w:rFonts w:ascii="Calibri" w:hAnsi="Calibri"/>
                <w:b/>
                <w:sz w:val="20"/>
                <w:szCs w:val="20"/>
              </w:rPr>
            </w:pPr>
            <w:r w:rsidRPr="008413C4">
              <w:rPr>
                <w:rFonts w:ascii="Calibri" w:hAnsi="Calibri"/>
                <w:b/>
                <w:sz w:val="20"/>
                <w:szCs w:val="20"/>
              </w:rPr>
              <w:t>Creativity</w:t>
            </w:r>
          </w:p>
        </w:tc>
        <w:tc>
          <w:tcPr>
            <w:tcW w:w="4678" w:type="dxa"/>
            <w:vAlign w:val="center"/>
          </w:tcPr>
          <w:p w14:paraId="4B826D78"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actively seek out new experiences; responding creatively to identified needs of individuals and the service </w:t>
            </w:r>
          </w:p>
        </w:tc>
        <w:tc>
          <w:tcPr>
            <w:tcW w:w="661" w:type="dxa"/>
            <w:shd w:val="clear" w:color="auto" w:fill="F2F2F2"/>
          </w:tcPr>
          <w:p w14:paraId="4B826D79" w14:textId="77777777" w:rsidR="00297FA5" w:rsidRPr="008413C4" w:rsidRDefault="00297FA5" w:rsidP="00297FA5">
            <w:pPr>
              <w:rPr>
                <w:rFonts w:ascii="Calibri" w:hAnsi="Calibri"/>
                <w:sz w:val="18"/>
              </w:rPr>
            </w:pPr>
          </w:p>
        </w:tc>
        <w:tc>
          <w:tcPr>
            <w:tcW w:w="662" w:type="dxa"/>
            <w:shd w:val="clear" w:color="auto" w:fill="F2F2F2"/>
          </w:tcPr>
          <w:p w14:paraId="4B826D7A" w14:textId="77777777" w:rsidR="00297FA5" w:rsidRPr="008413C4" w:rsidRDefault="00297FA5" w:rsidP="00297FA5">
            <w:pPr>
              <w:rPr>
                <w:rFonts w:ascii="Calibri" w:hAnsi="Calibri"/>
                <w:sz w:val="18"/>
              </w:rPr>
            </w:pPr>
          </w:p>
        </w:tc>
        <w:tc>
          <w:tcPr>
            <w:tcW w:w="661" w:type="dxa"/>
            <w:shd w:val="clear" w:color="auto" w:fill="F2F2F2"/>
          </w:tcPr>
          <w:p w14:paraId="4B826D7B" w14:textId="77777777" w:rsidR="00297FA5" w:rsidRPr="008413C4" w:rsidRDefault="00297FA5" w:rsidP="00297FA5">
            <w:pPr>
              <w:rPr>
                <w:rFonts w:ascii="Calibri" w:hAnsi="Calibri"/>
                <w:sz w:val="18"/>
              </w:rPr>
            </w:pPr>
          </w:p>
        </w:tc>
        <w:tc>
          <w:tcPr>
            <w:tcW w:w="662" w:type="dxa"/>
            <w:shd w:val="clear" w:color="auto" w:fill="F2F2F2"/>
          </w:tcPr>
          <w:p w14:paraId="4B826D7C" w14:textId="77777777" w:rsidR="00297FA5" w:rsidRPr="008413C4" w:rsidRDefault="00297FA5" w:rsidP="00297FA5">
            <w:pPr>
              <w:rPr>
                <w:rFonts w:ascii="Calibri" w:hAnsi="Calibri"/>
                <w:sz w:val="18"/>
              </w:rPr>
            </w:pPr>
          </w:p>
        </w:tc>
        <w:tc>
          <w:tcPr>
            <w:tcW w:w="662" w:type="dxa"/>
            <w:shd w:val="clear" w:color="auto" w:fill="F2F2F2"/>
          </w:tcPr>
          <w:p w14:paraId="4B826D7D" w14:textId="77777777" w:rsidR="00297FA5" w:rsidRPr="008413C4" w:rsidRDefault="00297FA5" w:rsidP="00297FA5">
            <w:pPr>
              <w:rPr>
                <w:rFonts w:ascii="Calibri" w:hAnsi="Calibri"/>
                <w:sz w:val="18"/>
              </w:rPr>
            </w:pPr>
          </w:p>
        </w:tc>
      </w:tr>
      <w:tr w:rsidR="00297FA5" w:rsidRPr="008413C4" w14:paraId="4B826D86" w14:textId="77777777" w:rsidTr="00297FA5">
        <w:trPr>
          <w:trHeight w:val="1076"/>
        </w:trPr>
        <w:tc>
          <w:tcPr>
            <w:tcW w:w="1418" w:type="dxa"/>
          </w:tcPr>
          <w:p w14:paraId="4B826D7F" w14:textId="77777777" w:rsidR="00297FA5" w:rsidRPr="008413C4" w:rsidRDefault="00297FA5" w:rsidP="00297FA5">
            <w:pPr>
              <w:rPr>
                <w:rFonts w:ascii="Calibri" w:hAnsi="Calibri"/>
                <w:b/>
                <w:sz w:val="20"/>
                <w:szCs w:val="20"/>
              </w:rPr>
            </w:pPr>
            <w:r w:rsidRPr="008413C4">
              <w:rPr>
                <w:rFonts w:ascii="Calibri" w:hAnsi="Calibri"/>
                <w:b/>
                <w:sz w:val="20"/>
                <w:szCs w:val="20"/>
              </w:rPr>
              <w:t>Self-awareness</w:t>
            </w:r>
          </w:p>
        </w:tc>
        <w:tc>
          <w:tcPr>
            <w:tcW w:w="4678" w:type="dxa"/>
            <w:vAlign w:val="center"/>
          </w:tcPr>
          <w:p w14:paraId="4B826D80"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am able to identify and reflect on personal skills and qualities. I show an awareness of my own limitations and development needs. I demonstrate an awareness of the effect of my own behaviour and communication can have on patients / clients and colleagues. </w:t>
            </w:r>
          </w:p>
        </w:tc>
        <w:tc>
          <w:tcPr>
            <w:tcW w:w="661" w:type="dxa"/>
            <w:shd w:val="clear" w:color="auto" w:fill="FFFFFF"/>
          </w:tcPr>
          <w:p w14:paraId="4B826D81" w14:textId="77777777" w:rsidR="00297FA5" w:rsidRPr="008413C4" w:rsidRDefault="00297FA5" w:rsidP="00297FA5">
            <w:pPr>
              <w:rPr>
                <w:rFonts w:ascii="Calibri" w:hAnsi="Calibri"/>
                <w:sz w:val="18"/>
              </w:rPr>
            </w:pPr>
          </w:p>
        </w:tc>
        <w:tc>
          <w:tcPr>
            <w:tcW w:w="662" w:type="dxa"/>
            <w:shd w:val="clear" w:color="auto" w:fill="FFFFFF"/>
          </w:tcPr>
          <w:p w14:paraId="4B826D82" w14:textId="77777777" w:rsidR="00297FA5" w:rsidRPr="008413C4" w:rsidRDefault="00297FA5" w:rsidP="00297FA5">
            <w:pPr>
              <w:rPr>
                <w:rFonts w:ascii="Calibri" w:hAnsi="Calibri"/>
                <w:sz w:val="18"/>
              </w:rPr>
            </w:pPr>
          </w:p>
        </w:tc>
        <w:tc>
          <w:tcPr>
            <w:tcW w:w="661" w:type="dxa"/>
            <w:shd w:val="clear" w:color="auto" w:fill="FFFFFF"/>
          </w:tcPr>
          <w:p w14:paraId="4B826D83" w14:textId="77777777" w:rsidR="00297FA5" w:rsidRPr="008413C4" w:rsidRDefault="00297FA5" w:rsidP="00297FA5">
            <w:pPr>
              <w:rPr>
                <w:rFonts w:ascii="Calibri" w:hAnsi="Calibri"/>
                <w:sz w:val="18"/>
              </w:rPr>
            </w:pPr>
          </w:p>
        </w:tc>
        <w:tc>
          <w:tcPr>
            <w:tcW w:w="662" w:type="dxa"/>
            <w:shd w:val="clear" w:color="auto" w:fill="FFFFFF"/>
          </w:tcPr>
          <w:p w14:paraId="4B826D84" w14:textId="77777777" w:rsidR="00297FA5" w:rsidRPr="008413C4" w:rsidRDefault="00297FA5" w:rsidP="00297FA5">
            <w:pPr>
              <w:rPr>
                <w:rFonts w:ascii="Calibri" w:hAnsi="Calibri"/>
                <w:sz w:val="18"/>
              </w:rPr>
            </w:pPr>
          </w:p>
        </w:tc>
        <w:tc>
          <w:tcPr>
            <w:tcW w:w="662" w:type="dxa"/>
            <w:shd w:val="clear" w:color="auto" w:fill="FFFFFF"/>
          </w:tcPr>
          <w:p w14:paraId="4B826D85" w14:textId="77777777" w:rsidR="00297FA5" w:rsidRPr="008413C4" w:rsidRDefault="00297FA5" w:rsidP="00297FA5">
            <w:pPr>
              <w:rPr>
                <w:rFonts w:ascii="Calibri" w:hAnsi="Calibri"/>
                <w:sz w:val="18"/>
              </w:rPr>
            </w:pPr>
          </w:p>
        </w:tc>
      </w:tr>
      <w:tr w:rsidR="00297FA5" w:rsidRPr="008413C4" w14:paraId="4B826D8E" w14:textId="77777777" w:rsidTr="00297FA5">
        <w:trPr>
          <w:trHeight w:val="1013"/>
        </w:trPr>
        <w:tc>
          <w:tcPr>
            <w:tcW w:w="1418" w:type="dxa"/>
          </w:tcPr>
          <w:p w14:paraId="4B826D87" w14:textId="77777777" w:rsidR="00297FA5" w:rsidRPr="008413C4" w:rsidRDefault="00297FA5" w:rsidP="00297FA5">
            <w:pPr>
              <w:rPr>
                <w:rFonts w:ascii="Calibri" w:hAnsi="Calibri"/>
                <w:b/>
                <w:sz w:val="20"/>
                <w:szCs w:val="20"/>
              </w:rPr>
            </w:pPr>
            <w:r w:rsidRPr="008413C4">
              <w:rPr>
                <w:rFonts w:ascii="Calibri" w:hAnsi="Calibri"/>
                <w:b/>
                <w:sz w:val="20"/>
                <w:szCs w:val="20"/>
              </w:rPr>
              <w:t>Reflection</w:t>
            </w:r>
          </w:p>
        </w:tc>
        <w:tc>
          <w:tcPr>
            <w:tcW w:w="4678" w:type="dxa"/>
            <w:vAlign w:val="center"/>
          </w:tcPr>
          <w:p w14:paraId="4B826D88"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reflective practice. I draw on reflective models which promote learning. I identify my own learning needs and limitations through engaging in the reflective process.</w:t>
            </w:r>
          </w:p>
        </w:tc>
        <w:tc>
          <w:tcPr>
            <w:tcW w:w="661" w:type="dxa"/>
            <w:shd w:val="clear" w:color="auto" w:fill="F2F2F2"/>
          </w:tcPr>
          <w:p w14:paraId="4B826D89" w14:textId="77777777" w:rsidR="00297FA5" w:rsidRPr="008413C4" w:rsidRDefault="00297FA5" w:rsidP="00297FA5">
            <w:pPr>
              <w:rPr>
                <w:rFonts w:ascii="Calibri" w:hAnsi="Calibri"/>
                <w:sz w:val="18"/>
              </w:rPr>
            </w:pPr>
          </w:p>
        </w:tc>
        <w:tc>
          <w:tcPr>
            <w:tcW w:w="662" w:type="dxa"/>
            <w:shd w:val="clear" w:color="auto" w:fill="F2F2F2"/>
          </w:tcPr>
          <w:p w14:paraId="4B826D8A" w14:textId="77777777" w:rsidR="00297FA5" w:rsidRPr="008413C4" w:rsidRDefault="00297FA5" w:rsidP="00297FA5">
            <w:pPr>
              <w:rPr>
                <w:rFonts w:ascii="Calibri" w:hAnsi="Calibri"/>
                <w:sz w:val="18"/>
              </w:rPr>
            </w:pPr>
          </w:p>
        </w:tc>
        <w:tc>
          <w:tcPr>
            <w:tcW w:w="661" w:type="dxa"/>
            <w:shd w:val="clear" w:color="auto" w:fill="F2F2F2"/>
          </w:tcPr>
          <w:p w14:paraId="4B826D8B" w14:textId="77777777" w:rsidR="00297FA5" w:rsidRPr="008413C4" w:rsidRDefault="00297FA5" w:rsidP="00297FA5">
            <w:pPr>
              <w:rPr>
                <w:rFonts w:ascii="Calibri" w:hAnsi="Calibri"/>
                <w:sz w:val="18"/>
              </w:rPr>
            </w:pPr>
          </w:p>
        </w:tc>
        <w:tc>
          <w:tcPr>
            <w:tcW w:w="662" w:type="dxa"/>
            <w:shd w:val="clear" w:color="auto" w:fill="F2F2F2"/>
          </w:tcPr>
          <w:p w14:paraId="4B826D8C" w14:textId="77777777" w:rsidR="00297FA5" w:rsidRPr="008413C4" w:rsidRDefault="00297FA5" w:rsidP="00297FA5">
            <w:pPr>
              <w:rPr>
                <w:rFonts w:ascii="Calibri" w:hAnsi="Calibri"/>
                <w:sz w:val="18"/>
              </w:rPr>
            </w:pPr>
          </w:p>
        </w:tc>
        <w:tc>
          <w:tcPr>
            <w:tcW w:w="662" w:type="dxa"/>
            <w:shd w:val="clear" w:color="auto" w:fill="F2F2F2"/>
          </w:tcPr>
          <w:p w14:paraId="4B826D8D" w14:textId="77777777" w:rsidR="00297FA5" w:rsidRPr="008413C4" w:rsidRDefault="00297FA5" w:rsidP="00297FA5">
            <w:pPr>
              <w:rPr>
                <w:rFonts w:ascii="Calibri" w:hAnsi="Calibri"/>
                <w:sz w:val="18"/>
              </w:rPr>
            </w:pPr>
          </w:p>
        </w:tc>
      </w:tr>
      <w:tr w:rsidR="00297FA5" w:rsidRPr="008413C4" w14:paraId="4B826D96" w14:textId="77777777" w:rsidTr="00297FA5">
        <w:trPr>
          <w:trHeight w:val="933"/>
        </w:trPr>
        <w:tc>
          <w:tcPr>
            <w:tcW w:w="1418" w:type="dxa"/>
          </w:tcPr>
          <w:p w14:paraId="4B826D8F" w14:textId="77777777" w:rsidR="00297FA5" w:rsidRPr="008413C4" w:rsidRDefault="00297FA5" w:rsidP="00297FA5">
            <w:pPr>
              <w:rPr>
                <w:rFonts w:ascii="Calibri" w:hAnsi="Calibri"/>
                <w:b/>
                <w:sz w:val="20"/>
                <w:szCs w:val="20"/>
              </w:rPr>
            </w:pPr>
            <w:r w:rsidRPr="008413C4">
              <w:rPr>
                <w:rFonts w:ascii="Calibri" w:hAnsi="Calibri"/>
                <w:b/>
                <w:sz w:val="20"/>
                <w:szCs w:val="20"/>
              </w:rPr>
              <w:t>Empowerment</w:t>
            </w:r>
          </w:p>
        </w:tc>
        <w:tc>
          <w:tcPr>
            <w:tcW w:w="4678" w:type="dxa"/>
            <w:vAlign w:val="center"/>
          </w:tcPr>
          <w:p w14:paraId="4B826D90"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promote inclusiveness and facilitate informed choice. I respect clients' decisions and autonomy while delivering safe and effective practice, maintaining professional standards.</w:t>
            </w:r>
          </w:p>
        </w:tc>
        <w:tc>
          <w:tcPr>
            <w:tcW w:w="661" w:type="dxa"/>
            <w:shd w:val="clear" w:color="auto" w:fill="FFFFFF"/>
          </w:tcPr>
          <w:p w14:paraId="4B826D91" w14:textId="77777777" w:rsidR="00297FA5" w:rsidRPr="008413C4" w:rsidRDefault="00297FA5" w:rsidP="00297FA5">
            <w:pPr>
              <w:rPr>
                <w:rFonts w:ascii="Calibri" w:hAnsi="Calibri"/>
                <w:sz w:val="18"/>
              </w:rPr>
            </w:pPr>
          </w:p>
        </w:tc>
        <w:tc>
          <w:tcPr>
            <w:tcW w:w="662" w:type="dxa"/>
            <w:shd w:val="clear" w:color="auto" w:fill="FFFFFF"/>
          </w:tcPr>
          <w:p w14:paraId="4B826D92" w14:textId="77777777" w:rsidR="00297FA5" w:rsidRPr="008413C4" w:rsidRDefault="00297FA5" w:rsidP="00297FA5">
            <w:pPr>
              <w:rPr>
                <w:rFonts w:ascii="Calibri" w:hAnsi="Calibri"/>
                <w:sz w:val="18"/>
              </w:rPr>
            </w:pPr>
          </w:p>
        </w:tc>
        <w:tc>
          <w:tcPr>
            <w:tcW w:w="661" w:type="dxa"/>
            <w:shd w:val="clear" w:color="auto" w:fill="FFFFFF"/>
          </w:tcPr>
          <w:p w14:paraId="4B826D93" w14:textId="77777777" w:rsidR="00297FA5" w:rsidRPr="008413C4" w:rsidRDefault="00297FA5" w:rsidP="00297FA5">
            <w:pPr>
              <w:rPr>
                <w:rFonts w:ascii="Calibri" w:hAnsi="Calibri"/>
                <w:sz w:val="18"/>
              </w:rPr>
            </w:pPr>
          </w:p>
        </w:tc>
        <w:tc>
          <w:tcPr>
            <w:tcW w:w="662" w:type="dxa"/>
            <w:shd w:val="clear" w:color="auto" w:fill="FFFFFF"/>
          </w:tcPr>
          <w:p w14:paraId="4B826D94" w14:textId="77777777" w:rsidR="00297FA5" w:rsidRPr="008413C4" w:rsidRDefault="00297FA5" w:rsidP="00297FA5">
            <w:pPr>
              <w:rPr>
                <w:rFonts w:ascii="Calibri" w:hAnsi="Calibri"/>
                <w:sz w:val="18"/>
              </w:rPr>
            </w:pPr>
          </w:p>
        </w:tc>
        <w:tc>
          <w:tcPr>
            <w:tcW w:w="662" w:type="dxa"/>
            <w:shd w:val="clear" w:color="auto" w:fill="FFFFFF"/>
          </w:tcPr>
          <w:p w14:paraId="4B826D95" w14:textId="77777777" w:rsidR="00297FA5" w:rsidRPr="008413C4" w:rsidRDefault="00297FA5" w:rsidP="00297FA5">
            <w:pPr>
              <w:rPr>
                <w:rFonts w:ascii="Calibri" w:hAnsi="Calibri"/>
                <w:sz w:val="18"/>
              </w:rPr>
            </w:pPr>
          </w:p>
        </w:tc>
      </w:tr>
      <w:tr w:rsidR="00297FA5" w:rsidRPr="008413C4" w14:paraId="4B826D9E" w14:textId="77777777" w:rsidTr="00297FA5">
        <w:trPr>
          <w:trHeight w:val="1047"/>
        </w:trPr>
        <w:tc>
          <w:tcPr>
            <w:tcW w:w="1418" w:type="dxa"/>
          </w:tcPr>
          <w:p w14:paraId="4B826D97" w14:textId="77777777" w:rsidR="00297FA5" w:rsidRPr="008413C4" w:rsidRDefault="00297FA5" w:rsidP="00297FA5">
            <w:pPr>
              <w:rPr>
                <w:rFonts w:ascii="Calibri" w:hAnsi="Calibri"/>
                <w:b/>
                <w:sz w:val="20"/>
                <w:szCs w:val="20"/>
              </w:rPr>
            </w:pPr>
            <w:r w:rsidRPr="008413C4">
              <w:rPr>
                <w:rFonts w:ascii="Calibri" w:hAnsi="Calibri"/>
                <w:b/>
                <w:sz w:val="20"/>
                <w:szCs w:val="20"/>
              </w:rPr>
              <w:t>Autonomy / Independence</w:t>
            </w:r>
          </w:p>
        </w:tc>
        <w:tc>
          <w:tcPr>
            <w:tcW w:w="4678" w:type="dxa"/>
            <w:vAlign w:val="center"/>
          </w:tcPr>
          <w:p w14:paraId="4B826D98"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exercise personal responsibility in decision making, recognising the competence of self and others. I make safe and effective decisions within the context of ethical, legal and professional boundaries.</w:t>
            </w:r>
          </w:p>
        </w:tc>
        <w:tc>
          <w:tcPr>
            <w:tcW w:w="661" w:type="dxa"/>
            <w:shd w:val="clear" w:color="auto" w:fill="F2F2F2"/>
          </w:tcPr>
          <w:p w14:paraId="4B826D99" w14:textId="77777777" w:rsidR="00297FA5" w:rsidRPr="008413C4" w:rsidRDefault="00297FA5" w:rsidP="00297FA5">
            <w:pPr>
              <w:rPr>
                <w:rFonts w:ascii="Calibri" w:hAnsi="Calibri"/>
                <w:sz w:val="18"/>
              </w:rPr>
            </w:pPr>
          </w:p>
        </w:tc>
        <w:tc>
          <w:tcPr>
            <w:tcW w:w="662" w:type="dxa"/>
            <w:shd w:val="clear" w:color="auto" w:fill="F2F2F2"/>
          </w:tcPr>
          <w:p w14:paraId="4B826D9A" w14:textId="77777777" w:rsidR="00297FA5" w:rsidRPr="008413C4" w:rsidRDefault="00297FA5" w:rsidP="00297FA5">
            <w:pPr>
              <w:rPr>
                <w:rFonts w:ascii="Calibri" w:hAnsi="Calibri"/>
                <w:sz w:val="18"/>
              </w:rPr>
            </w:pPr>
          </w:p>
        </w:tc>
        <w:tc>
          <w:tcPr>
            <w:tcW w:w="661" w:type="dxa"/>
            <w:shd w:val="clear" w:color="auto" w:fill="F2F2F2"/>
          </w:tcPr>
          <w:p w14:paraId="4B826D9B" w14:textId="77777777" w:rsidR="00297FA5" w:rsidRPr="008413C4" w:rsidRDefault="00297FA5" w:rsidP="00297FA5">
            <w:pPr>
              <w:rPr>
                <w:rFonts w:ascii="Calibri" w:hAnsi="Calibri"/>
                <w:sz w:val="18"/>
              </w:rPr>
            </w:pPr>
          </w:p>
        </w:tc>
        <w:tc>
          <w:tcPr>
            <w:tcW w:w="662" w:type="dxa"/>
            <w:shd w:val="clear" w:color="auto" w:fill="F2F2F2"/>
          </w:tcPr>
          <w:p w14:paraId="4B826D9C" w14:textId="77777777" w:rsidR="00297FA5" w:rsidRPr="008413C4" w:rsidRDefault="00297FA5" w:rsidP="00297FA5">
            <w:pPr>
              <w:rPr>
                <w:rFonts w:ascii="Calibri" w:hAnsi="Calibri"/>
                <w:sz w:val="18"/>
              </w:rPr>
            </w:pPr>
          </w:p>
        </w:tc>
        <w:tc>
          <w:tcPr>
            <w:tcW w:w="662" w:type="dxa"/>
            <w:shd w:val="clear" w:color="auto" w:fill="F2F2F2"/>
          </w:tcPr>
          <w:p w14:paraId="4B826D9D" w14:textId="77777777" w:rsidR="00297FA5" w:rsidRPr="008413C4" w:rsidRDefault="00297FA5" w:rsidP="00297FA5">
            <w:pPr>
              <w:rPr>
                <w:rFonts w:ascii="Calibri" w:hAnsi="Calibri"/>
                <w:sz w:val="18"/>
              </w:rPr>
            </w:pPr>
          </w:p>
        </w:tc>
      </w:tr>
      <w:tr w:rsidR="00297FA5" w:rsidRPr="008413C4" w14:paraId="4B826DA6" w14:textId="77777777" w:rsidTr="00297FA5">
        <w:trPr>
          <w:trHeight w:val="938"/>
        </w:trPr>
        <w:tc>
          <w:tcPr>
            <w:tcW w:w="1418" w:type="dxa"/>
          </w:tcPr>
          <w:p w14:paraId="4B826D9F" w14:textId="77777777" w:rsidR="00297FA5" w:rsidRPr="008413C4" w:rsidRDefault="00297FA5" w:rsidP="00297FA5">
            <w:pPr>
              <w:rPr>
                <w:rFonts w:ascii="Calibri" w:hAnsi="Calibri"/>
                <w:b/>
                <w:sz w:val="20"/>
                <w:szCs w:val="20"/>
              </w:rPr>
            </w:pPr>
            <w:r w:rsidRPr="008413C4">
              <w:rPr>
                <w:rFonts w:ascii="Calibri" w:hAnsi="Calibri"/>
                <w:b/>
                <w:sz w:val="20"/>
                <w:szCs w:val="20"/>
              </w:rPr>
              <w:t>Research-based</w:t>
            </w:r>
          </w:p>
        </w:tc>
        <w:tc>
          <w:tcPr>
            <w:tcW w:w="4678" w:type="dxa"/>
            <w:vAlign w:val="center"/>
          </w:tcPr>
          <w:p w14:paraId="4B826DA0"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use the evidence base to deliver care on current (best) practice. I keep knowledge and skills up to date. I disseminate knowledge of evidence base to inform practice of others.</w:t>
            </w:r>
          </w:p>
        </w:tc>
        <w:tc>
          <w:tcPr>
            <w:tcW w:w="661" w:type="dxa"/>
            <w:shd w:val="clear" w:color="auto" w:fill="FFFFFF"/>
          </w:tcPr>
          <w:p w14:paraId="4B826DA1" w14:textId="77777777" w:rsidR="00297FA5" w:rsidRPr="008413C4" w:rsidRDefault="00297FA5" w:rsidP="00297FA5">
            <w:pPr>
              <w:rPr>
                <w:rFonts w:ascii="Calibri" w:hAnsi="Calibri"/>
                <w:sz w:val="18"/>
              </w:rPr>
            </w:pPr>
          </w:p>
        </w:tc>
        <w:tc>
          <w:tcPr>
            <w:tcW w:w="662" w:type="dxa"/>
            <w:shd w:val="clear" w:color="auto" w:fill="FFFFFF"/>
          </w:tcPr>
          <w:p w14:paraId="4B826DA2" w14:textId="77777777" w:rsidR="00297FA5" w:rsidRPr="008413C4" w:rsidRDefault="00297FA5" w:rsidP="00297FA5">
            <w:pPr>
              <w:rPr>
                <w:rFonts w:ascii="Calibri" w:hAnsi="Calibri"/>
                <w:sz w:val="18"/>
              </w:rPr>
            </w:pPr>
          </w:p>
        </w:tc>
        <w:tc>
          <w:tcPr>
            <w:tcW w:w="661" w:type="dxa"/>
            <w:shd w:val="clear" w:color="auto" w:fill="FFFFFF"/>
          </w:tcPr>
          <w:p w14:paraId="4B826DA3" w14:textId="77777777" w:rsidR="00297FA5" w:rsidRPr="008413C4" w:rsidRDefault="00297FA5" w:rsidP="00297FA5">
            <w:pPr>
              <w:rPr>
                <w:rFonts w:ascii="Calibri" w:hAnsi="Calibri"/>
                <w:sz w:val="18"/>
              </w:rPr>
            </w:pPr>
          </w:p>
        </w:tc>
        <w:tc>
          <w:tcPr>
            <w:tcW w:w="662" w:type="dxa"/>
            <w:shd w:val="clear" w:color="auto" w:fill="FFFFFF"/>
          </w:tcPr>
          <w:p w14:paraId="4B826DA4" w14:textId="77777777" w:rsidR="00297FA5" w:rsidRPr="008413C4" w:rsidRDefault="00297FA5" w:rsidP="00297FA5">
            <w:pPr>
              <w:rPr>
                <w:rFonts w:ascii="Calibri" w:hAnsi="Calibri"/>
                <w:sz w:val="18"/>
              </w:rPr>
            </w:pPr>
          </w:p>
        </w:tc>
        <w:tc>
          <w:tcPr>
            <w:tcW w:w="662" w:type="dxa"/>
            <w:shd w:val="clear" w:color="auto" w:fill="FFFFFF"/>
          </w:tcPr>
          <w:p w14:paraId="4B826DA5" w14:textId="77777777" w:rsidR="00297FA5" w:rsidRPr="008413C4" w:rsidRDefault="00297FA5" w:rsidP="00297FA5">
            <w:pPr>
              <w:rPr>
                <w:rFonts w:ascii="Calibri" w:hAnsi="Calibri"/>
                <w:sz w:val="18"/>
              </w:rPr>
            </w:pPr>
          </w:p>
        </w:tc>
      </w:tr>
    </w:tbl>
    <w:p w14:paraId="4B826DA7" w14:textId="77777777" w:rsidR="00297FA5" w:rsidRDefault="00297FA5" w:rsidP="00297FA5">
      <w:pPr>
        <w:pStyle w:val="BodyText"/>
        <w:jc w:val="center"/>
        <w:rPr>
          <w:rFonts w:ascii="Calibri" w:hAnsi="Calibri"/>
          <w:caps/>
          <w:sz w:val="28"/>
          <w:u w:val="single"/>
        </w:rPr>
      </w:pPr>
    </w:p>
    <w:p w14:paraId="4B826DA9" w14:textId="672F7894" w:rsidR="00297FA5" w:rsidRPr="006763C4" w:rsidRDefault="00297FA5" w:rsidP="006763C4">
      <w:pPr>
        <w:rPr>
          <w:rFonts w:ascii="Calibri" w:eastAsia="Times New Roman" w:hAnsi="Calibri"/>
          <w:b/>
          <w:caps/>
          <w:sz w:val="28"/>
          <w:u w:val="single"/>
        </w:rPr>
      </w:pPr>
      <w:r>
        <w:rPr>
          <w:rFonts w:ascii="Calibri" w:hAnsi="Calibri"/>
          <w:caps/>
          <w:sz w:val="28"/>
          <w:u w:val="single"/>
        </w:rPr>
        <w:br w:type="page"/>
      </w:r>
      <w:r>
        <w:rPr>
          <w:rFonts w:ascii="Calibri" w:hAnsi="Calibri"/>
          <w:caps/>
          <w:sz w:val="28"/>
          <w:u w:val="single"/>
        </w:rPr>
        <w:lastRenderedPageBreak/>
        <w:t>Semester 2</w:t>
      </w:r>
      <w:r w:rsidRPr="007C635A">
        <w:rPr>
          <w:rFonts w:ascii="Calibri" w:hAnsi="Calibri"/>
          <w:caps/>
          <w:sz w:val="28"/>
          <w:u w:val="single"/>
        </w:rPr>
        <w:t xml:space="preserve"> - FINAL  Professional Values / Attitudes</w:t>
      </w:r>
    </w:p>
    <w:p w14:paraId="4B826DAA" w14:textId="77777777" w:rsidR="00297FA5" w:rsidRPr="00CB01B7" w:rsidRDefault="00297FA5" w:rsidP="00297FA5">
      <w:pPr>
        <w:pStyle w:val="BodyText"/>
        <w:jc w:val="center"/>
        <w:rPr>
          <w:rFonts w:ascii="Calibri" w:hAnsi="Calibri"/>
          <w:caps/>
          <w:sz w:val="28"/>
          <w:u w:val="single"/>
        </w:rPr>
      </w:pPr>
      <w:r w:rsidRPr="007C635A">
        <w:rPr>
          <w:rFonts w:ascii="Calibri" w:hAnsi="Calibri"/>
          <w:caps/>
          <w:sz w:val="28"/>
          <w:u w:val="single"/>
        </w:rPr>
        <w:t>PRACTICE TEACHER / MENTOR ASSESSMENT</w:t>
      </w:r>
    </w:p>
    <w:p w14:paraId="4B826DAB" w14:textId="3B3B9717" w:rsidR="00297FA5" w:rsidRPr="001735D9" w:rsidRDefault="00297FA5" w:rsidP="00297FA5">
      <w:pPr>
        <w:spacing w:after="240"/>
        <w:jc w:val="both"/>
        <w:rPr>
          <w:rFonts w:ascii="Calibri" w:hAnsi="Calibri"/>
        </w:rPr>
      </w:pPr>
      <w:r w:rsidRPr="001735D9">
        <w:rPr>
          <w:rFonts w:ascii="Calibri" w:hAnsi="Calibri"/>
        </w:rPr>
        <w:t>The following professional values / attitude are essential components of practice. This aims to provide an objective measure of these important aspects of your practice. These are signed off by your Practice Teacher / Mentor to help verify you are acting within the NMC Code of Professional Conduct, and to indicate what has been observed and assessed in practice.</w:t>
      </w:r>
      <w:r w:rsidRPr="001735D9">
        <w:rPr>
          <w:rFonts w:ascii="Calibri" w:hAnsi="Calibri"/>
          <w:i/>
        </w:rPr>
        <w:t xml:space="preserve"> Where there are discrepancies between your self-assessment and that of your PT / Mentor, these should be discussed and an Action Plan agreed and the link lecturer informed. </w:t>
      </w:r>
      <w:r w:rsidRPr="001735D9">
        <w:rPr>
          <w:rFonts w:ascii="Calibri" w:hAnsi="Calibri"/>
        </w:rPr>
        <w:t xml:space="preserve">You must achieve a score of 3 and above by the </w:t>
      </w:r>
      <w:r w:rsidRPr="001735D9">
        <w:rPr>
          <w:rFonts w:ascii="Calibri" w:hAnsi="Calibri"/>
          <w:u w:val="single"/>
        </w:rPr>
        <w:t>end of Semester One</w:t>
      </w:r>
      <w:r w:rsidRPr="001735D9">
        <w:rPr>
          <w:rFonts w:ascii="Calibri" w:hAnsi="Calibri"/>
        </w:rPr>
        <w:t>, and by the Final Sign-Off. If this is not achieved, a refe</w:t>
      </w:r>
      <w:r w:rsidR="008B3F9B">
        <w:rPr>
          <w:rFonts w:ascii="Calibri" w:hAnsi="Calibri"/>
        </w:rPr>
        <w:t>rral to Fitness to Practice may</w:t>
      </w:r>
      <w:r w:rsidRPr="001735D9">
        <w:rPr>
          <w:rFonts w:ascii="Calibri" w:hAnsi="Calibri"/>
        </w:rPr>
        <w:t xml:space="preserve"> be made.</w:t>
      </w:r>
    </w:p>
    <w:tbl>
      <w:tblPr>
        <w:tblW w:w="89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9"/>
        <w:gridCol w:w="5100"/>
        <w:gridCol w:w="631"/>
        <w:gridCol w:w="631"/>
        <w:gridCol w:w="631"/>
        <w:gridCol w:w="632"/>
      </w:tblGrid>
      <w:tr w:rsidR="00297FA5" w:rsidRPr="00C61834" w14:paraId="4B826DAE" w14:textId="77777777" w:rsidTr="00297FA5">
        <w:trPr>
          <w:trHeight w:val="616"/>
        </w:trPr>
        <w:tc>
          <w:tcPr>
            <w:tcW w:w="8904" w:type="dxa"/>
            <w:gridSpan w:val="6"/>
            <w:shd w:val="clear" w:color="auto" w:fill="DBE5F1"/>
            <w:vAlign w:val="center"/>
          </w:tcPr>
          <w:p w14:paraId="4B826DAC" w14:textId="77777777" w:rsidR="00297FA5" w:rsidRPr="008A11F3" w:rsidRDefault="00297FA5" w:rsidP="00297FA5">
            <w:pPr>
              <w:jc w:val="center"/>
              <w:rPr>
                <w:rFonts w:ascii="Calibri" w:hAnsi="Calibri"/>
                <w:b/>
                <w:sz w:val="28"/>
                <w:szCs w:val="28"/>
              </w:rPr>
            </w:pPr>
            <w:r w:rsidRPr="008A11F3">
              <w:rPr>
                <w:rFonts w:ascii="Calibri" w:hAnsi="Calibri"/>
                <w:b/>
                <w:sz w:val="28"/>
                <w:szCs w:val="28"/>
              </w:rPr>
              <w:t>PRACTICE TEACHER / MENTOR ASSESSMENT</w:t>
            </w:r>
          </w:p>
          <w:p w14:paraId="4B826DAD" w14:textId="77777777" w:rsidR="00297FA5" w:rsidRPr="008A11F3" w:rsidRDefault="00297FA5" w:rsidP="00297FA5">
            <w:pPr>
              <w:jc w:val="center"/>
              <w:rPr>
                <w:rFonts w:ascii="Calibri" w:hAnsi="Calibri"/>
                <w:sz w:val="18"/>
              </w:rPr>
            </w:pPr>
            <w:r w:rsidRPr="008A11F3">
              <w:rPr>
                <w:rFonts w:ascii="Calibri" w:hAnsi="Calibri"/>
                <w:b/>
                <w:sz w:val="20"/>
                <w:szCs w:val="20"/>
              </w:rPr>
              <w:t>1= Strongly disagree;       2= Disagree;    3= Agree;       4= Strongly agree</w:t>
            </w:r>
          </w:p>
        </w:tc>
      </w:tr>
      <w:tr w:rsidR="00297FA5" w:rsidRPr="00C61834" w14:paraId="4B826DB4" w14:textId="77777777" w:rsidTr="00297FA5">
        <w:trPr>
          <w:trHeight w:val="420"/>
        </w:trPr>
        <w:tc>
          <w:tcPr>
            <w:tcW w:w="6379" w:type="dxa"/>
            <w:gridSpan w:val="2"/>
            <w:vAlign w:val="bottom"/>
          </w:tcPr>
          <w:p w14:paraId="4B826DAF" w14:textId="77777777" w:rsidR="00297FA5" w:rsidRPr="008A11F3" w:rsidRDefault="00297FA5" w:rsidP="00297FA5">
            <w:pPr>
              <w:spacing w:line="216" w:lineRule="auto"/>
              <w:ind w:left="164"/>
              <w:rPr>
                <w:rFonts w:ascii="Calibri" w:hAnsi="Calibri"/>
                <w:b/>
                <w:bCs/>
                <w:i/>
                <w:iCs/>
              </w:rPr>
            </w:pPr>
            <w:r w:rsidRPr="008A11F3">
              <w:rPr>
                <w:rFonts w:ascii="Calibri" w:hAnsi="Calibri"/>
                <w:b/>
                <w:bCs/>
                <w:i/>
                <w:iCs/>
              </w:rPr>
              <w:t xml:space="preserve">                      The student: </w:t>
            </w:r>
          </w:p>
        </w:tc>
        <w:tc>
          <w:tcPr>
            <w:tcW w:w="631" w:type="dxa"/>
            <w:vAlign w:val="center"/>
          </w:tcPr>
          <w:p w14:paraId="4B826DB0" w14:textId="77777777" w:rsidR="00297FA5" w:rsidRPr="008A11F3" w:rsidRDefault="00297FA5" w:rsidP="00297FA5">
            <w:pPr>
              <w:jc w:val="center"/>
              <w:rPr>
                <w:rFonts w:ascii="Calibri" w:hAnsi="Calibri"/>
                <w:b/>
                <w:bCs/>
                <w:sz w:val="18"/>
              </w:rPr>
            </w:pPr>
            <w:r w:rsidRPr="008A11F3">
              <w:rPr>
                <w:rFonts w:ascii="Calibri" w:hAnsi="Calibri"/>
                <w:b/>
                <w:bCs/>
                <w:sz w:val="18"/>
              </w:rPr>
              <w:t>1</w:t>
            </w:r>
          </w:p>
        </w:tc>
        <w:tc>
          <w:tcPr>
            <w:tcW w:w="631" w:type="dxa"/>
            <w:vAlign w:val="center"/>
          </w:tcPr>
          <w:p w14:paraId="4B826DB1" w14:textId="77777777" w:rsidR="00297FA5" w:rsidRPr="008A11F3" w:rsidRDefault="00297FA5" w:rsidP="00297FA5">
            <w:pPr>
              <w:jc w:val="center"/>
              <w:rPr>
                <w:rFonts w:ascii="Calibri" w:hAnsi="Calibri"/>
                <w:b/>
                <w:bCs/>
                <w:sz w:val="18"/>
              </w:rPr>
            </w:pPr>
            <w:r w:rsidRPr="008A11F3">
              <w:rPr>
                <w:rFonts w:ascii="Calibri" w:hAnsi="Calibri"/>
                <w:b/>
                <w:bCs/>
                <w:sz w:val="18"/>
              </w:rPr>
              <w:t>2</w:t>
            </w:r>
          </w:p>
        </w:tc>
        <w:tc>
          <w:tcPr>
            <w:tcW w:w="631" w:type="dxa"/>
            <w:vAlign w:val="center"/>
          </w:tcPr>
          <w:p w14:paraId="4B826DB2" w14:textId="77777777" w:rsidR="00297FA5" w:rsidRPr="008A11F3" w:rsidRDefault="00297FA5" w:rsidP="00297FA5">
            <w:pPr>
              <w:jc w:val="center"/>
              <w:rPr>
                <w:rFonts w:ascii="Calibri" w:hAnsi="Calibri"/>
                <w:b/>
                <w:bCs/>
                <w:sz w:val="18"/>
              </w:rPr>
            </w:pPr>
            <w:r w:rsidRPr="008A11F3">
              <w:rPr>
                <w:rFonts w:ascii="Calibri" w:hAnsi="Calibri"/>
                <w:b/>
                <w:bCs/>
                <w:sz w:val="18"/>
              </w:rPr>
              <w:t>3</w:t>
            </w:r>
          </w:p>
        </w:tc>
        <w:tc>
          <w:tcPr>
            <w:tcW w:w="632" w:type="dxa"/>
            <w:vAlign w:val="center"/>
          </w:tcPr>
          <w:p w14:paraId="4B826DB3" w14:textId="77777777" w:rsidR="00297FA5" w:rsidRPr="008A11F3" w:rsidRDefault="00297FA5" w:rsidP="00297FA5">
            <w:pPr>
              <w:jc w:val="center"/>
              <w:rPr>
                <w:rFonts w:ascii="Calibri" w:hAnsi="Calibri"/>
                <w:b/>
                <w:bCs/>
                <w:i/>
                <w:iCs/>
                <w:sz w:val="18"/>
              </w:rPr>
            </w:pPr>
            <w:r w:rsidRPr="008A11F3">
              <w:rPr>
                <w:rFonts w:ascii="Calibri" w:hAnsi="Calibri"/>
                <w:b/>
                <w:bCs/>
                <w:sz w:val="18"/>
              </w:rPr>
              <w:t>4</w:t>
            </w:r>
          </w:p>
        </w:tc>
      </w:tr>
      <w:tr w:rsidR="00297FA5" w:rsidRPr="00C61834" w14:paraId="4B826DBC" w14:textId="77777777" w:rsidTr="00297FA5">
        <w:trPr>
          <w:trHeight w:val="943"/>
        </w:trPr>
        <w:tc>
          <w:tcPr>
            <w:tcW w:w="1279" w:type="dxa"/>
            <w:shd w:val="clear" w:color="auto" w:fill="F2F2F2"/>
          </w:tcPr>
          <w:p w14:paraId="4B826DB5" w14:textId="77777777" w:rsidR="00297FA5" w:rsidRPr="008A11F3" w:rsidRDefault="00297FA5" w:rsidP="00297FA5">
            <w:pPr>
              <w:rPr>
                <w:rFonts w:ascii="Calibri" w:hAnsi="Calibri"/>
                <w:b/>
                <w:sz w:val="18"/>
              </w:rPr>
            </w:pPr>
            <w:r w:rsidRPr="008A11F3">
              <w:rPr>
                <w:rFonts w:ascii="Calibri" w:hAnsi="Calibri"/>
                <w:b/>
                <w:sz w:val="18"/>
              </w:rPr>
              <w:t>Motivation /</w:t>
            </w:r>
          </w:p>
          <w:p w14:paraId="4B826DB6" w14:textId="77777777" w:rsidR="00297FA5" w:rsidRPr="008A11F3" w:rsidRDefault="00297FA5" w:rsidP="00297FA5">
            <w:pPr>
              <w:rPr>
                <w:rFonts w:ascii="Calibri" w:hAnsi="Calibri"/>
                <w:b/>
                <w:sz w:val="18"/>
              </w:rPr>
            </w:pPr>
            <w:r w:rsidRPr="008A11F3">
              <w:rPr>
                <w:rFonts w:ascii="Calibri" w:hAnsi="Calibri"/>
                <w:b/>
                <w:sz w:val="18"/>
              </w:rPr>
              <w:t>Enthusiasm</w:t>
            </w:r>
          </w:p>
        </w:tc>
        <w:tc>
          <w:tcPr>
            <w:tcW w:w="5100" w:type="dxa"/>
            <w:shd w:val="clear" w:color="auto" w:fill="F2F2F2"/>
            <w:vAlign w:val="center"/>
          </w:tcPr>
          <w:p w14:paraId="4B826DB7"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Actively seeks out and responds positively to learning opportunities. They appropriately question / challenge practice and strive to improve. The student is diligent and conscientious.</w:t>
            </w:r>
          </w:p>
        </w:tc>
        <w:tc>
          <w:tcPr>
            <w:tcW w:w="631" w:type="dxa"/>
            <w:shd w:val="clear" w:color="auto" w:fill="F2F2F2"/>
          </w:tcPr>
          <w:p w14:paraId="4B826DB8" w14:textId="77777777" w:rsidR="00297FA5" w:rsidRPr="008A11F3" w:rsidRDefault="00297FA5" w:rsidP="00297FA5">
            <w:pPr>
              <w:rPr>
                <w:rFonts w:ascii="Calibri" w:hAnsi="Calibri"/>
                <w:sz w:val="20"/>
              </w:rPr>
            </w:pPr>
          </w:p>
        </w:tc>
        <w:tc>
          <w:tcPr>
            <w:tcW w:w="631" w:type="dxa"/>
            <w:shd w:val="clear" w:color="auto" w:fill="F2F2F2"/>
          </w:tcPr>
          <w:p w14:paraId="4B826DB9" w14:textId="77777777" w:rsidR="00297FA5" w:rsidRPr="008A11F3" w:rsidRDefault="00297FA5" w:rsidP="00297FA5">
            <w:pPr>
              <w:rPr>
                <w:rFonts w:ascii="Calibri" w:hAnsi="Calibri"/>
                <w:sz w:val="20"/>
              </w:rPr>
            </w:pPr>
          </w:p>
        </w:tc>
        <w:tc>
          <w:tcPr>
            <w:tcW w:w="631" w:type="dxa"/>
            <w:shd w:val="clear" w:color="auto" w:fill="F2F2F2"/>
          </w:tcPr>
          <w:p w14:paraId="4B826DBA" w14:textId="77777777" w:rsidR="00297FA5" w:rsidRPr="008A11F3" w:rsidRDefault="00297FA5" w:rsidP="00297FA5">
            <w:pPr>
              <w:rPr>
                <w:rFonts w:ascii="Calibri" w:hAnsi="Calibri"/>
                <w:sz w:val="20"/>
              </w:rPr>
            </w:pPr>
          </w:p>
        </w:tc>
        <w:tc>
          <w:tcPr>
            <w:tcW w:w="632" w:type="dxa"/>
            <w:shd w:val="clear" w:color="auto" w:fill="F2F2F2"/>
          </w:tcPr>
          <w:p w14:paraId="4B826DBB" w14:textId="77777777" w:rsidR="00297FA5" w:rsidRPr="008A11F3" w:rsidRDefault="00297FA5" w:rsidP="00297FA5">
            <w:pPr>
              <w:rPr>
                <w:rFonts w:ascii="Calibri" w:hAnsi="Calibri"/>
                <w:sz w:val="20"/>
              </w:rPr>
            </w:pPr>
          </w:p>
        </w:tc>
      </w:tr>
      <w:tr w:rsidR="00297FA5" w:rsidRPr="00C61834" w14:paraId="4B826DC3" w14:textId="77777777" w:rsidTr="00297FA5">
        <w:trPr>
          <w:trHeight w:val="1037"/>
        </w:trPr>
        <w:tc>
          <w:tcPr>
            <w:tcW w:w="1279" w:type="dxa"/>
          </w:tcPr>
          <w:p w14:paraId="4B826DBD" w14:textId="77777777" w:rsidR="00297FA5" w:rsidRPr="008A11F3" w:rsidRDefault="00297FA5" w:rsidP="00297FA5">
            <w:pPr>
              <w:rPr>
                <w:rFonts w:ascii="Calibri" w:hAnsi="Calibri"/>
                <w:b/>
                <w:sz w:val="18"/>
              </w:rPr>
            </w:pPr>
            <w:r w:rsidRPr="008A11F3">
              <w:rPr>
                <w:rFonts w:ascii="Calibri" w:hAnsi="Calibri"/>
                <w:b/>
                <w:sz w:val="18"/>
              </w:rPr>
              <w:t>Self-awareness</w:t>
            </w:r>
          </w:p>
        </w:tc>
        <w:tc>
          <w:tcPr>
            <w:tcW w:w="5100" w:type="dxa"/>
            <w:vAlign w:val="center"/>
          </w:tcPr>
          <w:p w14:paraId="4B826DBE"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 xml:space="preserve">Is able to identify and reflect on personal skills and qualities. They show an awareness of their own limitations and development needs. The student demonstrates an awareness of the effect own behaviour and communication can have on patients / clients and colleagues. </w:t>
            </w:r>
          </w:p>
        </w:tc>
        <w:tc>
          <w:tcPr>
            <w:tcW w:w="631" w:type="dxa"/>
            <w:shd w:val="clear" w:color="auto" w:fill="FFFFFF"/>
          </w:tcPr>
          <w:p w14:paraId="4B826DBF" w14:textId="77777777" w:rsidR="00297FA5" w:rsidRPr="008A11F3" w:rsidRDefault="00297FA5" w:rsidP="00297FA5">
            <w:pPr>
              <w:rPr>
                <w:rFonts w:ascii="Calibri" w:hAnsi="Calibri"/>
                <w:sz w:val="18"/>
              </w:rPr>
            </w:pPr>
          </w:p>
        </w:tc>
        <w:tc>
          <w:tcPr>
            <w:tcW w:w="631" w:type="dxa"/>
            <w:shd w:val="clear" w:color="auto" w:fill="FFFFFF"/>
          </w:tcPr>
          <w:p w14:paraId="4B826DC0" w14:textId="77777777" w:rsidR="00297FA5" w:rsidRPr="008A11F3" w:rsidRDefault="00297FA5" w:rsidP="00297FA5">
            <w:pPr>
              <w:rPr>
                <w:rFonts w:ascii="Calibri" w:hAnsi="Calibri"/>
                <w:sz w:val="18"/>
              </w:rPr>
            </w:pPr>
          </w:p>
        </w:tc>
        <w:tc>
          <w:tcPr>
            <w:tcW w:w="631" w:type="dxa"/>
            <w:shd w:val="clear" w:color="auto" w:fill="FFFFFF"/>
          </w:tcPr>
          <w:p w14:paraId="4B826DC1" w14:textId="77777777" w:rsidR="00297FA5" w:rsidRPr="008A11F3" w:rsidRDefault="00297FA5" w:rsidP="00297FA5">
            <w:pPr>
              <w:rPr>
                <w:rFonts w:ascii="Calibri" w:hAnsi="Calibri"/>
                <w:sz w:val="18"/>
              </w:rPr>
            </w:pPr>
          </w:p>
        </w:tc>
        <w:tc>
          <w:tcPr>
            <w:tcW w:w="632" w:type="dxa"/>
            <w:shd w:val="clear" w:color="auto" w:fill="FFFFFF"/>
          </w:tcPr>
          <w:p w14:paraId="4B826DC2" w14:textId="77777777" w:rsidR="00297FA5" w:rsidRPr="008A11F3" w:rsidRDefault="00297FA5" w:rsidP="00297FA5">
            <w:pPr>
              <w:rPr>
                <w:rFonts w:ascii="Calibri" w:hAnsi="Calibri"/>
                <w:sz w:val="18"/>
              </w:rPr>
            </w:pPr>
          </w:p>
        </w:tc>
      </w:tr>
      <w:tr w:rsidR="00297FA5" w:rsidRPr="00C61834" w14:paraId="4B826DCA" w14:textId="77777777" w:rsidTr="00297FA5">
        <w:trPr>
          <w:trHeight w:val="638"/>
        </w:trPr>
        <w:tc>
          <w:tcPr>
            <w:tcW w:w="1279" w:type="dxa"/>
            <w:shd w:val="clear" w:color="auto" w:fill="F2F2F2"/>
          </w:tcPr>
          <w:p w14:paraId="4B826DC4" w14:textId="77777777" w:rsidR="00297FA5" w:rsidRPr="008A11F3" w:rsidRDefault="00297FA5" w:rsidP="00297FA5">
            <w:pPr>
              <w:rPr>
                <w:rFonts w:ascii="Calibri" w:hAnsi="Calibri"/>
                <w:b/>
                <w:sz w:val="18"/>
              </w:rPr>
            </w:pPr>
            <w:r w:rsidRPr="008A11F3">
              <w:rPr>
                <w:rFonts w:ascii="Calibri" w:hAnsi="Calibri"/>
                <w:b/>
                <w:sz w:val="18"/>
              </w:rPr>
              <w:t>Initiative</w:t>
            </w:r>
          </w:p>
        </w:tc>
        <w:tc>
          <w:tcPr>
            <w:tcW w:w="5100" w:type="dxa"/>
            <w:shd w:val="clear" w:color="auto" w:fill="F2F2F2"/>
            <w:vAlign w:val="center"/>
          </w:tcPr>
          <w:p w14:paraId="4B826DC5"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Demonstrates resourcefulness and leadership skills which promote action in order to facilitate learning and problem solving in self, patients / clients, colleagues or the profession.</w:t>
            </w:r>
          </w:p>
        </w:tc>
        <w:tc>
          <w:tcPr>
            <w:tcW w:w="631" w:type="dxa"/>
            <w:shd w:val="clear" w:color="auto" w:fill="F2F2F2"/>
          </w:tcPr>
          <w:p w14:paraId="4B826DC6" w14:textId="77777777" w:rsidR="00297FA5" w:rsidRPr="008A11F3" w:rsidRDefault="00297FA5" w:rsidP="00297FA5">
            <w:pPr>
              <w:rPr>
                <w:rFonts w:ascii="Calibri" w:hAnsi="Calibri"/>
                <w:sz w:val="18"/>
              </w:rPr>
            </w:pPr>
          </w:p>
        </w:tc>
        <w:tc>
          <w:tcPr>
            <w:tcW w:w="631" w:type="dxa"/>
            <w:shd w:val="clear" w:color="auto" w:fill="F2F2F2"/>
          </w:tcPr>
          <w:p w14:paraId="4B826DC7" w14:textId="77777777" w:rsidR="00297FA5" w:rsidRPr="008A11F3" w:rsidRDefault="00297FA5" w:rsidP="00297FA5">
            <w:pPr>
              <w:rPr>
                <w:rFonts w:ascii="Calibri" w:hAnsi="Calibri"/>
                <w:sz w:val="18"/>
              </w:rPr>
            </w:pPr>
          </w:p>
        </w:tc>
        <w:tc>
          <w:tcPr>
            <w:tcW w:w="631" w:type="dxa"/>
            <w:shd w:val="clear" w:color="auto" w:fill="F2F2F2"/>
          </w:tcPr>
          <w:p w14:paraId="4B826DC8" w14:textId="77777777" w:rsidR="00297FA5" w:rsidRPr="008A11F3" w:rsidRDefault="00297FA5" w:rsidP="00297FA5">
            <w:pPr>
              <w:rPr>
                <w:rFonts w:ascii="Calibri" w:hAnsi="Calibri"/>
                <w:sz w:val="18"/>
              </w:rPr>
            </w:pPr>
          </w:p>
        </w:tc>
        <w:tc>
          <w:tcPr>
            <w:tcW w:w="632" w:type="dxa"/>
            <w:shd w:val="clear" w:color="auto" w:fill="F2F2F2"/>
          </w:tcPr>
          <w:p w14:paraId="4B826DC9" w14:textId="77777777" w:rsidR="00297FA5" w:rsidRPr="008A11F3" w:rsidRDefault="00297FA5" w:rsidP="00297FA5">
            <w:pPr>
              <w:rPr>
                <w:rFonts w:ascii="Calibri" w:hAnsi="Calibri"/>
                <w:sz w:val="18"/>
              </w:rPr>
            </w:pPr>
          </w:p>
        </w:tc>
      </w:tr>
      <w:tr w:rsidR="00297FA5" w:rsidRPr="00C61834" w14:paraId="4B826DD2" w14:textId="77777777" w:rsidTr="00297FA5">
        <w:trPr>
          <w:trHeight w:val="1004"/>
        </w:trPr>
        <w:tc>
          <w:tcPr>
            <w:tcW w:w="1279" w:type="dxa"/>
          </w:tcPr>
          <w:p w14:paraId="4B826DCB" w14:textId="77777777" w:rsidR="00297FA5" w:rsidRPr="008A11F3" w:rsidRDefault="00297FA5" w:rsidP="00297FA5">
            <w:pPr>
              <w:rPr>
                <w:rFonts w:ascii="Calibri" w:hAnsi="Calibri"/>
                <w:b/>
                <w:sz w:val="18"/>
              </w:rPr>
            </w:pPr>
            <w:r w:rsidRPr="008A11F3">
              <w:rPr>
                <w:rFonts w:ascii="Calibri" w:hAnsi="Calibri"/>
                <w:b/>
                <w:sz w:val="18"/>
              </w:rPr>
              <w:t>Innovation /</w:t>
            </w:r>
          </w:p>
          <w:p w14:paraId="4B826DCC" w14:textId="77777777" w:rsidR="00297FA5" w:rsidRPr="008A11F3" w:rsidRDefault="00297FA5" w:rsidP="00297FA5">
            <w:pPr>
              <w:rPr>
                <w:rFonts w:ascii="Calibri" w:hAnsi="Calibri"/>
                <w:b/>
                <w:sz w:val="18"/>
              </w:rPr>
            </w:pPr>
            <w:r w:rsidRPr="008A11F3">
              <w:rPr>
                <w:rFonts w:ascii="Calibri" w:hAnsi="Calibri"/>
                <w:b/>
                <w:sz w:val="18"/>
              </w:rPr>
              <w:t>Creativity</w:t>
            </w:r>
          </w:p>
        </w:tc>
        <w:tc>
          <w:tcPr>
            <w:tcW w:w="5100" w:type="dxa"/>
            <w:vAlign w:val="center"/>
          </w:tcPr>
          <w:p w14:paraId="4B826DCD"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 xml:space="preserve">Actively seeks out new experiences; responds creatively to identified needs of individuals and the service </w:t>
            </w:r>
          </w:p>
        </w:tc>
        <w:tc>
          <w:tcPr>
            <w:tcW w:w="631" w:type="dxa"/>
            <w:shd w:val="clear" w:color="auto" w:fill="FFFFFF"/>
          </w:tcPr>
          <w:p w14:paraId="4B826DCE" w14:textId="77777777" w:rsidR="00297FA5" w:rsidRPr="008A11F3" w:rsidRDefault="00297FA5" w:rsidP="00297FA5">
            <w:pPr>
              <w:rPr>
                <w:rFonts w:ascii="Calibri" w:hAnsi="Calibri"/>
                <w:sz w:val="18"/>
              </w:rPr>
            </w:pPr>
          </w:p>
        </w:tc>
        <w:tc>
          <w:tcPr>
            <w:tcW w:w="631" w:type="dxa"/>
            <w:shd w:val="clear" w:color="auto" w:fill="FFFFFF"/>
          </w:tcPr>
          <w:p w14:paraId="4B826DCF" w14:textId="77777777" w:rsidR="00297FA5" w:rsidRPr="008A11F3" w:rsidRDefault="00297FA5" w:rsidP="00297FA5">
            <w:pPr>
              <w:rPr>
                <w:rFonts w:ascii="Calibri" w:hAnsi="Calibri"/>
                <w:sz w:val="18"/>
              </w:rPr>
            </w:pPr>
          </w:p>
        </w:tc>
        <w:tc>
          <w:tcPr>
            <w:tcW w:w="631" w:type="dxa"/>
            <w:shd w:val="clear" w:color="auto" w:fill="FFFFFF"/>
          </w:tcPr>
          <w:p w14:paraId="4B826DD0" w14:textId="77777777" w:rsidR="00297FA5" w:rsidRPr="008A11F3" w:rsidRDefault="00297FA5" w:rsidP="00297FA5">
            <w:pPr>
              <w:rPr>
                <w:rFonts w:ascii="Calibri" w:hAnsi="Calibri"/>
                <w:sz w:val="18"/>
              </w:rPr>
            </w:pPr>
          </w:p>
        </w:tc>
        <w:tc>
          <w:tcPr>
            <w:tcW w:w="632" w:type="dxa"/>
            <w:shd w:val="clear" w:color="auto" w:fill="FFFFFF"/>
          </w:tcPr>
          <w:p w14:paraId="4B826DD1" w14:textId="77777777" w:rsidR="00297FA5" w:rsidRPr="008A11F3" w:rsidRDefault="00297FA5" w:rsidP="00297FA5">
            <w:pPr>
              <w:rPr>
                <w:rFonts w:ascii="Calibri" w:hAnsi="Calibri"/>
                <w:sz w:val="18"/>
              </w:rPr>
            </w:pPr>
          </w:p>
        </w:tc>
      </w:tr>
      <w:tr w:rsidR="00297FA5" w:rsidRPr="00C61834" w14:paraId="4B826DD9" w14:textId="77777777" w:rsidTr="00297FA5">
        <w:trPr>
          <w:trHeight w:val="946"/>
        </w:trPr>
        <w:tc>
          <w:tcPr>
            <w:tcW w:w="1279" w:type="dxa"/>
            <w:shd w:val="clear" w:color="auto" w:fill="F2F2F2"/>
          </w:tcPr>
          <w:p w14:paraId="4B826DD3" w14:textId="77777777" w:rsidR="00297FA5" w:rsidRPr="008A11F3" w:rsidRDefault="00297FA5" w:rsidP="00297FA5">
            <w:pPr>
              <w:rPr>
                <w:rFonts w:ascii="Calibri" w:hAnsi="Calibri"/>
                <w:b/>
                <w:sz w:val="18"/>
              </w:rPr>
            </w:pPr>
            <w:r w:rsidRPr="008A11F3">
              <w:rPr>
                <w:rFonts w:ascii="Calibri" w:hAnsi="Calibri"/>
                <w:b/>
                <w:sz w:val="18"/>
              </w:rPr>
              <w:t>Reflection</w:t>
            </w:r>
          </w:p>
        </w:tc>
        <w:tc>
          <w:tcPr>
            <w:tcW w:w="5100" w:type="dxa"/>
            <w:shd w:val="clear" w:color="auto" w:fill="F2F2F2"/>
            <w:vAlign w:val="center"/>
          </w:tcPr>
          <w:p w14:paraId="4B826DD4"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Demonstrates reflective practice. They draw on reflective models which promote learning. The student identifies their own learning needs and limitations from engaging in the reflective process.</w:t>
            </w:r>
          </w:p>
        </w:tc>
        <w:tc>
          <w:tcPr>
            <w:tcW w:w="631" w:type="dxa"/>
            <w:shd w:val="clear" w:color="auto" w:fill="F2F2F2"/>
          </w:tcPr>
          <w:p w14:paraId="4B826DD5" w14:textId="77777777" w:rsidR="00297FA5" w:rsidRPr="008A11F3" w:rsidRDefault="00297FA5" w:rsidP="00297FA5">
            <w:pPr>
              <w:rPr>
                <w:rFonts w:ascii="Calibri" w:hAnsi="Calibri"/>
                <w:sz w:val="18"/>
              </w:rPr>
            </w:pPr>
          </w:p>
        </w:tc>
        <w:tc>
          <w:tcPr>
            <w:tcW w:w="631" w:type="dxa"/>
            <w:shd w:val="clear" w:color="auto" w:fill="F2F2F2"/>
          </w:tcPr>
          <w:p w14:paraId="4B826DD6" w14:textId="77777777" w:rsidR="00297FA5" w:rsidRPr="008A11F3" w:rsidRDefault="00297FA5" w:rsidP="00297FA5">
            <w:pPr>
              <w:rPr>
                <w:rFonts w:ascii="Calibri" w:hAnsi="Calibri"/>
                <w:sz w:val="18"/>
              </w:rPr>
            </w:pPr>
          </w:p>
        </w:tc>
        <w:tc>
          <w:tcPr>
            <w:tcW w:w="631" w:type="dxa"/>
            <w:shd w:val="clear" w:color="auto" w:fill="F2F2F2"/>
          </w:tcPr>
          <w:p w14:paraId="4B826DD7" w14:textId="77777777" w:rsidR="00297FA5" w:rsidRPr="008A11F3" w:rsidRDefault="00297FA5" w:rsidP="00297FA5">
            <w:pPr>
              <w:rPr>
                <w:rFonts w:ascii="Calibri" w:hAnsi="Calibri"/>
                <w:sz w:val="18"/>
              </w:rPr>
            </w:pPr>
          </w:p>
        </w:tc>
        <w:tc>
          <w:tcPr>
            <w:tcW w:w="632" w:type="dxa"/>
            <w:shd w:val="clear" w:color="auto" w:fill="F2F2F2"/>
          </w:tcPr>
          <w:p w14:paraId="4B826DD8" w14:textId="77777777" w:rsidR="00297FA5" w:rsidRPr="008A11F3" w:rsidRDefault="00297FA5" w:rsidP="00297FA5">
            <w:pPr>
              <w:rPr>
                <w:rFonts w:ascii="Calibri" w:hAnsi="Calibri"/>
                <w:sz w:val="18"/>
              </w:rPr>
            </w:pPr>
          </w:p>
        </w:tc>
      </w:tr>
      <w:tr w:rsidR="00297FA5" w:rsidRPr="00C61834" w14:paraId="4B826DE0" w14:textId="77777777" w:rsidTr="00297FA5">
        <w:trPr>
          <w:trHeight w:val="871"/>
        </w:trPr>
        <w:tc>
          <w:tcPr>
            <w:tcW w:w="1279" w:type="dxa"/>
          </w:tcPr>
          <w:p w14:paraId="4B826DDA" w14:textId="77777777" w:rsidR="00297FA5" w:rsidRPr="008A11F3" w:rsidRDefault="00297FA5" w:rsidP="00297FA5">
            <w:pPr>
              <w:rPr>
                <w:rFonts w:ascii="Calibri" w:hAnsi="Calibri"/>
                <w:b/>
                <w:sz w:val="18"/>
              </w:rPr>
            </w:pPr>
            <w:r w:rsidRPr="008A11F3">
              <w:rPr>
                <w:rFonts w:ascii="Calibri" w:hAnsi="Calibri"/>
                <w:b/>
                <w:sz w:val="18"/>
              </w:rPr>
              <w:t>Empowerment</w:t>
            </w:r>
          </w:p>
        </w:tc>
        <w:tc>
          <w:tcPr>
            <w:tcW w:w="5100" w:type="dxa"/>
            <w:vAlign w:val="center"/>
          </w:tcPr>
          <w:p w14:paraId="4B826DDB"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Actively promotes inclusiveness and facilitates informed choice. They respect clients' decisions and autonomy while delivering safe and effective practice, maintaining professional standards.</w:t>
            </w:r>
          </w:p>
        </w:tc>
        <w:tc>
          <w:tcPr>
            <w:tcW w:w="631" w:type="dxa"/>
            <w:shd w:val="clear" w:color="auto" w:fill="FFFFFF"/>
          </w:tcPr>
          <w:p w14:paraId="4B826DDC" w14:textId="77777777" w:rsidR="00297FA5" w:rsidRPr="008A11F3" w:rsidRDefault="00297FA5" w:rsidP="00297FA5">
            <w:pPr>
              <w:rPr>
                <w:rFonts w:ascii="Calibri" w:hAnsi="Calibri"/>
                <w:sz w:val="18"/>
              </w:rPr>
            </w:pPr>
          </w:p>
        </w:tc>
        <w:tc>
          <w:tcPr>
            <w:tcW w:w="631" w:type="dxa"/>
            <w:shd w:val="clear" w:color="auto" w:fill="FFFFFF"/>
          </w:tcPr>
          <w:p w14:paraId="4B826DDD" w14:textId="77777777" w:rsidR="00297FA5" w:rsidRPr="008A11F3" w:rsidRDefault="00297FA5" w:rsidP="00297FA5">
            <w:pPr>
              <w:rPr>
                <w:rFonts w:ascii="Calibri" w:hAnsi="Calibri"/>
                <w:sz w:val="18"/>
              </w:rPr>
            </w:pPr>
          </w:p>
        </w:tc>
        <w:tc>
          <w:tcPr>
            <w:tcW w:w="631" w:type="dxa"/>
            <w:shd w:val="clear" w:color="auto" w:fill="FFFFFF"/>
          </w:tcPr>
          <w:p w14:paraId="4B826DDE" w14:textId="77777777" w:rsidR="00297FA5" w:rsidRPr="008A11F3" w:rsidRDefault="00297FA5" w:rsidP="00297FA5">
            <w:pPr>
              <w:rPr>
                <w:rFonts w:ascii="Calibri" w:hAnsi="Calibri"/>
                <w:sz w:val="18"/>
              </w:rPr>
            </w:pPr>
          </w:p>
        </w:tc>
        <w:tc>
          <w:tcPr>
            <w:tcW w:w="632" w:type="dxa"/>
            <w:shd w:val="clear" w:color="auto" w:fill="FFFFFF"/>
          </w:tcPr>
          <w:p w14:paraId="4B826DDF" w14:textId="77777777" w:rsidR="00297FA5" w:rsidRPr="008A11F3" w:rsidRDefault="00297FA5" w:rsidP="00297FA5">
            <w:pPr>
              <w:rPr>
                <w:rFonts w:ascii="Calibri" w:hAnsi="Calibri"/>
                <w:sz w:val="18"/>
              </w:rPr>
            </w:pPr>
          </w:p>
        </w:tc>
      </w:tr>
      <w:tr w:rsidR="00297FA5" w:rsidRPr="00C61834" w14:paraId="4B826DE7" w14:textId="77777777" w:rsidTr="00297FA5">
        <w:trPr>
          <w:trHeight w:val="977"/>
        </w:trPr>
        <w:tc>
          <w:tcPr>
            <w:tcW w:w="1279" w:type="dxa"/>
            <w:shd w:val="clear" w:color="auto" w:fill="F2F2F2"/>
          </w:tcPr>
          <w:p w14:paraId="4B826DE1" w14:textId="77777777" w:rsidR="00297FA5" w:rsidRPr="008A11F3" w:rsidRDefault="00297FA5" w:rsidP="00297FA5">
            <w:pPr>
              <w:rPr>
                <w:rFonts w:ascii="Calibri" w:hAnsi="Calibri"/>
                <w:b/>
                <w:sz w:val="18"/>
              </w:rPr>
            </w:pPr>
            <w:r w:rsidRPr="008A11F3">
              <w:rPr>
                <w:rFonts w:ascii="Calibri" w:hAnsi="Calibri"/>
                <w:b/>
                <w:sz w:val="18"/>
              </w:rPr>
              <w:t>Autonomy / Independence</w:t>
            </w:r>
          </w:p>
        </w:tc>
        <w:tc>
          <w:tcPr>
            <w:tcW w:w="5100" w:type="dxa"/>
            <w:shd w:val="clear" w:color="auto" w:fill="F2F2F2"/>
            <w:vAlign w:val="center"/>
          </w:tcPr>
          <w:p w14:paraId="4B826DE2"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Exercises personal responsibility in decision making, recognising the competence of self and others. They make safe and effective decisions within the context of ethical, legal and professional boundaries.</w:t>
            </w:r>
          </w:p>
        </w:tc>
        <w:tc>
          <w:tcPr>
            <w:tcW w:w="631" w:type="dxa"/>
            <w:shd w:val="clear" w:color="auto" w:fill="F2F2F2"/>
          </w:tcPr>
          <w:p w14:paraId="4B826DE3" w14:textId="77777777" w:rsidR="00297FA5" w:rsidRPr="008A11F3" w:rsidRDefault="00297FA5" w:rsidP="00297FA5">
            <w:pPr>
              <w:rPr>
                <w:rFonts w:ascii="Calibri" w:hAnsi="Calibri"/>
                <w:sz w:val="18"/>
              </w:rPr>
            </w:pPr>
          </w:p>
        </w:tc>
        <w:tc>
          <w:tcPr>
            <w:tcW w:w="631" w:type="dxa"/>
            <w:shd w:val="clear" w:color="auto" w:fill="F2F2F2"/>
          </w:tcPr>
          <w:p w14:paraId="4B826DE4" w14:textId="77777777" w:rsidR="00297FA5" w:rsidRPr="008A11F3" w:rsidRDefault="00297FA5" w:rsidP="00297FA5">
            <w:pPr>
              <w:rPr>
                <w:rFonts w:ascii="Calibri" w:hAnsi="Calibri"/>
                <w:sz w:val="18"/>
              </w:rPr>
            </w:pPr>
          </w:p>
        </w:tc>
        <w:tc>
          <w:tcPr>
            <w:tcW w:w="631" w:type="dxa"/>
            <w:shd w:val="clear" w:color="auto" w:fill="F2F2F2"/>
          </w:tcPr>
          <w:p w14:paraId="4B826DE5" w14:textId="77777777" w:rsidR="00297FA5" w:rsidRPr="008A11F3" w:rsidRDefault="00297FA5" w:rsidP="00297FA5">
            <w:pPr>
              <w:rPr>
                <w:rFonts w:ascii="Calibri" w:hAnsi="Calibri"/>
                <w:sz w:val="18"/>
              </w:rPr>
            </w:pPr>
          </w:p>
        </w:tc>
        <w:tc>
          <w:tcPr>
            <w:tcW w:w="632" w:type="dxa"/>
            <w:shd w:val="clear" w:color="auto" w:fill="F2F2F2"/>
          </w:tcPr>
          <w:p w14:paraId="4B826DE6" w14:textId="77777777" w:rsidR="00297FA5" w:rsidRPr="008A11F3" w:rsidRDefault="00297FA5" w:rsidP="00297FA5">
            <w:pPr>
              <w:rPr>
                <w:rFonts w:ascii="Calibri" w:hAnsi="Calibri"/>
                <w:sz w:val="18"/>
              </w:rPr>
            </w:pPr>
          </w:p>
        </w:tc>
      </w:tr>
      <w:tr w:rsidR="00297FA5" w:rsidRPr="00C61834" w14:paraId="4B826DEE" w14:textId="77777777" w:rsidTr="00297FA5">
        <w:trPr>
          <w:trHeight w:val="1009"/>
        </w:trPr>
        <w:tc>
          <w:tcPr>
            <w:tcW w:w="1279" w:type="dxa"/>
          </w:tcPr>
          <w:p w14:paraId="4B826DE8" w14:textId="77777777" w:rsidR="00297FA5" w:rsidRPr="008A11F3" w:rsidRDefault="00297FA5" w:rsidP="00297FA5">
            <w:pPr>
              <w:rPr>
                <w:rFonts w:ascii="Calibri" w:hAnsi="Calibri"/>
                <w:b/>
                <w:sz w:val="18"/>
              </w:rPr>
            </w:pPr>
            <w:r w:rsidRPr="008A11F3">
              <w:rPr>
                <w:rFonts w:ascii="Calibri" w:hAnsi="Calibri"/>
                <w:b/>
                <w:sz w:val="18"/>
              </w:rPr>
              <w:t>Research-based</w:t>
            </w:r>
          </w:p>
        </w:tc>
        <w:tc>
          <w:tcPr>
            <w:tcW w:w="5100" w:type="dxa"/>
            <w:vAlign w:val="center"/>
          </w:tcPr>
          <w:p w14:paraId="4B826DE9"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Utilises the evidence base to deliver care on current (best) practice. They keep knowledge and skills up to date. The student disseminates knowledge of evidence base to inform practice of others.</w:t>
            </w:r>
          </w:p>
        </w:tc>
        <w:tc>
          <w:tcPr>
            <w:tcW w:w="631" w:type="dxa"/>
            <w:shd w:val="clear" w:color="auto" w:fill="FFFFFF"/>
          </w:tcPr>
          <w:p w14:paraId="4B826DEA" w14:textId="77777777" w:rsidR="00297FA5" w:rsidRPr="008A11F3" w:rsidRDefault="00297FA5" w:rsidP="00297FA5">
            <w:pPr>
              <w:rPr>
                <w:rFonts w:ascii="Calibri" w:hAnsi="Calibri"/>
                <w:sz w:val="18"/>
              </w:rPr>
            </w:pPr>
          </w:p>
        </w:tc>
        <w:tc>
          <w:tcPr>
            <w:tcW w:w="631" w:type="dxa"/>
            <w:shd w:val="clear" w:color="auto" w:fill="FFFFFF"/>
          </w:tcPr>
          <w:p w14:paraId="4B826DEB" w14:textId="77777777" w:rsidR="00297FA5" w:rsidRPr="008A11F3" w:rsidRDefault="00297FA5" w:rsidP="00297FA5">
            <w:pPr>
              <w:rPr>
                <w:rFonts w:ascii="Calibri" w:hAnsi="Calibri"/>
                <w:sz w:val="18"/>
              </w:rPr>
            </w:pPr>
          </w:p>
        </w:tc>
        <w:tc>
          <w:tcPr>
            <w:tcW w:w="631" w:type="dxa"/>
            <w:shd w:val="clear" w:color="auto" w:fill="FFFFFF"/>
          </w:tcPr>
          <w:p w14:paraId="4B826DEC" w14:textId="77777777" w:rsidR="00297FA5" w:rsidRPr="008A11F3" w:rsidRDefault="00297FA5" w:rsidP="00297FA5">
            <w:pPr>
              <w:rPr>
                <w:rFonts w:ascii="Calibri" w:hAnsi="Calibri"/>
                <w:sz w:val="18"/>
              </w:rPr>
            </w:pPr>
          </w:p>
        </w:tc>
        <w:tc>
          <w:tcPr>
            <w:tcW w:w="632" w:type="dxa"/>
            <w:shd w:val="clear" w:color="auto" w:fill="FFFFFF"/>
          </w:tcPr>
          <w:p w14:paraId="4B826DED" w14:textId="77777777" w:rsidR="00297FA5" w:rsidRPr="008A11F3" w:rsidRDefault="00297FA5" w:rsidP="00297FA5">
            <w:pPr>
              <w:rPr>
                <w:rFonts w:ascii="Calibri" w:hAnsi="Calibri"/>
                <w:sz w:val="18"/>
              </w:rPr>
            </w:pPr>
          </w:p>
        </w:tc>
      </w:tr>
    </w:tbl>
    <w:p w14:paraId="4B826DEF" w14:textId="77777777" w:rsidR="00297FA5" w:rsidRDefault="00297FA5" w:rsidP="00297FA5">
      <w:pPr>
        <w:pStyle w:val="BodyText"/>
        <w:jc w:val="center"/>
        <w:rPr>
          <w:rFonts w:ascii="Calibri" w:hAnsi="Calibri"/>
          <w:caps/>
          <w:sz w:val="28"/>
          <w:u w:val="single"/>
        </w:rPr>
      </w:pPr>
    </w:p>
    <w:p w14:paraId="4B826DF0" w14:textId="77777777" w:rsidR="00297FA5" w:rsidRDefault="00297FA5" w:rsidP="00297FA5">
      <w:pPr>
        <w:spacing w:after="120"/>
        <w:jc w:val="center"/>
        <w:rPr>
          <w:rFonts w:ascii="Calibri" w:eastAsia="Times New Roman" w:hAnsi="Calibri"/>
          <w:b/>
          <w:szCs w:val="20"/>
          <w:u w:val="single"/>
        </w:rPr>
      </w:pPr>
    </w:p>
    <w:p w14:paraId="4B826DF1" w14:textId="77777777" w:rsidR="00297FA5" w:rsidRDefault="00297FA5" w:rsidP="00297FA5">
      <w:pPr>
        <w:jc w:val="center"/>
        <w:rPr>
          <w:rFonts w:ascii="Calibri" w:hAnsi="Calibri"/>
          <w:b/>
          <w:bCs/>
          <w:caps/>
          <w:sz w:val="28"/>
          <w:u w:val="single"/>
        </w:rPr>
      </w:pPr>
    </w:p>
    <w:p w14:paraId="4B826DF2" w14:textId="77777777" w:rsidR="00297FA5" w:rsidRDefault="00297FA5" w:rsidP="00297FA5">
      <w:pPr>
        <w:rPr>
          <w:rFonts w:ascii="Calibri" w:hAnsi="Calibri"/>
          <w:b/>
          <w:bCs/>
          <w:caps/>
          <w:sz w:val="28"/>
          <w:u w:val="single"/>
        </w:rPr>
      </w:pPr>
      <w:r>
        <w:rPr>
          <w:rFonts w:ascii="Calibri" w:hAnsi="Calibri"/>
          <w:b/>
          <w:bCs/>
          <w:caps/>
          <w:sz w:val="28"/>
          <w:u w:val="single"/>
        </w:rPr>
        <w:br w:type="page"/>
      </w:r>
    </w:p>
    <w:p w14:paraId="4B826DF3" w14:textId="77777777" w:rsidR="00297FA5" w:rsidRPr="00FB7D75" w:rsidRDefault="00297FA5" w:rsidP="00297FA5">
      <w:pPr>
        <w:jc w:val="center"/>
        <w:rPr>
          <w:rFonts w:ascii="Calibri" w:hAnsi="Calibri"/>
          <w:b/>
          <w:bCs/>
          <w:caps/>
          <w:sz w:val="28"/>
          <w:u w:val="single"/>
        </w:rPr>
      </w:pPr>
      <w:r w:rsidRPr="00FB7D75">
        <w:rPr>
          <w:rFonts w:ascii="Calibri" w:hAnsi="Calibri"/>
          <w:b/>
          <w:bCs/>
          <w:caps/>
          <w:sz w:val="28"/>
          <w:u w:val="single"/>
        </w:rPr>
        <w:lastRenderedPageBreak/>
        <w:t>FINAL INTERVIEW / sign off - SEMESTER 2</w:t>
      </w:r>
    </w:p>
    <w:p w14:paraId="11A2F765" w14:textId="77777777" w:rsidR="008B3F9B" w:rsidRDefault="008B3F9B" w:rsidP="00297FA5">
      <w:pPr>
        <w:jc w:val="center"/>
        <w:rPr>
          <w:rFonts w:ascii="Calibri" w:hAnsi="Calibri"/>
          <w:caps/>
          <w:sz w:val="28"/>
          <w:u w:val="single"/>
        </w:rPr>
      </w:pPr>
    </w:p>
    <w:p w14:paraId="4B826DF4" w14:textId="77777777" w:rsidR="00297FA5" w:rsidRDefault="00297FA5" w:rsidP="00297FA5">
      <w:pPr>
        <w:jc w:val="center"/>
        <w:rPr>
          <w:rFonts w:ascii="Calibri" w:hAnsi="Calibri"/>
          <w:caps/>
          <w:sz w:val="28"/>
          <w:u w:val="single"/>
        </w:rPr>
      </w:pPr>
      <w:r w:rsidRPr="007C635A">
        <w:rPr>
          <w:rFonts w:ascii="Calibri" w:hAnsi="Calibri"/>
          <w:caps/>
          <w:sz w:val="28"/>
          <w:u w:val="single"/>
        </w:rPr>
        <w:t>WITH PRACTICE TEACHER / MENTOR</w:t>
      </w:r>
    </w:p>
    <w:p w14:paraId="1575D55D" w14:textId="77777777" w:rsidR="001735D9" w:rsidRDefault="001735D9" w:rsidP="00297FA5">
      <w:pPr>
        <w:jc w:val="center"/>
        <w:rPr>
          <w:rFonts w:ascii="Calibri" w:hAnsi="Calibri"/>
          <w:caps/>
          <w:sz w:val="28"/>
          <w:u w:val="single"/>
        </w:rPr>
      </w:pPr>
    </w:p>
    <w:p w14:paraId="31573E26" w14:textId="77777777" w:rsidR="001735D9" w:rsidRPr="001735D9" w:rsidRDefault="001735D9" w:rsidP="001735D9">
      <w:pPr>
        <w:rPr>
          <w:rFonts w:asciiTheme="minorHAnsi" w:hAnsiTheme="minorHAnsi" w:cstheme="minorHAnsi"/>
          <w:color w:val="FF0000"/>
          <w:u w:val="single"/>
        </w:rPr>
      </w:pPr>
    </w:p>
    <w:tbl>
      <w:tblPr>
        <w:tblStyle w:val="TableGrid"/>
        <w:tblW w:w="0" w:type="auto"/>
        <w:tblLook w:val="04A0" w:firstRow="1" w:lastRow="0" w:firstColumn="1" w:lastColumn="0" w:noHBand="0" w:noVBand="1"/>
      </w:tblPr>
      <w:tblGrid>
        <w:gridCol w:w="2256"/>
        <w:gridCol w:w="2672"/>
        <w:gridCol w:w="1852"/>
        <w:gridCol w:w="2223"/>
      </w:tblGrid>
      <w:tr w:rsidR="001735D9" w:rsidRPr="001735D9" w14:paraId="1F54B7A6" w14:textId="77777777" w:rsidTr="001735D9">
        <w:tc>
          <w:tcPr>
            <w:tcW w:w="2256" w:type="dxa"/>
          </w:tcPr>
          <w:p w14:paraId="7AF80893" w14:textId="77777777" w:rsidR="001735D9" w:rsidRPr="001735D9" w:rsidRDefault="001735D9" w:rsidP="001735D9">
            <w:pPr>
              <w:rPr>
                <w:rFonts w:asciiTheme="minorHAnsi" w:hAnsiTheme="minorHAnsi" w:cstheme="minorHAnsi"/>
                <w:color w:val="FF0000"/>
              </w:rPr>
            </w:pPr>
            <w:r w:rsidRPr="001735D9">
              <w:rPr>
                <w:rFonts w:asciiTheme="minorHAnsi" w:hAnsiTheme="minorHAnsi" w:cstheme="minorHAnsi"/>
              </w:rPr>
              <w:t>Professional Values</w:t>
            </w:r>
          </w:p>
        </w:tc>
        <w:tc>
          <w:tcPr>
            <w:tcW w:w="2672" w:type="dxa"/>
          </w:tcPr>
          <w:p w14:paraId="186DE844" w14:textId="77777777" w:rsidR="001735D9" w:rsidRPr="001735D9" w:rsidRDefault="001735D9" w:rsidP="001735D9">
            <w:pPr>
              <w:rPr>
                <w:rFonts w:asciiTheme="minorHAnsi" w:hAnsiTheme="minorHAnsi" w:cstheme="minorHAnsi"/>
              </w:rPr>
            </w:pPr>
            <w:r w:rsidRPr="001735D9">
              <w:rPr>
                <w:rFonts w:asciiTheme="minorHAnsi" w:hAnsiTheme="minorHAnsi" w:cstheme="minorHAnsi"/>
              </w:rPr>
              <w:t>Examples of Good Practice</w:t>
            </w:r>
          </w:p>
        </w:tc>
        <w:tc>
          <w:tcPr>
            <w:tcW w:w="1852" w:type="dxa"/>
          </w:tcPr>
          <w:p w14:paraId="4B742BBB" w14:textId="77777777" w:rsidR="001735D9" w:rsidRPr="001735D9" w:rsidRDefault="001735D9" w:rsidP="001735D9">
            <w:pPr>
              <w:rPr>
                <w:rFonts w:asciiTheme="minorHAnsi" w:hAnsiTheme="minorHAnsi" w:cstheme="minorHAnsi"/>
              </w:rPr>
            </w:pPr>
            <w:r w:rsidRPr="001735D9">
              <w:rPr>
                <w:rFonts w:asciiTheme="minorHAnsi" w:hAnsiTheme="minorHAnsi" w:cstheme="minorHAnsi"/>
              </w:rPr>
              <w:t>Consistently demonstrated good practice</w:t>
            </w:r>
          </w:p>
        </w:tc>
        <w:tc>
          <w:tcPr>
            <w:tcW w:w="2223" w:type="dxa"/>
          </w:tcPr>
          <w:p w14:paraId="42BE7329" w14:textId="77777777" w:rsidR="001735D9" w:rsidRPr="001735D9" w:rsidRDefault="001735D9" w:rsidP="001735D9">
            <w:pPr>
              <w:rPr>
                <w:rFonts w:asciiTheme="minorHAnsi" w:hAnsiTheme="minorHAnsi" w:cstheme="minorHAnsi"/>
              </w:rPr>
            </w:pPr>
            <w:r w:rsidRPr="001735D9">
              <w:rPr>
                <w:rFonts w:asciiTheme="minorHAnsi" w:hAnsiTheme="minorHAnsi" w:cstheme="minorHAnsi"/>
              </w:rPr>
              <w:t>Practice Teacher Signature</w:t>
            </w:r>
          </w:p>
        </w:tc>
      </w:tr>
      <w:tr w:rsidR="001735D9" w:rsidRPr="001735D9" w14:paraId="0D9B1044" w14:textId="77777777" w:rsidTr="001735D9">
        <w:tc>
          <w:tcPr>
            <w:tcW w:w="2256" w:type="dxa"/>
          </w:tcPr>
          <w:p w14:paraId="10162749" w14:textId="77777777" w:rsidR="001735D9" w:rsidRPr="001735D9" w:rsidRDefault="001735D9" w:rsidP="001735D9">
            <w:pPr>
              <w:rPr>
                <w:b/>
              </w:rPr>
            </w:pPr>
          </w:p>
          <w:p w14:paraId="3CEDD60A" w14:textId="77777777" w:rsidR="001735D9" w:rsidRPr="001735D9" w:rsidRDefault="001735D9" w:rsidP="001735D9">
            <w:pPr>
              <w:rPr>
                <w:b/>
              </w:rPr>
            </w:pPr>
          </w:p>
          <w:p w14:paraId="0B391228" w14:textId="77777777" w:rsidR="001735D9" w:rsidRPr="001735D9" w:rsidRDefault="001735D9" w:rsidP="001735D9">
            <w:pPr>
              <w:rPr>
                <w:b/>
              </w:rPr>
            </w:pPr>
          </w:p>
          <w:p w14:paraId="277A37D0" w14:textId="77777777" w:rsidR="001735D9" w:rsidRPr="001735D9" w:rsidRDefault="001735D9" w:rsidP="001735D9">
            <w:pPr>
              <w:rPr>
                <w:b/>
              </w:rPr>
            </w:pPr>
          </w:p>
          <w:p w14:paraId="16BBF1A5" w14:textId="77777777" w:rsidR="001735D9" w:rsidRPr="001735D9" w:rsidRDefault="001735D9" w:rsidP="001735D9">
            <w:pPr>
              <w:rPr>
                <w:rFonts w:asciiTheme="minorHAnsi" w:hAnsiTheme="minorHAnsi" w:cstheme="minorHAnsi"/>
                <w:bCs/>
                <w:color w:val="FF0000"/>
                <w:u w:val="single"/>
              </w:rPr>
            </w:pPr>
            <w:r w:rsidRPr="001735D9">
              <w:rPr>
                <w:rFonts w:asciiTheme="minorHAnsi" w:hAnsiTheme="minorHAnsi" w:cstheme="minorHAnsi"/>
                <w:bCs/>
              </w:rPr>
              <w:t>Core Professional Practice Values (linked to the NMC Code 2015)</w:t>
            </w:r>
          </w:p>
        </w:tc>
        <w:tc>
          <w:tcPr>
            <w:tcW w:w="2672" w:type="dxa"/>
          </w:tcPr>
          <w:p w14:paraId="4331FA91"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Putting the interests of service users and carers first making their care and safety a priority</w:t>
            </w:r>
          </w:p>
          <w:p w14:paraId="6F666C48"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Treating individuals with respect, recognising diversity and ensuring their rights are upheld</w:t>
            </w:r>
          </w:p>
          <w:p w14:paraId="4754FDAB"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Working effectively in partnership with other agencies including service users</w:t>
            </w:r>
          </w:p>
          <w:p w14:paraId="2294582C"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 xml:space="preserve"> </w:t>
            </w:r>
            <w:r w:rsidRPr="001735D9">
              <w:rPr>
                <w:rFonts w:ascii="Calibri" w:eastAsia="Calibri" w:hAnsi="Calibri" w:cs="FoundryMonoline-Regular"/>
                <w:color w:val="000000"/>
                <w:bdr w:val="none" w:sz="0" w:space="0" w:color="auto"/>
              </w:rPr>
              <w:t>U</w:t>
            </w:r>
            <w:r w:rsidRPr="001735D9">
              <w:rPr>
                <w:rFonts w:ascii="Calibri" w:eastAsia="Calibri" w:hAnsi="Calibri" w:cs="FoundryMonoline-Regular"/>
                <w:color w:val="000000"/>
                <w:bdr w:val="none" w:sz="0" w:space="0" w:color="auto"/>
                <w:lang w:val="en-GB"/>
              </w:rPr>
              <w:t>sing all forms of spoken, written and digital communication  responsibly, respecting the right to privacy of others at all times</w:t>
            </w:r>
          </w:p>
          <w:p w14:paraId="30075BAA"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Calibri" w:eastAsia="Calibri" w:hAnsi="Calibri" w:cs="FoundryMonoline-Regular"/>
                <w:color w:val="000000"/>
                <w:bdr w:val="none" w:sz="0" w:space="0" w:color="auto"/>
                <w:lang w:val="en-GB"/>
              </w:rPr>
              <w:t>Acting with honesty and integrity at all times, treating people fairly and without discrimination, bullying or harassment</w:t>
            </w:r>
          </w:p>
          <w:p w14:paraId="25544DC5" w14:textId="77777777" w:rsidR="001735D9" w:rsidRPr="001735D9" w:rsidRDefault="001735D9" w:rsidP="001735D9">
            <w:pPr>
              <w:spacing w:line="192" w:lineRule="auto"/>
              <w:ind w:left="164"/>
              <w:rPr>
                <w:rFonts w:asciiTheme="minorHAnsi" w:hAnsiTheme="minorHAnsi" w:cstheme="minorHAnsi"/>
              </w:rPr>
            </w:pPr>
          </w:p>
        </w:tc>
        <w:tc>
          <w:tcPr>
            <w:tcW w:w="1852" w:type="dxa"/>
          </w:tcPr>
          <w:p w14:paraId="2E383D35" w14:textId="77777777" w:rsidR="001735D9" w:rsidRPr="001735D9" w:rsidRDefault="001735D9" w:rsidP="001735D9">
            <w:pPr>
              <w:rPr>
                <w:rFonts w:asciiTheme="minorHAnsi" w:hAnsiTheme="minorHAnsi" w:cstheme="minorHAnsi"/>
                <w:b/>
                <w:color w:val="000000"/>
              </w:rPr>
            </w:pPr>
          </w:p>
          <w:p w14:paraId="3E90EE66" w14:textId="77777777" w:rsidR="001735D9" w:rsidRPr="001735D9" w:rsidRDefault="001735D9" w:rsidP="001735D9">
            <w:pPr>
              <w:rPr>
                <w:rFonts w:asciiTheme="minorHAnsi" w:hAnsiTheme="minorHAnsi" w:cstheme="minorHAnsi"/>
                <w:b/>
                <w:color w:val="000000"/>
              </w:rPr>
            </w:pPr>
          </w:p>
          <w:p w14:paraId="59169838" w14:textId="77777777" w:rsidR="001735D9" w:rsidRPr="001735D9" w:rsidRDefault="001735D9" w:rsidP="001735D9">
            <w:pPr>
              <w:rPr>
                <w:rFonts w:asciiTheme="minorHAnsi" w:hAnsiTheme="minorHAnsi" w:cstheme="minorHAnsi"/>
                <w:b/>
                <w:color w:val="000000"/>
              </w:rPr>
            </w:pPr>
          </w:p>
          <w:p w14:paraId="52DA7C07" w14:textId="77777777" w:rsidR="001735D9" w:rsidRPr="001735D9" w:rsidRDefault="001735D9" w:rsidP="001735D9">
            <w:pPr>
              <w:rPr>
                <w:rFonts w:asciiTheme="minorHAnsi" w:hAnsiTheme="minorHAnsi" w:cstheme="minorHAnsi"/>
                <w:b/>
                <w:color w:val="000000"/>
              </w:rPr>
            </w:pPr>
          </w:p>
          <w:p w14:paraId="22D4F0A9" w14:textId="77777777" w:rsidR="001735D9" w:rsidRPr="001735D9" w:rsidRDefault="001735D9" w:rsidP="001735D9">
            <w:pPr>
              <w:rPr>
                <w:rFonts w:asciiTheme="minorHAnsi" w:hAnsiTheme="minorHAnsi" w:cstheme="minorHAnsi"/>
                <w:b/>
                <w:color w:val="000000"/>
              </w:rPr>
            </w:pPr>
          </w:p>
          <w:p w14:paraId="5E214E3F" w14:textId="77777777" w:rsidR="001735D9" w:rsidRPr="001735D9" w:rsidRDefault="001735D9" w:rsidP="001735D9">
            <w:pPr>
              <w:rPr>
                <w:rFonts w:asciiTheme="minorHAnsi" w:hAnsiTheme="minorHAnsi" w:cstheme="minorHAnsi"/>
                <w:b/>
                <w:color w:val="000000"/>
              </w:rPr>
            </w:pPr>
          </w:p>
          <w:p w14:paraId="3EC3B256" w14:textId="77777777" w:rsidR="001735D9" w:rsidRPr="001735D9" w:rsidRDefault="001735D9" w:rsidP="001735D9">
            <w:pPr>
              <w:rPr>
                <w:rFonts w:asciiTheme="minorHAnsi" w:hAnsiTheme="minorHAnsi" w:cstheme="minorHAnsi"/>
                <w:b/>
                <w:color w:val="000000"/>
              </w:rPr>
            </w:pPr>
          </w:p>
          <w:p w14:paraId="749D52D9" w14:textId="77777777" w:rsidR="001735D9" w:rsidRPr="001735D9" w:rsidRDefault="001735D9" w:rsidP="001735D9">
            <w:pPr>
              <w:rPr>
                <w:rFonts w:asciiTheme="minorHAnsi" w:hAnsiTheme="minorHAnsi" w:cstheme="minorHAnsi"/>
                <w:b/>
                <w:color w:val="000000"/>
              </w:rPr>
            </w:pPr>
          </w:p>
          <w:p w14:paraId="52804538" w14:textId="77777777" w:rsidR="001735D9" w:rsidRPr="001735D9" w:rsidRDefault="001735D9" w:rsidP="001735D9">
            <w:pPr>
              <w:jc w:val="center"/>
              <w:rPr>
                <w:rFonts w:asciiTheme="minorHAnsi" w:hAnsiTheme="minorHAnsi" w:cstheme="minorHAnsi"/>
                <w:color w:val="FF0000"/>
                <w:u w:val="single"/>
              </w:rPr>
            </w:pPr>
            <w:r w:rsidRPr="001735D9">
              <w:rPr>
                <w:rFonts w:asciiTheme="minorHAnsi" w:hAnsiTheme="minorHAnsi" w:cstheme="minorHAnsi"/>
                <w:b/>
                <w:color w:val="000000"/>
              </w:rPr>
              <w:t>Yes  / No</w:t>
            </w:r>
          </w:p>
        </w:tc>
        <w:tc>
          <w:tcPr>
            <w:tcW w:w="2223" w:type="dxa"/>
          </w:tcPr>
          <w:p w14:paraId="1DEC4EE3" w14:textId="77777777" w:rsidR="001735D9" w:rsidRPr="001735D9" w:rsidRDefault="001735D9" w:rsidP="001735D9">
            <w:pPr>
              <w:rPr>
                <w:rFonts w:asciiTheme="minorHAnsi" w:hAnsiTheme="minorHAnsi" w:cstheme="minorHAnsi"/>
                <w:color w:val="FF0000"/>
                <w:u w:val="single"/>
              </w:rPr>
            </w:pPr>
          </w:p>
        </w:tc>
      </w:tr>
    </w:tbl>
    <w:p w14:paraId="10CBC437" w14:textId="77777777" w:rsidR="001735D9" w:rsidRPr="001735D9" w:rsidRDefault="001735D9" w:rsidP="001735D9">
      <w:pPr>
        <w:rPr>
          <w:rFonts w:asciiTheme="minorHAnsi" w:hAnsiTheme="minorHAnsi" w:cstheme="minorHAnsi"/>
          <w:color w:val="FF0000"/>
          <w:u w:val="single"/>
        </w:rPr>
      </w:pPr>
    </w:p>
    <w:p w14:paraId="64871BC9" w14:textId="77777777" w:rsidR="001735D9" w:rsidRDefault="001735D9" w:rsidP="00297FA5">
      <w:pPr>
        <w:jc w:val="center"/>
      </w:pPr>
    </w:p>
    <w:p w14:paraId="4B826DF5" w14:textId="77777777" w:rsidR="00297FA5" w:rsidRDefault="00297FA5" w:rsidP="00297FA5">
      <w:pPr>
        <w:rPr>
          <w:rFonts w:asciiTheme="minorHAnsi" w:hAnsiTheme="minorHAnsi" w:cstheme="minorHAnsi"/>
          <w:color w:val="FF0000"/>
          <w:u w:val="single"/>
        </w:rPr>
      </w:pPr>
    </w:p>
    <w:p w14:paraId="4B826E0D" w14:textId="77777777" w:rsidR="00297FA5" w:rsidRPr="00ED3B00" w:rsidRDefault="00297FA5" w:rsidP="00297FA5">
      <w:pPr>
        <w:pStyle w:val="BodyText"/>
        <w:jc w:val="center"/>
        <w:rPr>
          <w:rFonts w:ascii="Calibri" w:hAnsi="Calibri"/>
          <w:caps/>
          <w:color w:val="FF0000"/>
          <w:sz w:val="28"/>
          <w:u w:val="single"/>
        </w:rPr>
      </w:pPr>
      <w:r>
        <w:rPr>
          <w:rFonts w:ascii="Calibri" w:hAnsi="Calibri"/>
          <w:caps/>
          <w:color w:val="FF0000"/>
          <w:sz w:val="28"/>
          <w:u w:val="single"/>
        </w:rPr>
        <w:t>if</w:t>
      </w:r>
      <w:r w:rsidRPr="00ED3B00">
        <w:rPr>
          <w:rFonts w:ascii="Calibri" w:hAnsi="Calibri"/>
          <w:caps/>
          <w:color w:val="FF0000"/>
          <w:sz w:val="28"/>
          <w:u w:val="single"/>
        </w:rPr>
        <w:t xml:space="preserve"> professional values </w:t>
      </w:r>
      <w:r>
        <w:rPr>
          <w:rFonts w:ascii="Calibri" w:hAnsi="Calibri"/>
          <w:caps/>
          <w:color w:val="FF0000"/>
          <w:sz w:val="28"/>
          <w:u w:val="single"/>
        </w:rPr>
        <w:t>and attitudes are not met at level 3 0r above this will</w:t>
      </w:r>
      <w:r w:rsidRPr="00ED3B00">
        <w:rPr>
          <w:rFonts w:ascii="Calibri" w:hAnsi="Calibri"/>
          <w:caps/>
          <w:color w:val="FF0000"/>
          <w:sz w:val="28"/>
          <w:u w:val="single"/>
        </w:rPr>
        <w:t xml:space="preserve"> result </w:t>
      </w:r>
      <w:r>
        <w:rPr>
          <w:rFonts w:ascii="Calibri" w:hAnsi="Calibri"/>
          <w:caps/>
          <w:color w:val="FF0000"/>
          <w:sz w:val="28"/>
          <w:u w:val="single"/>
        </w:rPr>
        <w:t>in failure of the course</w:t>
      </w:r>
    </w:p>
    <w:p w14:paraId="4B826E0E" w14:textId="77777777" w:rsidR="00297FA5" w:rsidRDefault="00297FA5" w:rsidP="00297FA5">
      <w:pPr>
        <w:rPr>
          <w:rFonts w:asciiTheme="minorHAnsi" w:hAnsiTheme="minorHAnsi" w:cstheme="minorHAnsi"/>
          <w:color w:val="FF0000"/>
          <w:u w:val="single"/>
        </w:rPr>
      </w:pPr>
    </w:p>
    <w:tbl>
      <w:tblPr>
        <w:tblpPr w:leftFromText="180" w:rightFromText="180" w:vertAnchor="text" w:horzAnchor="margin" w:tblpXSpec="center" w:tblpY="104"/>
        <w:tblW w:w="8704" w:type="dxa"/>
        <w:tblLayout w:type="fixed"/>
        <w:tblLook w:val="0000" w:firstRow="0" w:lastRow="0" w:firstColumn="0" w:lastColumn="0" w:noHBand="0" w:noVBand="0"/>
      </w:tblPr>
      <w:tblGrid>
        <w:gridCol w:w="3039"/>
        <w:gridCol w:w="3255"/>
        <w:gridCol w:w="2410"/>
      </w:tblGrid>
      <w:tr w:rsidR="00297FA5" w:rsidRPr="005852CE" w14:paraId="4B826E12" w14:textId="77777777" w:rsidTr="00297FA5">
        <w:trPr>
          <w:trHeight w:val="391"/>
        </w:trPr>
        <w:tc>
          <w:tcPr>
            <w:tcW w:w="3039" w:type="dxa"/>
            <w:tcMar>
              <w:left w:w="57" w:type="dxa"/>
              <w:right w:w="57" w:type="dxa"/>
            </w:tcMar>
            <w:vAlign w:val="bottom"/>
          </w:tcPr>
          <w:p w14:paraId="4B826E0F" w14:textId="77777777" w:rsidR="00297FA5" w:rsidRPr="005852CE" w:rsidRDefault="00297FA5" w:rsidP="00297FA5">
            <w:pPr>
              <w:rPr>
                <w:rFonts w:ascii="Calibri" w:hAnsi="Calibri"/>
                <w:sz w:val="28"/>
                <w:szCs w:val="28"/>
              </w:rPr>
            </w:pPr>
            <w:r w:rsidRPr="005852CE">
              <w:rPr>
                <w:rFonts w:ascii="Calibri" w:hAnsi="Calibri"/>
                <w:sz w:val="28"/>
                <w:szCs w:val="28"/>
              </w:rPr>
              <w:t>Signature of PT / Mentor:</w:t>
            </w:r>
          </w:p>
        </w:tc>
        <w:tc>
          <w:tcPr>
            <w:tcW w:w="3255" w:type="dxa"/>
          </w:tcPr>
          <w:p w14:paraId="4B826E10" w14:textId="77777777" w:rsidR="00297FA5" w:rsidRPr="005852CE" w:rsidRDefault="00297FA5" w:rsidP="00297FA5">
            <w:pPr>
              <w:rPr>
                <w:rFonts w:ascii="Calibri" w:hAnsi="Calibri"/>
                <w:sz w:val="28"/>
                <w:szCs w:val="28"/>
              </w:rPr>
            </w:pPr>
          </w:p>
        </w:tc>
        <w:tc>
          <w:tcPr>
            <w:tcW w:w="2410" w:type="dxa"/>
            <w:vAlign w:val="bottom"/>
          </w:tcPr>
          <w:p w14:paraId="4B826E11" w14:textId="77777777" w:rsidR="00297FA5" w:rsidRPr="005852CE" w:rsidRDefault="00297FA5" w:rsidP="00297FA5">
            <w:pPr>
              <w:rPr>
                <w:rFonts w:ascii="Calibri" w:hAnsi="Calibri"/>
                <w:sz w:val="28"/>
                <w:szCs w:val="28"/>
              </w:rPr>
            </w:pPr>
            <w:r w:rsidRPr="005852CE">
              <w:rPr>
                <w:rFonts w:ascii="Calibri" w:hAnsi="Calibri"/>
                <w:sz w:val="28"/>
                <w:szCs w:val="28"/>
              </w:rPr>
              <w:t>Date:</w:t>
            </w:r>
          </w:p>
        </w:tc>
      </w:tr>
      <w:tr w:rsidR="00297FA5" w:rsidRPr="005852CE" w14:paraId="4B826E16" w14:textId="77777777" w:rsidTr="00297FA5">
        <w:trPr>
          <w:trHeight w:val="391"/>
        </w:trPr>
        <w:tc>
          <w:tcPr>
            <w:tcW w:w="3039" w:type="dxa"/>
            <w:tcMar>
              <w:left w:w="57" w:type="dxa"/>
              <w:right w:w="57" w:type="dxa"/>
            </w:tcMar>
            <w:vAlign w:val="bottom"/>
          </w:tcPr>
          <w:p w14:paraId="4B826E13" w14:textId="77777777" w:rsidR="00297FA5" w:rsidRPr="005852CE" w:rsidRDefault="00297FA5" w:rsidP="00297FA5">
            <w:pPr>
              <w:spacing w:line="192" w:lineRule="auto"/>
              <w:rPr>
                <w:rFonts w:ascii="Calibri" w:hAnsi="Calibri"/>
                <w:sz w:val="28"/>
                <w:szCs w:val="28"/>
              </w:rPr>
            </w:pPr>
            <w:r w:rsidRPr="005852CE">
              <w:rPr>
                <w:rFonts w:ascii="Calibri" w:hAnsi="Calibri"/>
                <w:sz w:val="28"/>
                <w:szCs w:val="28"/>
              </w:rPr>
              <w:t xml:space="preserve">Signature of Sign-off PT             </w:t>
            </w:r>
          </w:p>
        </w:tc>
        <w:tc>
          <w:tcPr>
            <w:tcW w:w="3255" w:type="dxa"/>
          </w:tcPr>
          <w:p w14:paraId="4B826E14" w14:textId="77777777" w:rsidR="00297FA5" w:rsidRPr="005852CE" w:rsidRDefault="00297FA5" w:rsidP="00297FA5">
            <w:pPr>
              <w:rPr>
                <w:rFonts w:ascii="Calibri" w:hAnsi="Calibri"/>
                <w:sz w:val="28"/>
                <w:szCs w:val="28"/>
              </w:rPr>
            </w:pPr>
          </w:p>
        </w:tc>
        <w:tc>
          <w:tcPr>
            <w:tcW w:w="2410" w:type="dxa"/>
            <w:vAlign w:val="bottom"/>
          </w:tcPr>
          <w:p w14:paraId="4B826E15" w14:textId="77777777" w:rsidR="00297FA5" w:rsidRPr="005852CE" w:rsidRDefault="00297FA5" w:rsidP="00297FA5">
            <w:pPr>
              <w:rPr>
                <w:rFonts w:ascii="Calibri" w:hAnsi="Calibri"/>
                <w:sz w:val="28"/>
                <w:szCs w:val="28"/>
              </w:rPr>
            </w:pPr>
            <w:r w:rsidRPr="005852CE">
              <w:rPr>
                <w:rFonts w:ascii="Calibri" w:hAnsi="Calibri"/>
                <w:sz w:val="28"/>
                <w:szCs w:val="28"/>
              </w:rPr>
              <w:t>Date:</w:t>
            </w:r>
          </w:p>
        </w:tc>
      </w:tr>
      <w:tr w:rsidR="00297FA5" w:rsidRPr="005852CE" w14:paraId="4B826E1A" w14:textId="77777777" w:rsidTr="00297FA5">
        <w:trPr>
          <w:trHeight w:val="391"/>
        </w:trPr>
        <w:tc>
          <w:tcPr>
            <w:tcW w:w="3039" w:type="dxa"/>
            <w:tcMar>
              <w:left w:w="57" w:type="dxa"/>
              <w:right w:w="57" w:type="dxa"/>
            </w:tcMar>
            <w:vAlign w:val="bottom"/>
          </w:tcPr>
          <w:p w14:paraId="4B826E17" w14:textId="77777777" w:rsidR="00297FA5" w:rsidRPr="005852CE" w:rsidRDefault="00297FA5" w:rsidP="00297FA5">
            <w:pPr>
              <w:rPr>
                <w:rFonts w:ascii="Calibri" w:hAnsi="Calibri"/>
                <w:sz w:val="28"/>
                <w:szCs w:val="28"/>
              </w:rPr>
            </w:pPr>
            <w:r w:rsidRPr="005852CE">
              <w:rPr>
                <w:rFonts w:ascii="Calibri" w:hAnsi="Calibri"/>
                <w:sz w:val="28"/>
                <w:szCs w:val="28"/>
              </w:rPr>
              <w:t>Signature of Student:</w:t>
            </w:r>
          </w:p>
        </w:tc>
        <w:tc>
          <w:tcPr>
            <w:tcW w:w="3255" w:type="dxa"/>
          </w:tcPr>
          <w:p w14:paraId="4B826E18" w14:textId="77777777" w:rsidR="00297FA5" w:rsidRPr="005852CE" w:rsidRDefault="00297FA5" w:rsidP="00297FA5">
            <w:pPr>
              <w:rPr>
                <w:rFonts w:ascii="Calibri" w:hAnsi="Calibri"/>
                <w:sz w:val="28"/>
                <w:szCs w:val="28"/>
              </w:rPr>
            </w:pPr>
          </w:p>
        </w:tc>
        <w:tc>
          <w:tcPr>
            <w:tcW w:w="2410" w:type="dxa"/>
            <w:vAlign w:val="bottom"/>
          </w:tcPr>
          <w:p w14:paraId="4B826E19" w14:textId="77777777" w:rsidR="00297FA5" w:rsidRPr="005852CE" w:rsidRDefault="00297FA5" w:rsidP="00297FA5">
            <w:pPr>
              <w:rPr>
                <w:rFonts w:ascii="Calibri" w:hAnsi="Calibri"/>
                <w:sz w:val="28"/>
                <w:szCs w:val="28"/>
              </w:rPr>
            </w:pPr>
            <w:r w:rsidRPr="005852CE">
              <w:rPr>
                <w:rFonts w:ascii="Calibri" w:hAnsi="Calibri"/>
                <w:sz w:val="28"/>
                <w:szCs w:val="28"/>
              </w:rPr>
              <w:t>Date</w:t>
            </w:r>
            <w:r>
              <w:rPr>
                <w:rFonts w:ascii="Calibri" w:hAnsi="Calibri"/>
                <w:sz w:val="28"/>
                <w:szCs w:val="28"/>
              </w:rPr>
              <w:t>:</w:t>
            </w:r>
          </w:p>
        </w:tc>
      </w:tr>
      <w:tr w:rsidR="00297FA5" w:rsidRPr="005852CE" w14:paraId="4B826E1E" w14:textId="77777777" w:rsidTr="00297FA5">
        <w:trPr>
          <w:trHeight w:val="391"/>
        </w:trPr>
        <w:tc>
          <w:tcPr>
            <w:tcW w:w="3039" w:type="dxa"/>
            <w:tcMar>
              <w:left w:w="57" w:type="dxa"/>
              <w:right w:w="57" w:type="dxa"/>
            </w:tcMar>
            <w:vAlign w:val="bottom"/>
          </w:tcPr>
          <w:p w14:paraId="4B826E1B" w14:textId="77777777" w:rsidR="00297FA5" w:rsidRPr="005852CE" w:rsidRDefault="00297FA5" w:rsidP="00297FA5">
            <w:pPr>
              <w:rPr>
                <w:rFonts w:ascii="Calibri" w:hAnsi="Calibri"/>
                <w:sz w:val="28"/>
                <w:szCs w:val="28"/>
              </w:rPr>
            </w:pPr>
            <w:r w:rsidRPr="005852CE">
              <w:rPr>
                <w:rFonts w:ascii="Calibri" w:hAnsi="Calibri"/>
                <w:sz w:val="28"/>
                <w:szCs w:val="28"/>
              </w:rPr>
              <w:t>Signature of Link Lecturer:</w:t>
            </w:r>
          </w:p>
        </w:tc>
        <w:tc>
          <w:tcPr>
            <w:tcW w:w="3255" w:type="dxa"/>
          </w:tcPr>
          <w:p w14:paraId="4B826E1C" w14:textId="77777777" w:rsidR="00297FA5" w:rsidRPr="005852CE" w:rsidRDefault="00297FA5" w:rsidP="00297FA5">
            <w:pPr>
              <w:rPr>
                <w:rFonts w:ascii="Calibri" w:hAnsi="Calibri"/>
                <w:sz w:val="28"/>
                <w:szCs w:val="28"/>
              </w:rPr>
            </w:pPr>
          </w:p>
        </w:tc>
        <w:tc>
          <w:tcPr>
            <w:tcW w:w="2410" w:type="dxa"/>
            <w:vAlign w:val="bottom"/>
          </w:tcPr>
          <w:p w14:paraId="4B826E1D" w14:textId="77777777" w:rsidR="00297FA5" w:rsidRPr="005852CE" w:rsidRDefault="00297FA5" w:rsidP="00297FA5">
            <w:pPr>
              <w:rPr>
                <w:rFonts w:ascii="Calibri" w:hAnsi="Calibri"/>
                <w:sz w:val="28"/>
                <w:szCs w:val="28"/>
              </w:rPr>
            </w:pPr>
            <w:r>
              <w:rPr>
                <w:rFonts w:ascii="Calibri" w:hAnsi="Calibri"/>
                <w:sz w:val="28"/>
                <w:szCs w:val="28"/>
              </w:rPr>
              <w:t>Date:</w:t>
            </w:r>
          </w:p>
        </w:tc>
      </w:tr>
    </w:tbl>
    <w:p w14:paraId="4B826E1F" w14:textId="77777777" w:rsidR="00297FA5" w:rsidRDefault="00297FA5" w:rsidP="00297FA5">
      <w:pPr>
        <w:rPr>
          <w:rFonts w:asciiTheme="minorHAnsi" w:hAnsiTheme="minorHAnsi" w:cstheme="minorHAnsi"/>
          <w:color w:val="FF0000"/>
          <w:sz w:val="28"/>
          <w:szCs w:val="28"/>
          <w:u w:val="single"/>
        </w:rPr>
      </w:pPr>
    </w:p>
    <w:p w14:paraId="4B826E20" w14:textId="77777777" w:rsidR="00297FA5" w:rsidRPr="00572852" w:rsidRDefault="00297FA5" w:rsidP="00297FA5">
      <w:pPr>
        <w:rPr>
          <w:rFonts w:asciiTheme="minorHAnsi" w:hAnsiTheme="minorHAnsi" w:cstheme="minorHAnsi"/>
          <w:color w:val="FF0000"/>
          <w:sz w:val="28"/>
          <w:szCs w:val="28"/>
          <w:u w:val="single"/>
        </w:rPr>
      </w:pPr>
      <w:r>
        <w:rPr>
          <w:rFonts w:asciiTheme="minorHAnsi" w:hAnsiTheme="minorHAnsi" w:cstheme="minorHAnsi"/>
          <w:color w:val="FF0000"/>
          <w:sz w:val="28"/>
          <w:szCs w:val="28"/>
          <w:u w:val="single"/>
        </w:rPr>
        <w:br w:type="page"/>
      </w:r>
    </w:p>
    <w:p w14:paraId="4B826E21" w14:textId="77777777" w:rsidR="00297FA5" w:rsidRDefault="00297FA5" w:rsidP="00297FA5">
      <w:pPr>
        <w:pStyle w:val="BodyText"/>
        <w:jc w:val="center"/>
        <w:rPr>
          <w:rFonts w:ascii="Calibri" w:hAnsi="Calibri"/>
          <w:caps/>
          <w:sz w:val="28"/>
          <w:u w:val="single"/>
        </w:rPr>
      </w:pPr>
    </w:p>
    <w:p w14:paraId="4B826E22" w14:textId="77777777" w:rsidR="00297FA5" w:rsidRPr="00F527B0" w:rsidRDefault="00297FA5" w:rsidP="00297FA5">
      <w:pPr>
        <w:pStyle w:val="BodyText"/>
        <w:jc w:val="center"/>
        <w:rPr>
          <w:rFonts w:ascii="Calibri" w:hAnsi="Calibri"/>
          <w:caps/>
          <w:sz w:val="28"/>
          <w:u w:val="single"/>
        </w:rPr>
      </w:pPr>
      <w:r>
        <w:rPr>
          <w:rFonts w:ascii="Calibri" w:hAnsi="Calibri"/>
          <w:caps/>
          <w:noProof/>
          <w:sz w:val="28"/>
          <w:u w:val="single"/>
        </w:rPr>
        <mc:AlternateContent>
          <mc:Choice Requires="wps">
            <w:drawing>
              <wp:anchor distT="0" distB="0" distL="114300" distR="114300" simplePos="0" relativeHeight="251662336" behindDoc="0" locked="0" layoutInCell="1" allowOverlap="1" wp14:anchorId="4B827434" wp14:editId="4B827435">
                <wp:simplePos x="0" y="0"/>
                <wp:positionH relativeFrom="column">
                  <wp:posOffset>966022</wp:posOffset>
                </wp:positionH>
                <wp:positionV relativeFrom="paragraph">
                  <wp:posOffset>-233368</wp:posOffset>
                </wp:positionV>
                <wp:extent cx="3688080" cy="539646"/>
                <wp:effectExtent l="0" t="0" r="26670" b="13335"/>
                <wp:wrapNone/>
                <wp:docPr id="2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88080" cy="539646"/>
                        </a:xfrm>
                        <a:prstGeom prst="rect">
                          <a:avLst/>
                        </a:prstGeom>
                        <a:solidFill>
                          <a:srgbClr val="DBE5F1"/>
                        </a:solidFill>
                        <a:ln w="12700">
                          <a:solidFill>
                            <a:srgbClr val="365F91"/>
                          </a:solidFill>
                          <a:miter lim="800000"/>
                          <a:headEnd/>
                          <a:tailEnd/>
                        </a:ln>
                      </wps:spPr>
                      <wps:txbx>
                        <w:txbxContent>
                          <w:p w14:paraId="4B827446" w14:textId="77777777" w:rsidR="00F82FDC" w:rsidRPr="00747B5B" w:rsidRDefault="00F82FDC" w:rsidP="00297FA5">
                            <w:pPr>
                              <w:jc w:val="center"/>
                            </w:pPr>
                            <w:r>
                              <w:rPr>
                                <w:rFonts w:ascii="Calibri" w:hAnsi="Calibri"/>
                                <w:b/>
                                <w:sz w:val="28"/>
                              </w:rPr>
                              <w:t>CONSOLIDATED PRACTICE</w:t>
                            </w:r>
                            <w:r w:rsidRPr="00747B5B">
                              <w:rPr>
                                <w:rFonts w:ascii="Calibri" w:hAnsi="Calibri"/>
                                <w:b/>
                                <w:sz w:val="28"/>
                              </w:rPr>
                              <w:t xml:space="preserve">- </w:t>
                            </w:r>
                            <w:r w:rsidRPr="00747B5B">
                              <w:rPr>
                                <w:rFonts w:ascii="Calibri" w:hAnsi="Calibri"/>
                                <w:b/>
                                <w:caps/>
                                <w:sz w:val="28"/>
                              </w:rPr>
                              <w:t>Initial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76.05pt;margin-top:-18.4pt;width:290.4pt;height:4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" fillcolor="#dbe5f1" strokecolor="#365f91" strokeweight="1pt">
                <v:textbox>
                  <w:txbxContent>
                    <w:p w14:paraId="4B827446" w14:textId="77777777" w:rsidR="00F82FDC" w:rsidRPr="00747B5B" w:rsidRDefault="00F82FDC" w:rsidP="00297FA5">
                      <w:pPr>
                        <w:jc w:val="center"/>
                      </w:pPr>
                      <w:r>
                        <w:rPr>
                          <w:rFonts w:ascii="Calibri" w:hAnsi="Calibri"/>
                          <w:b/>
                          <w:sz w:val="28"/>
                        </w:rPr>
                        <w:t>CONSOLIDATED PRACTICE</w:t>
                      </w:r>
                      <w:r w:rsidRPr="00747B5B">
                        <w:rPr>
                          <w:rFonts w:ascii="Calibri" w:hAnsi="Calibri"/>
                          <w:b/>
                          <w:sz w:val="28"/>
                        </w:rPr>
                        <w:t xml:space="preserve">- </w:t>
                      </w:r>
                      <w:r w:rsidRPr="00747B5B">
                        <w:rPr>
                          <w:rFonts w:ascii="Calibri" w:hAnsi="Calibri"/>
                          <w:b/>
                          <w:caps/>
                          <w:sz w:val="28"/>
                        </w:rPr>
                        <w:t>Initial Interview</w:t>
                      </w:r>
                    </w:p>
                  </w:txbxContent>
                </v:textbox>
              </v:rect>
            </w:pict>
          </mc:Fallback>
        </mc:AlternateContent>
      </w:r>
    </w:p>
    <w:p w14:paraId="4B826E23" w14:textId="77777777" w:rsidR="00297FA5" w:rsidRPr="00792514" w:rsidRDefault="00297FA5" w:rsidP="00297FA5">
      <w:pPr>
        <w:rPr>
          <w:rFonts w:ascii="Calibri" w:hAnsi="Calibri"/>
          <w:b/>
          <w:sz w:val="16"/>
        </w:rPr>
      </w:pPr>
    </w:p>
    <w:p w14:paraId="4B826E24" w14:textId="77777777" w:rsidR="00297FA5" w:rsidRPr="00792514" w:rsidRDefault="00297FA5" w:rsidP="00297FA5">
      <w:pPr>
        <w:rPr>
          <w:rFonts w:ascii="Calibri" w:hAnsi="Calibri"/>
          <w:sz w:val="18"/>
        </w:rPr>
      </w:pPr>
      <w:r w:rsidRPr="00792514">
        <w:rPr>
          <w:rFonts w:ascii="Calibri" w:hAnsi="Calibri"/>
        </w:rPr>
        <w:t xml:space="preserve">Student Objectives </w:t>
      </w:r>
      <w:r w:rsidRPr="00792514">
        <w:rPr>
          <w:rFonts w:ascii="Calibri" w:hAnsi="Calibri"/>
          <w:sz w:val="18"/>
        </w:rPr>
        <w:t>(to be written by the student)</w:t>
      </w:r>
    </w:p>
    <w:tbl>
      <w:tblPr>
        <w:tblpPr w:leftFromText="180" w:rightFromText="180" w:vertAnchor="text" w:tblpX="169"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22"/>
      </w:tblGrid>
      <w:tr w:rsidR="00297FA5" w:rsidRPr="008413C4" w14:paraId="4B826E26" w14:textId="77777777" w:rsidTr="00297FA5">
        <w:trPr>
          <w:trHeight w:val="4441"/>
        </w:trPr>
        <w:tc>
          <w:tcPr>
            <w:tcW w:w="8922" w:type="dxa"/>
          </w:tcPr>
          <w:p w14:paraId="4B826E25" w14:textId="77777777" w:rsidR="00297FA5" w:rsidRPr="00142E56" w:rsidRDefault="00297FA5" w:rsidP="00297FA5">
            <w:pPr>
              <w:pStyle w:val="Header"/>
              <w:tabs>
                <w:tab w:val="right" w:pos="8706"/>
              </w:tabs>
              <w:rPr>
                <w:rFonts w:ascii="Calibri" w:hAnsi="Calibri"/>
                <w:sz w:val="22"/>
                <w:szCs w:val="22"/>
              </w:rPr>
            </w:pPr>
          </w:p>
        </w:tc>
      </w:tr>
    </w:tbl>
    <w:p w14:paraId="4B826E27" w14:textId="77777777" w:rsidR="00297FA5" w:rsidRPr="004948AA" w:rsidRDefault="00297FA5" w:rsidP="00297FA5">
      <w:pPr>
        <w:rPr>
          <w:rFonts w:ascii="Calibri" w:hAnsi="Calibri"/>
          <w:sz w:val="18"/>
          <w:szCs w:val="18"/>
        </w:rPr>
      </w:pPr>
    </w:p>
    <w:p w14:paraId="4B826E28" w14:textId="77777777" w:rsidR="00297FA5" w:rsidRPr="00792514" w:rsidRDefault="00297FA5" w:rsidP="00297FA5">
      <w:pPr>
        <w:spacing w:line="216" w:lineRule="auto"/>
        <w:rPr>
          <w:rFonts w:ascii="Calibri" w:hAnsi="Calibri"/>
          <w:sz w:val="18"/>
        </w:rPr>
      </w:pPr>
      <w:r>
        <w:rPr>
          <w:rFonts w:ascii="Calibri" w:hAnsi="Calibri"/>
        </w:rPr>
        <w:t xml:space="preserve">Practice Teacher / Mentor </w:t>
      </w:r>
      <w:r w:rsidRPr="00792514">
        <w:rPr>
          <w:rFonts w:ascii="Calibri" w:hAnsi="Calibri"/>
        </w:rPr>
        <w:t>comments</w:t>
      </w:r>
      <w:r w:rsidRPr="00792514">
        <w:rPr>
          <w:rFonts w:ascii="Calibri" w:hAnsi="Calibri"/>
          <w:sz w:val="18"/>
        </w:rPr>
        <w:t xml:space="preserve"> </w:t>
      </w:r>
    </w:p>
    <w:p w14:paraId="4B826E29" w14:textId="77777777" w:rsidR="00297FA5" w:rsidRPr="00792514" w:rsidRDefault="00297FA5" w:rsidP="00297FA5">
      <w:pPr>
        <w:spacing w:after="120" w:line="216" w:lineRule="auto"/>
        <w:rPr>
          <w:rFonts w:ascii="Calibri" w:hAnsi="Calibri"/>
          <w:sz w:val="18"/>
        </w:rPr>
      </w:pPr>
      <w:r w:rsidRPr="00792514">
        <w:rPr>
          <w:rFonts w:ascii="Calibri" w:hAnsi="Calibri"/>
          <w:sz w:val="18"/>
        </w:rPr>
        <w:t>(including discussion of opportunities to achieve core skills in this placement)</w:t>
      </w:r>
    </w:p>
    <w:tbl>
      <w:tblPr>
        <w:tblpPr w:leftFromText="180" w:rightFromText="180" w:vertAnchor="text" w:tblpX="169"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98"/>
        <w:gridCol w:w="3598"/>
        <w:gridCol w:w="1659"/>
      </w:tblGrid>
      <w:tr w:rsidR="00297FA5" w:rsidRPr="008413C4" w14:paraId="4B826E3B" w14:textId="77777777" w:rsidTr="00297FA5">
        <w:trPr>
          <w:trHeight w:val="2831"/>
        </w:trPr>
        <w:tc>
          <w:tcPr>
            <w:tcW w:w="8855" w:type="dxa"/>
            <w:gridSpan w:val="3"/>
          </w:tcPr>
          <w:p w14:paraId="4B826E2A" w14:textId="77777777" w:rsidR="00297FA5" w:rsidRDefault="00297FA5" w:rsidP="00297FA5">
            <w:pPr>
              <w:pStyle w:val="Header"/>
              <w:rPr>
                <w:rFonts w:ascii="Calibri" w:hAnsi="Calibri"/>
              </w:rPr>
            </w:pPr>
          </w:p>
          <w:p w14:paraId="4B826E2B" w14:textId="77777777" w:rsidR="00297FA5" w:rsidRDefault="00297FA5" w:rsidP="00297FA5">
            <w:pPr>
              <w:pStyle w:val="Header"/>
              <w:rPr>
                <w:rFonts w:ascii="Calibri" w:hAnsi="Calibri"/>
              </w:rPr>
            </w:pPr>
          </w:p>
          <w:p w14:paraId="4B826E2C" w14:textId="77777777" w:rsidR="00297FA5" w:rsidRDefault="00297FA5" w:rsidP="00297FA5">
            <w:pPr>
              <w:pStyle w:val="Header"/>
              <w:rPr>
                <w:rFonts w:ascii="Calibri" w:hAnsi="Calibri"/>
              </w:rPr>
            </w:pPr>
          </w:p>
          <w:p w14:paraId="4B826E2D" w14:textId="77777777" w:rsidR="00297FA5" w:rsidRDefault="00297FA5" w:rsidP="00297FA5">
            <w:pPr>
              <w:pStyle w:val="Header"/>
              <w:rPr>
                <w:rFonts w:ascii="Calibri" w:hAnsi="Calibri"/>
              </w:rPr>
            </w:pPr>
          </w:p>
          <w:p w14:paraId="4B826E2E" w14:textId="77777777" w:rsidR="00297FA5" w:rsidRDefault="00297FA5" w:rsidP="00297FA5">
            <w:pPr>
              <w:pStyle w:val="Header"/>
              <w:rPr>
                <w:rFonts w:ascii="Calibri" w:hAnsi="Calibri"/>
              </w:rPr>
            </w:pPr>
          </w:p>
          <w:p w14:paraId="4B826E2F" w14:textId="77777777" w:rsidR="00297FA5" w:rsidRDefault="00297FA5" w:rsidP="00297FA5">
            <w:pPr>
              <w:pStyle w:val="Header"/>
              <w:rPr>
                <w:rFonts w:ascii="Calibri" w:hAnsi="Calibri"/>
              </w:rPr>
            </w:pPr>
          </w:p>
          <w:p w14:paraId="4B826E30" w14:textId="77777777" w:rsidR="00297FA5" w:rsidRDefault="00297FA5" w:rsidP="00297FA5">
            <w:pPr>
              <w:pStyle w:val="Header"/>
              <w:rPr>
                <w:rFonts w:ascii="Calibri" w:hAnsi="Calibri"/>
              </w:rPr>
            </w:pPr>
          </w:p>
          <w:p w14:paraId="4B826E31" w14:textId="77777777" w:rsidR="00297FA5" w:rsidRDefault="00297FA5" w:rsidP="00297FA5">
            <w:pPr>
              <w:pStyle w:val="Header"/>
              <w:rPr>
                <w:rFonts w:ascii="Calibri" w:hAnsi="Calibri"/>
              </w:rPr>
            </w:pPr>
          </w:p>
          <w:p w14:paraId="4B826E32" w14:textId="77777777" w:rsidR="00297FA5" w:rsidRDefault="00297FA5" w:rsidP="00297FA5">
            <w:pPr>
              <w:pStyle w:val="Header"/>
              <w:rPr>
                <w:rFonts w:ascii="Calibri" w:hAnsi="Calibri"/>
              </w:rPr>
            </w:pPr>
          </w:p>
          <w:p w14:paraId="4B826E33" w14:textId="77777777" w:rsidR="00297FA5" w:rsidRDefault="00297FA5" w:rsidP="00297FA5">
            <w:pPr>
              <w:pStyle w:val="Header"/>
              <w:rPr>
                <w:rFonts w:ascii="Calibri" w:hAnsi="Calibri"/>
              </w:rPr>
            </w:pPr>
          </w:p>
          <w:p w14:paraId="4B826E34" w14:textId="77777777" w:rsidR="00297FA5" w:rsidRDefault="00297FA5" w:rsidP="00297FA5">
            <w:pPr>
              <w:pStyle w:val="Header"/>
              <w:rPr>
                <w:rFonts w:ascii="Calibri" w:hAnsi="Calibri"/>
              </w:rPr>
            </w:pPr>
          </w:p>
          <w:p w14:paraId="4B826E35" w14:textId="77777777" w:rsidR="00297FA5" w:rsidRDefault="00297FA5" w:rsidP="00297FA5">
            <w:pPr>
              <w:pStyle w:val="Header"/>
              <w:rPr>
                <w:rFonts w:ascii="Calibri" w:hAnsi="Calibri"/>
              </w:rPr>
            </w:pPr>
          </w:p>
          <w:p w14:paraId="4B826E36" w14:textId="77777777" w:rsidR="00297FA5" w:rsidRDefault="00297FA5" w:rsidP="00297FA5">
            <w:pPr>
              <w:pStyle w:val="Header"/>
              <w:rPr>
                <w:rFonts w:ascii="Calibri" w:hAnsi="Calibri"/>
              </w:rPr>
            </w:pPr>
          </w:p>
          <w:p w14:paraId="4B826E37" w14:textId="77777777" w:rsidR="00297FA5" w:rsidRDefault="00297FA5" w:rsidP="00297FA5">
            <w:pPr>
              <w:pStyle w:val="Header"/>
              <w:rPr>
                <w:rFonts w:ascii="Calibri" w:hAnsi="Calibri"/>
              </w:rPr>
            </w:pPr>
          </w:p>
          <w:p w14:paraId="4B826E38" w14:textId="77777777" w:rsidR="00297FA5" w:rsidRDefault="00297FA5" w:rsidP="00297FA5">
            <w:pPr>
              <w:pStyle w:val="Header"/>
              <w:rPr>
                <w:rFonts w:ascii="Calibri" w:hAnsi="Calibri"/>
              </w:rPr>
            </w:pPr>
          </w:p>
          <w:p w14:paraId="4B826E39" w14:textId="77777777" w:rsidR="00297FA5" w:rsidRDefault="00297FA5" w:rsidP="00297FA5">
            <w:pPr>
              <w:pStyle w:val="Header"/>
              <w:rPr>
                <w:rFonts w:ascii="Calibri" w:hAnsi="Calibri"/>
              </w:rPr>
            </w:pPr>
          </w:p>
          <w:p w14:paraId="4B826E3A" w14:textId="77777777" w:rsidR="00297FA5" w:rsidRPr="00792514" w:rsidRDefault="00297FA5" w:rsidP="00297FA5">
            <w:pPr>
              <w:pStyle w:val="Header"/>
              <w:rPr>
                <w:rFonts w:ascii="Calibri" w:hAnsi="Calibri"/>
              </w:rPr>
            </w:pPr>
          </w:p>
        </w:tc>
      </w:tr>
      <w:tr w:rsidR="00297FA5" w:rsidRPr="008413C4" w14:paraId="4B826E3F" w14:textId="77777777" w:rsidTr="00297FA5">
        <w:trPr>
          <w:trHeight w:val="575"/>
        </w:trPr>
        <w:tc>
          <w:tcPr>
            <w:tcW w:w="3598" w:type="dxa"/>
          </w:tcPr>
          <w:p w14:paraId="4B826E3C" w14:textId="77777777" w:rsidR="00297FA5" w:rsidRPr="00E037DF" w:rsidRDefault="00297FA5" w:rsidP="00297FA5">
            <w:pPr>
              <w:pStyle w:val="Header"/>
              <w:rPr>
                <w:rFonts w:ascii="Calibri" w:hAnsi="Calibri"/>
                <w:sz w:val="16"/>
              </w:rPr>
            </w:pPr>
            <w:r w:rsidRPr="00E037DF">
              <w:rPr>
                <w:rFonts w:ascii="Calibri" w:hAnsi="Calibri"/>
                <w:sz w:val="16"/>
              </w:rPr>
              <w:t>PT Signature</w:t>
            </w:r>
          </w:p>
        </w:tc>
        <w:tc>
          <w:tcPr>
            <w:tcW w:w="3598" w:type="dxa"/>
          </w:tcPr>
          <w:p w14:paraId="4B826E3D" w14:textId="77777777" w:rsidR="00297FA5" w:rsidRPr="00E037DF" w:rsidRDefault="00297FA5" w:rsidP="00297FA5">
            <w:pPr>
              <w:pStyle w:val="Header"/>
              <w:rPr>
                <w:rFonts w:ascii="Calibri" w:hAnsi="Calibri"/>
                <w:sz w:val="16"/>
              </w:rPr>
            </w:pPr>
            <w:r w:rsidRPr="00E037DF">
              <w:rPr>
                <w:rFonts w:ascii="Calibri" w:hAnsi="Calibri"/>
                <w:sz w:val="16"/>
              </w:rPr>
              <w:t>Student Signature</w:t>
            </w:r>
          </w:p>
        </w:tc>
        <w:tc>
          <w:tcPr>
            <w:tcW w:w="1659" w:type="dxa"/>
          </w:tcPr>
          <w:p w14:paraId="4B826E3E" w14:textId="77777777" w:rsidR="00297FA5" w:rsidRPr="00E037DF" w:rsidRDefault="00297FA5" w:rsidP="00297FA5">
            <w:pPr>
              <w:pStyle w:val="Header"/>
              <w:rPr>
                <w:rFonts w:ascii="Calibri" w:hAnsi="Calibri"/>
                <w:sz w:val="16"/>
              </w:rPr>
            </w:pPr>
            <w:r w:rsidRPr="00E037DF">
              <w:rPr>
                <w:rFonts w:ascii="Calibri" w:hAnsi="Calibri"/>
                <w:sz w:val="16"/>
              </w:rPr>
              <w:t>Date</w:t>
            </w:r>
          </w:p>
        </w:tc>
      </w:tr>
    </w:tbl>
    <w:p w14:paraId="4B826E40" w14:textId="77777777" w:rsidR="00297FA5" w:rsidRDefault="00297FA5" w:rsidP="00297FA5">
      <w:pPr>
        <w:pStyle w:val="BodyText"/>
        <w:jc w:val="center"/>
        <w:rPr>
          <w:rFonts w:ascii="Calibri" w:hAnsi="Calibri"/>
          <w:caps/>
          <w:sz w:val="28"/>
          <w:u w:val="single"/>
        </w:rPr>
      </w:pPr>
    </w:p>
    <w:p w14:paraId="4B826E41" w14:textId="77777777" w:rsidR="00297FA5" w:rsidRDefault="00297FA5" w:rsidP="00297FA5">
      <w:pPr>
        <w:rPr>
          <w:rFonts w:ascii="Calibri" w:eastAsia="Times New Roman" w:hAnsi="Calibri"/>
          <w:b/>
          <w:caps/>
          <w:sz w:val="28"/>
          <w:u w:val="single"/>
        </w:rPr>
      </w:pPr>
      <w:r>
        <w:rPr>
          <w:rFonts w:ascii="Calibri" w:hAnsi="Calibri"/>
          <w:caps/>
          <w:sz w:val="28"/>
          <w:u w:val="single"/>
        </w:rPr>
        <w:br w:type="page"/>
      </w:r>
    </w:p>
    <w:p w14:paraId="4B826E42" w14:textId="77777777" w:rsidR="00297FA5" w:rsidRDefault="00297FA5" w:rsidP="00297FA5">
      <w:pPr>
        <w:pStyle w:val="BodyText"/>
        <w:jc w:val="center"/>
        <w:rPr>
          <w:rFonts w:ascii="Calibri" w:hAnsi="Calibri"/>
          <w:caps/>
          <w:sz w:val="28"/>
          <w:u w:val="single"/>
        </w:rPr>
      </w:pPr>
      <w:r>
        <w:rPr>
          <w:rFonts w:ascii="Calibri" w:hAnsi="Calibri"/>
          <w:caps/>
          <w:sz w:val="28"/>
          <w:u w:val="single"/>
        </w:rPr>
        <w:lastRenderedPageBreak/>
        <w:t xml:space="preserve">cONSOLIDATED pRACTICE - INTERMEDIATE </w:t>
      </w:r>
      <w:r w:rsidRPr="00F527B0">
        <w:rPr>
          <w:rFonts w:ascii="Calibri" w:hAnsi="Calibri"/>
          <w:caps/>
          <w:sz w:val="28"/>
          <w:u w:val="single"/>
        </w:rPr>
        <w:t>Professional Values</w:t>
      </w:r>
      <w:r>
        <w:rPr>
          <w:rFonts w:ascii="Calibri" w:hAnsi="Calibri"/>
          <w:caps/>
          <w:sz w:val="28"/>
          <w:u w:val="single"/>
        </w:rPr>
        <w:t xml:space="preserve"> / Attitudes</w:t>
      </w:r>
    </w:p>
    <w:p w14:paraId="4B826E43" w14:textId="77777777" w:rsidR="00297FA5" w:rsidRPr="00CB01B7" w:rsidRDefault="00297FA5" w:rsidP="00297FA5">
      <w:pPr>
        <w:pStyle w:val="BodyText"/>
        <w:spacing w:after="240"/>
        <w:jc w:val="center"/>
        <w:rPr>
          <w:rFonts w:ascii="Calibri" w:hAnsi="Calibri"/>
          <w:caps/>
          <w:sz w:val="28"/>
          <w:u w:val="single"/>
        </w:rPr>
      </w:pPr>
      <w:r>
        <w:rPr>
          <w:rFonts w:ascii="Calibri" w:hAnsi="Calibri"/>
          <w:caps/>
          <w:sz w:val="28"/>
          <w:u w:val="single"/>
        </w:rPr>
        <w:t>Student Self-assessment</w:t>
      </w:r>
    </w:p>
    <w:p w14:paraId="4B826E44" w14:textId="77777777" w:rsidR="00297FA5" w:rsidRPr="001735D9" w:rsidRDefault="00297FA5" w:rsidP="00297FA5">
      <w:pPr>
        <w:spacing w:after="240"/>
        <w:jc w:val="both"/>
        <w:rPr>
          <w:rFonts w:ascii="Calibri" w:hAnsi="Calibri"/>
          <w:i/>
        </w:rPr>
      </w:pPr>
      <w:r w:rsidRPr="001735D9">
        <w:rPr>
          <w:rFonts w:ascii="Calibri" w:hAnsi="Calibri"/>
        </w:rPr>
        <w:t xml:space="preserve">The following professional values, attributes and attitudes are essential components of practice. The grid below aims to facilitate constructive and supportive dialogue between you and your Practice Teacher / Mentor. Each of these values, attitudes or attributes should be self-assessed at the key points in this semester - initial, intermediate and end. This is part of your assessment process which should be completed and shared with your Practice Teacher at your initial interview. A plan of action should be agreed in order to facilitate your development. </w:t>
      </w:r>
      <w:r w:rsidRPr="001735D9">
        <w:rPr>
          <w:rFonts w:ascii="Calibri" w:hAnsi="Calibri"/>
          <w:i/>
        </w:rPr>
        <w:t>You must evidence a score of 3. If this is not achieved, a referral to Fitness to Practice could be made.</w:t>
      </w:r>
    </w:p>
    <w:tbl>
      <w:tblPr>
        <w:tblW w:w="94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4678"/>
        <w:gridCol w:w="661"/>
        <w:gridCol w:w="662"/>
        <w:gridCol w:w="661"/>
        <w:gridCol w:w="662"/>
        <w:gridCol w:w="662"/>
      </w:tblGrid>
      <w:tr w:rsidR="00297FA5" w:rsidRPr="008413C4" w14:paraId="4B826E47" w14:textId="77777777" w:rsidTr="00297FA5">
        <w:trPr>
          <w:trHeight w:val="660"/>
        </w:trPr>
        <w:tc>
          <w:tcPr>
            <w:tcW w:w="9404" w:type="dxa"/>
            <w:gridSpan w:val="7"/>
            <w:shd w:val="clear" w:color="auto" w:fill="DBE5F1"/>
            <w:vAlign w:val="center"/>
          </w:tcPr>
          <w:p w14:paraId="4B826E45" w14:textId="77777777" w:rsidR="00297FA5" w:rsidRPr="008413C4" w:rsidRDefault="00297FA5" w:rsidP="00297FA5">
            <w:pPr>
              <w:jc w:val="center"/>
              <w:rPr>
                <w:rFonts w:ascii="Calibri" w:hAnsi="Calibri"/>
                <w:b/>
                <w:sz w:val="28"/>
                <w:szCs w:val="28"/>
              </w:rPr>
            </w:pPr>
            <w:r>
              <w:rPr>
                <w:rFonts w:ascii="Calibri" w:hAnsi="Calibri"/>
                <w:b/>
                <w:sz w:val="28"/>
                <w:szCs w:val="28"/>
              </w:rPr>
              <w:t xml:space="preserve">INTERMEDIATE </w:t>
            </w:r>
            <w:r w:rsidRPr="008413C4">
              <w:rPr>
                <w:rFonts w:ascii="Calibri" w:hAnsi="Calibri"/>
                <w:b/>
                <w:sz w:val="28"/>
                <w:szCs w:val="28"/>
              </w:rPr>
              <w:t>STUDENT SELF-ASSESSMENT</w:t>
            </w:r>
          </w:p>
          <w:p w14:paraId="4B826E46" w14:textId="77777777" w:rsidR="00297FA5" w:rsidRPr="008413C4" w:rsidRDefault="00297FA5" w:rsidP="00297FA5">
            <w:pPr>
              <w:jc w:val="center"/>
              <w:rPr>
                <w:rFonts w:ascii="Calibri" w:hAnsi="Calibri"/>
                <w:b/>
                <w:sz w:val="28"/>
                <w:szCs w:val="28"/>
              </w:rPr>
            </w:pPr>
            <w:r w:rsidRPr="008413C4">
              <w:rPr>
                <w:rFonts w:ascii="Calibri" w:hAnsi="Calibri"/>
                <w:b/>
                <w:sz w:val="20"/>
                <w:szCs w:val="20"/>
              </w:rPr>
              <w:t>1= Strongly disagree;       2= Disagree;    3= Agree;       4= Strongly agree</w:t>
            </w:r>
          </w:p>
        </w:tc>
      </w:tr>
      <w:tr w:rsidR="00297FA5" w:rsidRPr="008413C4" w14:paraId="4B826E4E" w14:textId="77777777" w:rsidTr="00297FA5">
        <w:trPr>
          <w:trHeight w:val="450"/>
        </w:trPr>
        <w:tc>
          <w:tcPr>
            <w:tcW w:w="6096" w:type="dxa"/>
            <w:gridSpan w:val="2"/>
          </w:tcPr>
          <w:p w14:paraId="4B826E48" w14:textId="77777777" w:rsidR="00297FA5" w:rsidRPr="008413C4" w:rsidRDefault="00297FA5" w:rsidP="00297FA5">
            <w:pPr>
              <w:ind w:left="164"/>
              <w:rPr>
                <w:rFonts w:ascii="Calibri" w:hAnsi="Calibri"/>
                <w:b/>
                <w:bCs/>
                <w:i/>
                <w:iCs/>
              </w:rPr>
            </w:pPr>
            <w:r w:rsidRPr="007D12CA">
              <w:rPr>
                <w:rFonts w:ascii="Calibri" w:hAnsi="Calibri"/>
                <w:b/>
                <w:bCs/>
                <w:i/>
                <w:iCs/>
              </w:rPr>
              <w:t xml:space="preserve"> </w:t>
            </w:r>
            <w:r w:rsidRPr="008413C4">
              <w:rPr>
                <w:rFonts w:ascii="Calibri" w:hAnsi="Calibri"/>
                <w:b/>
                <w:bCs/>
                <w:i/>
                <w:iCs/>
              </w:rPr>
              <w:t xml:space="preserve">     </w:t>
            </w:r>
          </w:p>
        </w:tc>
        <w:tc>
          <w:tcPr>
            <w:tcW w:w="661" w:type="dxa"/>
            <w:vAlign w:val="center"/>
          </w:tcPr>
          <w:p w14:paraId="4B826E49" w14:textId="77777777" w:rsidR="00297FA5" w:rsidRPr="008413C4" w:rsidRDefault="00297FA5" w:rsidP="00297FA5">
            <w:pPr>
              <w:jc w:val="center"/>
              <w:rPr>
                <w:rFonts w:ascii="Calibri" w:hAnsi="Calibri"/>
                <w:b/>
                <w:bCs/>
                <w:sz w:val="18"/>
              </w:rPr>
            </w:pPr>
            <w:r w:rsidRPr="008413C4">
              <w:rPr>
                <w:rFonts w:ascii="Calibri" w:hAnsi="Calibri"/>
                <w:b/>
                <w:bCs/>
                <w:sz w:val="18"/>
              </w:rPr>
              <w:t>1</w:t>
            </w:r>
          </w:p>
        </w:tc>
        <w:tc>
          <w:tcPr>
            <w:tcW w:w="662" w:type="dxa"/>
            <w:vAlign w:val="center"/>
          </w:tcPr>
          <w:p w14:paraId="4B826E4A" w14:textId="77777777" w:rsidR="00297FA5" w:rsidRPr="008413C4" w:rsidRDefault="00297FA5" w:rsidP="00297FA5">
            <w:pPr>
              <w:jc w:val="center"/>
              <w:rPr>
                <w:rFonts w:ascii="Calibri" w:hAnsi="Calibri"/>
                <w:b/>
                <w:bCs/>
                <w:sz w:val="18"/>
              </w:rPr>
            </w:pPr>
            <w:r w:rsidRPr="008413C4">
              <w:rPr>
                <w:rFonts w:ascii="Calibri" w:hAnsi="Calibri"/>
                <w:b/>
                <w:bCs/>
                <w:sz w:val="18"/>
              </w:rPr>
              <w:t>2</w:t>
            </w:r>
          </w:p>
        </w:tc>
        <w:tc>
          <w:tcPr>
            <w:tcW w:w="661" w:type="dxa"/>
            <w:vAlign w:val="center"/>
          </w:tcPr>
          <w:p w14:paraId="4B826E4B" w14:textId="77777777" w:rsidR="00297FA5" w:rsidRPr="008413C4" w:rsidRDefault="00297FA5" w:rsidP="00297FA5">
            <w:pPr>
              <w:jc w:val="center"/>
              <w:rPr>
                <w:rFonts w:ascii="Calibri" w:hAnsi="Calibri"/>
                <w:b/>
                <w:bCs/>
                <w:sz w:val="18"/>
              </w:rPr>
            </w:pPr>
            <w:r w:rsidRPr="008413C4">
              <w:rPr>
                <w:rFonts w:ascii="Calibri" w:hAnsi="Calibri"/>
                <w:b/>
                <w:bCs/>
                <w:sz w:val="18"/>
              </w:rPr>
              <w:t>3</w:t>
            </w:r>
          </w:p>
        </w:tc>
        <w:tc>
          <w:tcPr>
            <w:tcW w:w="662" w:type="dxa"/>
            <w:vAlign w:val="center"/>
          </w:tcPr>
          <w:p w14:paraId="4B826E4C" w14:textId="77777777" w:rsidR="00297FA5" w:rsidRPr="008413C4" w:rsidRDefault="00297FA5" w:rsidP="00297FA5">
            <w:pPr>
              <w:jc w:val="center"/>
              <w:rPr>
                <w:rFonts w:ascii="Calibri" w:hAnsi="Calibri"/>
                <w:b/>
                <w:bCs/>
                <w:i/>
                <w:iCs/>
                <w:sz w:val="18"/>
              </w:rPr>
            </w:pPr>
            <w:r w:rsidRPr="008413C4">
              <w:rPr>
                <w:rFonts w:ascii="Calibri" w:hAnsi="Calibri"/>
                <w:b/>
                <w:bCs/>
                <w:sz w:val="18"/>
              </w:rPr>
              <w:t>4</w:t>
            </w:r>
          </w:p>
        </w:tc>
        <w:tc>
          <w:tcPr>
            <w:tcW w:w="662" w:type="dxa"/>
          </w:tcPr>
          <w:p w14:paraId="4B826E4D" w14:textId="77777777" w:rsidR="00297FA5" w:rsidRPr="008413C4" w:rsidRDefault="00297FA5" w:rsidP="00297FA5">
            <w:pPr>
              <w:jc w:val="center"/>
              <w:rPr>
                <w:rFonts w:ascii="Calibri" w:hAnsi="Calibri"/>
                <w:b/>
                <w:bCs/>
                <w:sz w:val="18"/>
              </w:rPr>
            </w:pPr>
            <w:r>
              <w:rPr>
                <w:rFonts w:ascii="Calibri" w:hAnsi="Calibri"/>
                <w:b/>
                <w:bCs/>
                <w:sz w:val="18"/>
              </w:rPr>
              <w:t>PT SIGN / DATE</w:t>
            </w:r>
          </w:p>
        </w:tc>
      </w:tr>
      <w:tr w:rsidR="00297FA5" w:rsidRPr="008413C4" w14:paraId="4B826E57" w14:textId="77777777" w:rsidTr="00297FA5">
        <w:trPr>
          <w:trHeight w:val="1010"/>
        </w:trPr>
        <w:tc>
          <w:tcPr>
            <w:tcW w:w="1418" w:type="dxa"/>
          </w:tcPr>
          <w:p w14:paraId="4B826E4F" w14:textId="77777777" w:rsidR="00297FA5" w:rsidRPr="008413C4" w:rsidRDefault="00297FA5" w:rsidP="00297FA5">
            <w:pPr>
              <w:rPr>
                <w:rFonts w:ascii="Calibri" w:hAnsi="Calibri"/>
                <w:b/>
                <w:sz w:val="20"/>
                <w:szCs w:val="20"/>
              </w:rPr>
            </w:pPr>
            <w:r w:rsidRPr="008413C4">
              <w:rPr>
                <w:rFonts w:ascii="Calibri" w:hAnsi="Calibri"/>
                <w:b/>
                <w:sz w:val="20"/>
                <w:szCs w:val="20"/>
              </w:rPr>
              <w:t>Motivation /</w:t>
            </w:r>
          </w:p>
          <w:p w14:paraId="4B826E50" w14:textId="77777777" w:rsidR="00297FA5" w:rsidRPr="008413C4" w:rsidRDefault="00297FA5" w:rsidP="00297FA5">
            <w:pPr>
              <w:rPr>
                <w:rFonts w:ascii="Calibri" w:hAnsi="Calibri"/>
                <w:b/>
                <w:sz w:val="20"/>
                <w:szCs w:val="20"/>
              </w:rPr>
            </w:pPr>
            <w:r w:rsidRPr="008413C4">
              <w:rPr>
                <w:rFonts w:ascii="Calibri" w:hAnsi="Calibri"/>
                <w:b/>
                <w:sz w:val="20"/>
                <w:szCs w:val="20"/>
              </w:rPr>
              <w:t>Enthusiasm</w:t>
            </w:r>
          </w:p>
        </w:tc>
        <w:tc>
          <w:tcPr>
            <w:tcW w:w="4678" w:type="dxa"/>
            <w:vAlign w:val="center"/>
          </w:tcPr>
          <w:p w14:paraId="4B826E51"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seek out and respond positively to learning opportunities. I appropriately question / challenge practice and strive to improve. I am diligent and conscientious.</w:t>
            </w:r>
          </w:p>
        </w:tc>
        <w:tc>
          <w:tcPr>
            <w:tcW w:w="661" w:type="dxa"/>
            <w:shd w:val="clear" w:color="auto" w:fill="F2F2F2"/>
          </w:tcPr>
          <w:p w14:paraId="4B826E52" w14:textId="77777777" w:rsidR="00297FA5" w:rsidRPr="008413C4" w:rsidRDefault="00297FA5" w:rsidP="00297FA5">
            <w:pPr>
              <w:rPr>
                <w:rFonts w:ascii="Calibri" w:hAnsi="Calibri"/>
                <w:sz w:val="20"/>
              </w:rPr>
            </w:pPr>
          </w:p>
        </w:tc>
        <w:tc>
          <w:tcPr>
            <w:tcW w:w="662" w:type="dxa"/>
            <w:shd w:val="clear" w:color="auto" w:fill="F2F2F2"/>
          </w:tcPr>
          <w:p w14:paraId="4B826E53" w14:textId="77777777" w:rsidR="00297FA5" w:rsidRPr="008413C4" w:rsidRDefault="00297FA5" w:rsidP="00297FA5">
            <w:pPr>
              <w:rPr>
                <w:rFonts w:ascii="Calibri" w:hAnsi="Calibri"/>
                <w:sz w:val="20"/>
              </w:rPr>
            </w:pPr>
          </w:p>
        </w:tc>
        <w:tc>
          <w:tcPr>
            <w:tcW w:w="661" w:type="dxa"/>
            <w:shd w:val="clear" w:color="auto" w:fill="F2F2F2"/>
          </w:tcPr>
          <w:p w14:paraId="4B826E54" w14:textId="77777777" w:rsidR="00297FA5" w:rsidRPr="008413C4" w:rsidRDefault="00297FA5" w:rsidP="00297FA5">
            <w:pPr>
              <w:rPr>
                <w:rFonts w:ascii="Calibri" w:hAnsi="Calibri"/>
                <w:sz w:val="20"/>
              </w:rPr>
            </w:pPr>
          </w:p>
        </w:tc>
        <w:tc>
          <w:tcPr>
            <w:tcW w:w="662" w:type="dxa"/>
            <w:shd w:val="clear" w:color="auto" w:fill="F2F2F2"/>
          </w:tcPr>
          <w:p w14:paraId="4B826E55" w14:textId="77777777" w:rsidR="00297FA5" w:rsidRPr="008413C4" w:rsidRDefault="00297FA5" w:rsidP="00297FA5">
            <w:pPr>
              <w:rPr>
                <w:rFonts w:ascii="Calibri" w:hAnsi="Calibri"/>
                <w:sz w:val="20"/>
              </w:rPr>
            </w:pPr>
          </w:p>
        </w:tc>
        <w:tc>
          <w:tcPr>
            <w:tcW w:w="662" w:type="dxa"/>
            <w:shd w:val="clear" w:color="auto" w:fill="F2F2F2"/>
          </w:tcPr>
          <w:p w14:paraId="4B826E56" w14:textId="77777777" w:rsidR="00297FA5" w:rsidRPr="008413C4" w:rsidRDefault="00297FA5" w:rsidP="00297FA5">
            <w:pPr>
              <w:rPr>
                <w:rFonts w:ascii="Calibri" w:hAnsi="Calibri"/>
                <w:sz w:val="20"/>
              </w:rPr>
            </w:pPr>
          </w:p>
        </w:tc>
      </w:tr>
      <w:tr w:rsidR="00297FA5" w:rsidRPr="008413C4" w14:paraId="4B826E5F" w14:textId="77777777" w:rsidTr="00297FA5">
        <w:trPr>
          <w:trHeight w:val="1110"/>
        </w:trPr>
        <w:tc>
          <w:tcPr>
            <w:tcW w:w="1418" w:type="dxa"/>
          </w:tcPr>
          <w:p w14:paraId="4B826E58" w14:textId="77777777" w:rsidR="00297FA5" w:rsidRPr="008413C4" w:rsidRDefault="00297FA5" w:rsidP="00297FA5">
            <w:pPr>
              <w:rPr>
                <w:rFonts w:ascii="Calibri" w:hAnsi="Calibri"/>
                <w:b/>
                <w:sz w:val="20"/>
                <w:szCs w:val="20"/>
              </w:rPr>
            </w:pPr>
            <w:r w:rsidRPr="008413C4">
              <w:rPr>
                <w:rFonts w:ascii="Calibri" w:hAnsi="Calibri"/>
                <w:b/>
                <w:sz w:val="20"/>
                <w:szCs w:val="20"/>
              </w:rPr>
              <w:t>Initiative</w:t>
            </w:r>
          </w:p>
        </w:tc>
        <w:tc>
          <w:tcPr>
            <w:tcW w:w="4678" w:type="dxa"/>
            <w:vAlign w:val="center"/>
          </w:tcPr>
          <w:p w14:paraId="4B826E59"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resourcefulness and leadership skills which promote action in order to facilitate learning and problem solving in self, patients / clients, colleagues or the profession.</w:t>
            </w:r>
          </w:p>
        </w:tc>
        <w:tc>
          <w:tcPr>
            <w:tcW w:w="661" w:type="dxa"/>
            <w:shd w:val="clear" w:color="auto" w:fill="FFFFFF"/>
          </w:tcPr>
          <w:p w14:paraId="4B826E5A" w14:textId="77777777" w:rsidR="00297FA5" w:rsidRPr="008413C4" w:rsidRDefault="00297FA5" w:rsidP="00297FA5">
            <w:pPr>
              <w:rPr>
                <w:rFonts w:ascii="Calibri" w:hAnsi="Calibri"/>
                <w:sz w:val="18"/>
              </w:rPr>
            </w:pPr>
          </w:p>
        </w:tc>
        <w:tc>
          <w:tcPr>
            <w:tcW w:w="662" w:type="dxa"/>
            <w:shd w:val="clear" w:color="auto" w:fill="FFFFFF"/>
          </w:tcPr>
          <w:p w14:paraId="4B826E5B" w14:textId="77777777" w:rsidR="00297FA5" w:rsidRPr="008413C4" w:rsidRDefault="00297FA5" w:rsidP="00297FA5">
            <w:pPr>
              <w:rPr>
                <w:rFonts w:ascii="Calibri" w:hAnsi="Calibri"/>
                <w:sz w:val="18"/>
              </w:rPr>
            </w:pPr>
          </w:p>
        </w:tc>
        <w:tc>
          <w:tcPr>
            <w:tcW w:w="661" w:type="dxa"/>
            <w:shd w:val="clear" w:color="auto" w:fill="FFFFFF"/>
          </w:tcPr>
          <w:p w14:paraId="4B826E5C" w14:textId="77777777" w:rsidR="00297FA5" w:rsidRPr="008413C4" w:rsidRDefault="00297FA5" w:rsidP="00297FA5">
            <w:pPr>
              <w:rPr>
                <w:rFonts w:ascii="Calibri" w:hAnsi="Calibri"/>
                <w:sz w:val="18"/>
              </w:rPr>
            </w:pPr>
          </w:p>
        </w:tc>
        <w:tc>
          <w:tcPr>
            <w:tcW w:w="662" w:type="dxa"/>
            <w:shd w:val="clear" w:color="auto" w:fill="FFFFFF"/>
          </w:tcPr>
          <w:p w14:paraId="4B826E5D" w14:textId="77777777" w:rsidR="00297FA5" w:rsidRPr="008413C4" w:rsidRDefault="00297FA5" w:rsidP="00297FA5">
            <w:pPr>
              <w:rPr>
                <w:rFonts w:ascii="Calibri" w:hAnsi="Calibri"/>
                <w:sz w:val="18"/>
              </w:rPr>
            </w:pPr>
          </w:p>
        </w:tc>
        <w:tc>
          <w:tcPr>
            <w:tcW w:w="662" w:type="dxa"/>
            <w:shd w:val="clear" w:color="auto" w:fill="FFFFFF"/>
          </w:tcPr>
          <w:p w14:paraId="4B826E5E" w14:textId="77777777" w:rsidR="00297FA5" w:rsidRPr="008413C4" w:rsidRDefault="00297FA5" w:rsidP="00297FA5">
            <w:pPr>
              <w:rPr>
                <w:rFonts w:ascii="Calibri" w:hAnsi="Calibri"/>
                <w:sz w:val="18"/>
              </w:rPr>
            </w:pPr>
          </w:p>
        </w:tc>
      </w:tr>
      <w:tr w:rsidR="00297FA5" w:rsidRPr="008413C4" w14:paraId="4B826E68" w14:textId="77777777" w:rsidTr="00297FA5">
        <w:trPr>
          <w:trHeight w:val="775"/>
        </w:trPr>
        <w:tc>
          <w:tcPr>
            <w:tcW w:w="1418" w:type="dxa"/>
          </w:tcPr>
          <w:p w14:paraId="4B826E60" w14:textId="77777777" w:rsidR="00297FA5" w:rsidRPr="008413C4" w:rsidRDefault="00297FA5" w:rsidP="00297FA5">
            <w:pPr>
              <w:rPr>
                <w:rFonts w:ascii="Calibri" w:hAnsi="Calibri"/>
                <w:b/>
                <w:sz w:val="20"/>
                <w:szCs w:val="20"/>
              </w:rPr>
            </w:pPr>
            <w:r w:rsidRPr="008413C4">
              <w:rPr>
                <w:rFonts w:ascii="Calibri" w:hAnsi="Calibri"/>
                <w:b/>
                <w:sz w:val="20"/>
                <w:szCs w:val="20"/>
              </w:rPr>
              <w:t>Innovation /</w:t>
            </w:r>
          </w:p>
          <w:p w14:paraId="4B826E61" w14:textId="77777777" w:rsidR="00297FA5" w:rsidRPr="008413C4" w:rsidRDefault="00297FA5" w:rsidP="00297FA5">
            <w:pPr>
              <w:rPr>
                <w:rFonts w:ascii="Calibri" w:hAnsi="Calibri"/>
                <w:b/>
                <w:sz w:val="20"/>
                <w:szCs w:val="20"/>
              </w:rPr>
            </w:pPr>
            <w:r w:rsidRPr="008413C4">
              <w:rPr>
                <w:rFonts w:ascii="Calibri" w:hAnsi="Calibri"/>
                <w:b/>
                <w:sz w:val="20"/>
                <w:szCs w:val="20"/>
              </w:rPr>
              <w:t>Creativity</w:t>
            </w:r>
          </w:p>
        </w:tc>
        <w:tc>
          <w:tcPr>
            <w:tcW w:w="4678" w:type="dxa"/>
            <w:vAlign w:val="center"/>
          </w:tcPr>
          <w:p w14:paraId="4B826E62"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actively seek out new experiences; responding creatively to identified needs of individuals and the service </w:t>
            </w:r>
          </w:p>
        </w:tc>
        <w:tc>
          <w:tcPr>
            <w:tcW w:w="661" w:type="dxa"/>
            <w:shd w:val="clear" w:color="auto" w:fill="F2F2F2"/>
          </w:tcPr>
          <w:p w14:paraId="4B826E63" w14:textId="77777777" w:rsidR="00297FA5" w:rsidRPr="008413C4" w:rsidRDefault="00297FA5" w:rsidP="00297FA5">
            <w:pPr>
              <w:rPr>
                <w:rFonts w:ascii="Calibri" w:hAnsi="Calibri"/>
                <w:sz w:val="18"/>
              </w:rPr>
            </w:pPr>
          </w:p>
        </w:tc>
        <w:tc>
          <w:tcPr>
            <w:tcW w:w="662" w:type="dxa"/>
            <w:shd w:val="clear" w:color="auto" w:fill="F2F2F2"/>
          </w:tcPr>
          <w:p w14:paraId="4B826E64" w14:textId="77777777" w:rsidR="00297FA5" w:rsidRPr="008413C4" w:rsidRDefault="00297FA5" w:rsidP="00297FA5">
            <w:pPr>
              <w:rPr>
                <w:rFonts w:ascii="Calibri" w:hAnsi="Calibri"/>
                <w:sz w:val="18"/>
              </w:rPr>
            </w:pPr>
          </w:p>
        </w:tc>
        <w:tc>
          <w:tcPr>
            <w:tcW w:w="661" w:type="dxa"/>
            <w:shd w:val="clear" w:color="auto" w:fill="F2F2F2"/>
          </w:tcPr>
          <w:p w14:paraId="4B826E65" w14:textId="77777777" w:rsidR="00297FA5" w:rsidRPr="008413C4" w:rsidRDefault="00297FA5" w:rsidP="00297FA5">
            <w:pPr>
              <w:rPr>
                <w:rFonts w:ascii="Calibri" w:hAnsi="Calibri"/>
                <w:sz w:val="18"/>
              </w:rPr>
            </w:pPr>
          </w:p>
        </w:tc>
        <w:tc>
          <w:tcPr>
            <w:tcW w:w="662" w:type="dxa"/>
            <w:shd w:val="clear" w:color="auto" w:fill="F2F2F2"/>
          </w:tcPr>
          <w:p w14:paraId="4B826E66" w14:textId="77777777" w:rsidR="00297FA5" w:rsidRPr="008413C4" w:rsidRDefault="00297FA5" w:rsidP="00297FA5">
            <w:pPr>
              <w:rPr>
                <w:rFonts w:ascii="Calibri" w:hAnsi="Calibri"/>
                <w:sz w:val="18"/>
              </w:rPr>
            </w:pPr>
          </w:p>
        </w:tc>
        <w:tc>
          <w:tcPr>
            <w:tcW w:w="662" w:type="dxa"/>
            <w:shd w:val="clear" w:color="auto" w:fill="F2F2F2"/>
          </w:tcPr>
          <w:p w14:paraId="4B826E67" w14:textId="77777777" w:rsidR="00297FA5" w:rsidRPr="008413C4" w:rsidRDefault="00297FA5" w:rsidP="00297FA5">
            <w:pPr>
              <w:rPr>
                <w:rFonts w:ascii="Calibri" w:hAnsi="Calibri"/>
                <w:sz w:val="18"/>
              </w:rPr>
            </w:pPr>
          </w:p>
        </w:tc>
      </w:tr>
      <w:tr w:rsidR="00297FA5" w:rsidRPr="008413C4" w14:paraId="4B826E70" w14:textId="77777777" w:rsidTr="00297FA5">
        <w:trPr>
          <w:trHeight w:val="1076"/>
        </w:trPr>
        <w:tc>
          <w:tcPr>
            <w:tcW w:w="1418" w:type="dxa"/>
          </w:tcPr>
          <w:p w14:paraId="4B826E69" w14:textId="77777777" w:rsidR="00297FA5" w:rsidRPr="008413C4" w:rsidRDefault="00297FA5" w:rsidP="00297FA5">
            <w:pPr>
              <w:rPr>
                <w:rFonts w:ascii="Calibri" w:hAnsi="Calibri"/>
                <w:b/>
                <w:sz w:val="20"/>
                <w:szCs w:val="20"/>
              </w:rPr>
            </w:pPr>
            <w:r w:rsidRPr="008413C4">
              <w:rPr>
                <w:rFonts w:ascii="Calibri" w:hAnsi="Calibri"/>
                <w:b/>
                <w:sz w:val="20"/>
                <w:szCs w:val="20"/>
              </w:rPr>
              <w:t>Self-awareness</w:t>
            </w:r>
          </w:p>
        </w:tc>
        <w:tc>
          <w:tcPr>
            <w:tcW w:w="4678" w:type="dxa"/>
            <w:vAlign w:val="center"/>
          </w:tcPr>
          <w:p w14:paraId="4B826E6A"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am able to identify and reflect on personal skills and qualities. I show an awareness of my own limitations and development needs. I demonstrate an awareness of the effect of my own behaviour and communication can have on patients / clients and colleagues. </w:t>
            </w:r>
          </w:p>
        </w:tc>
        <w:tc>
          <w:tcPr>
            <w:tcW w:w="661" w:type="dxa"/>
            <w:shd w:val="clear" w:color="auto" w:fill="FFFFFF"/>
          </w:tcPr>
          <w:p w14:paraId="4B826E6B" w14:textId="77777777" w:rsidR="00297FA5" w:rsidRPr="008413C4" w:rsidRDefault="00297FA5" w:rsidP="00297FA5">
            <w:pPr>
              <w:rPr>
                <w:rFonts w:ascii="Calibri" w:hAnsi="Calibri"/>
                <w:sz w:val="18"/>
              </w:rPr>
            </w:pPr>
          </w:p>
        </w:tc>
        <w:tc>
          <w:tcPr>
            <w:tcW w:w="662" w:type="dxa"/>
            <w:shd w:val="clear" w:color="auto" w:fill="FFFFFF"/>
          </w:tcPr>
          <w:p w14:paraId="4B826E6C" w14:textId="77777777" w:rsidR="00297FA5" w:rsidRPr="008413C4" w:rsidRDefault="00297FA5" w:rsidP="00297FA5">
            <w:pPr>
              <w:rPr>
                <w:rFonts w:ascii="Calibri" w:hAnsi="Calibri"/>
                <w:sz w:val="18"/>
              </w:rPr>
            </w:pPr>
          </w:p>
        </w:tc>
        <w:tc>
          <w:tcPr>
            <w:tcW w:w="661" w:type="dxa"/>
            <w:shd w:val="clear" w:color="auto" w:fill="FFFFFF"/>
          </w:tcPr>
          <w:p w14:paraId="4B826E6D" w14:textId="77777777" w:rsidR="00297FA5" w:rsidRPr="008413C4" w:rsidRDefault="00297FA5" w:rsidP="00297FA5">
            <w:pPr>
              <w:rPr>
                <w:rFonts w:ascii="Calibri" w:hAnsi="Calibri"/>
                <w:sz w:val="18"/>
              </w:rPr>
            </w:pPr>
          </w:p>
        </w:tc>
        <w:tc>
          <w:tcPr>
            <w:tcW w:w="662" w:type="dxa"/>
            <w:shd w:val="clear" w:color="auto" w:fill="FFFFFF"/>
          </w:tcPr>
          <w:p w14:paraId="4B826E6E" w14:textId="77777777" w:rsidR="00297FA5" w:rsidRPr="008413C4" w:rsidRDefault="00297FA5" w:rsidP="00297FA5">
            <w:pPr>
              <w:rPr>
                <w:rFonts w:ascii="Calibri" w:hAnsi="Calibri"/>
                <w:sz w:val="18"/>
              </w:rPr>
            </w:pPr>
          </w:p>
        </w:tc>
        <w:tc>
          <w:tcPr>
            <w:tcW w:w="662" w:type="dxa"/>
            <w:shd w:val="clear" w:color="auto" w:fill="FFFFFF"/>
          </w:tcPr>
          <w:p w14:paraId="4B826E6F" w14:textId="77777777" w:rsidR="00297FA5" w:rsidRPr="008413C4" w:rsidRDefault="00297FA5" w:rsidP="00297FA5">
            <w:pPr>
              <w:rPr>
                <w:rFonts w:ascii="Calibri" w:hAnsi="Calibri"/>
                <w:sz w:val="18"/>
              </w:rPr>
            </w:pPr>
          </w:p>
        </w:tc>
      </w:tr>
      <w:tr w:rsidR="00297FA5" w:rsidRPr="008413C4" w14:paraId="4B826E78" w14:textId="77777777" w:rsidTr="00297FA5">
        <w:trPr>
          <w:trHeight w:val="1013"/>
        </w:trPr>
        <w:tc>
          <w:tcPr>
            <w:tcW w:w="1418" w:type="dxa"/>
          </w:tcPr>
          <w:p w14:paraId="4B826E71" w14:textId="77777777" w:rsidR="00297FA5" w:rsidRPr="008413C4" w:rsidRDefault="00297FA5" w:rsidP="00297FA5">
            <w:pPr>
              <w:rPr>
                <w:rFonts w:ascii="Calibri" w:hAnsi="Calibri"/>
                <w:b/>
                <w:sz w:val="20"/>
                <w:szCs w:val="20"/>
              </w:rPr>
            </w:pPr>
            <w:r w:rsidRPr="008413C4">
              <w:rPr>
                <w:rFonts w:ascii="Calibri" w:hAnsi="Calibri"/>
                <w:b/>
                <w:sz w:val="20"/>
                <w:szCs w:val="20"/>
              </w:rPr>
              <w:t>Reflection</w:t>
            </w:r>
          </w:p>
        </w:tc>
        <w:tc>
          <w:tcPr>
            <w:tcW w:w="4678" w:type="dxa"/>
            <w:vAlign w:val="center"/>
          </w:tcPr>
          <w:p w14:paraId="4B826E72"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reflective practice. I draw on reflective models which promote learning. I identify my own learning needs and limitations through engaging in the reflective process.</w:t>
            </w:r>
          </w:p>
        </w:tc>
        <w:tc>
          <w:tcPr>
            <w:tcW w:w="661" w:type="dxa"/>
            <w:shd w:val="clear" w:color="auto" w:fill="F2F2F2"/>
          </w:tcPr>
          <w:p w14:paraId="4B826E73" w14:textId="77777777" w:rsidR="00297FA5" w:rsidRPr="008413C4" w:rsidRDefault="00297FA5" w:rsidP="00297FA5">
            <w:pPr>
              <w:rPr>
                <w:rFonts w:ascii="Calibri" w:hAnsi="Calibri"/>
                <w:sz w:val="18"/>
              </w:rPr>
            </w:pPr>
          </w:p>
        </w:tc>
        <w:tc>
          <w:tcPr>
            <w:tcW w:w="662" w:type="dxa"/>
            <w:shd w:val="clear" w:color="auto" w:fill="F2F2F2"/>
          </w:tcPr>
          <w:p w14:paraId="4B826E74" w14:textId="77777777" w:rsidR="00297FA5" w:rsidRPr="008413C4" w:rsidRDefault="00297FA5" w:rsidP="00297FA5">
            <w:pPr>
              <w:rPr>
                <w:rFonts w:ascii="Calibri" w:hAnsi="Calibri"/>
                <w:sz w:val="18"/>
              </w:rPr>
            </w:pPr>
          </w:p>
        </w:tc>
        <w:tc>
          <w:tcPr>
            <w:tcW w:w="661" w:type="dxa"/>
            <w:shd w:val="clear" w:color="auto" w:fill="F2F2F2"/>
          </w:tcPr>
          <w:p w14:paraId="4B826E75" w14:textId="77777777" w:rsidR="00297FA5" w:rsidRPr="008413C4" w:rsidRDefault="00297FA5" w:rsidP="00297FA5">
            <w:pPr>
              <w:rPr>
                <w:rFonts w:ascii="Calibri" w:hAnsi="Calibri"/>
                <w:sz w:val="18"/>
              </w:rPr>
            </w:pPr>
          </w:p>
        </w:tc>
        <w:tc>
          <w:tcPr>
            <w:tcW w:w="662" w:type="dxa"/>
            <w:shd w:val="clear" w:color="auto" w:fill="F2F2F2"/>
          </w:tcPr>
          <w:p w14:paraId="4B826E76" w14:textId="77777777" w:rsidR="00297FA5" w:rsidRPr="008413C4" w:rsidRDefault="00297FA5" w:rsidP="00297FA5">
            <w:pPr>
              <w:rPr>
                <w:rFonts w:ascii="Calibri" w:hAnsi="Calibri"/>
                <w:sz w:val="18"/>
              </w:rPr>
            </w:pPr>
          </w:p>
        </w:tc>
        <w:tc>
          <w:tcPr>
            <w:tcW w:w="662" w:type="dxa"/>
            <w:shd w:val="clear" w:color="auto" w:fill="F2F2F2"/>
          </w:tcPr>
          <w:p w14:paraId="4B826E77" w14:textId="77777777" w:rsidR="00297FA5" w:rsidRPr="008413C4" w:rsidRDefault="00297FA5" w:rsidP="00297FA5">
            <w:pPr>
              <w:rPr>
                <w:rFonts w:ascii="Calibri" w:hAnsi="Calibri"/>
                <w:sz w:val="18"/>
              </w:rPr>
            </w:pPr>
          </w:p>
        </w:tc>
      </w:tr>
      <w:tr w:rsidR="00297FA5" w:rsidRPr="008413C4" w14:paraId="4B826E80" w14:textId="77777777" w:rsidTr="00297FA5">
        <w:trPr>
          <w:trHeight w:val="933"/>
        </w:trPr>
        <w:tc>
          <w:tcPr>
            <w:tcW w:w="1418" w:type="dxa"/>
          </w:tcPr>
          <w:p w14:paraId="4B826E79" w14:textId="77777777" w:rsidR="00297FA5" w:rsidRPr="008413C4" w:rsidRDefault="00297FA5" w:rsidP="00297FA5">
            <w:pPr>
              <w:rPr>
                <w:rFonts w:ascii="Calibri" w:hAnsi="Calibri"/>
                <w:b/>
                <w:sz w:val="20"/>
                <w:szCs w:val="20"/>
              </w:rPr>
            </w:pPr>
            <w:r w:rsidRPr="008413C4">
              <w:rPr>
                <w:rFonts w:ascii="Calibri" w:hAnsi="Calibri"/>
                <w:b/>
                <w:sz w:val="20"/>
                <w:szCs w:val="20"/>
              </w:rPr>
              <w:t>Empowerment</w:t>
            </w:r>
          </w:p>
        </w:tc>
        <w:tc>
          <w:tcPr>
            <w:tcW w:w="4678" w:type="dxa"/>
            <w:vAlign w:val="center"/>
          </w:tcPr>
          <w:p w14:paraId="4B826E7A"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promote inclusiveness and facilitate informed choice. I respect clients' decisions and autonomy while delivering safe and effective practice, maintaining professional standards.</w:t>
            </w:r>
          </w:p>
        </w:tc>
        <w:tc>
          <w:tcPr>
            <w:tcW w:w="661" w:type="dxa"/>
            <w:shd w:val="clear" w:color="auto" w:fill="FFFFFF"/>
          </w:tcPr>
          <w:p w14:paraId="4B826E7B" w14:textId="77777777" w:rsidR="00297FA5" w:rsidRPr="008413C4" w:rsidRDefault="00297FA5" w:rsidP="00297FA5">
            <w:pPr>
              <w:rPr>
                <w:rFonts w:ascii="Calibri" w:hAnsi="Calibri"/>
                <w:sz w:val="18"/>
              </w:rPr>
            </w:pPr>
          </w:p>
        </w:tc>
        <w:tc>
          <w:tcPr>
            <w:tcW w:w="662" w:type="dxa"/>
            <w:shd w:val="clear" w:color="auto" w:fill="FFFFFF"/>
          </w:tcPr>
          <w:p w14:paraId="4B826E7C" w14:textId="77777777" w:rsidR="00297FA5" w:rsidRPr="008413C4" w:rsidRDefault="00297FA5" w:rsidP="00297FA5">
            <w:pPr>
              <w:rPr>
                <w:rFonts w:ascii="Calibri" w:hAnsi="Calibri"/>
                <w:sz w:val="18"/>
              </w:rPr>
            </w:pPr>
          </w:p>
        </w:tc>
        <w:tc>
          <w:tcPr>
            <w:tcW w:w="661" w:type="dxa"/>
            <w:shd w:val="clear" w:color="auto" w:fill="FFFFFF"/>
          </w:tcPr>
          <w:p w14:paraId="4B826E7D" w14:textId="77777777" w:rsidR="00297FA5" w:rsidRPr="008413C4" w:rsidRDefault="00297FA5" w:rsidP="00297FA5">
            <w:pPr>
              <w:rPr>
                <w:rFonts w:ascii="Calibri" w:hAnsi="Calibri"/>
                <w:sz w:val="18"/>
              </w:rPr>
            </w:pPr>
          </w:p>
        </w:tc>
        <w:tc>
          <w:tcPr>
            <w:tcW w:w="662" w:type="dxa"/>
            <w:shd w:val="clear" w:color="auto" w:fill="FFFFFF"/>
          </w:tcPr>
          <w:p w14:paraId="4B826E7E" w14:textId="77777777" w:rsidR="00297FA5" w:rsidRPr="008413C4" w:rsidRDefault="00297FA5" w:rsidP="00297FA5">
            <w:pPr>
              <w:rPr>
                <w:rFonts w:ascii="Calibri" w:hAnsi="Calibri"/>
                <w:sz w:val="18"/>
              </w:rPr>
            </w:pPr>
          </w:p>
        </w:tc>
        <w:tc>
          <w:tcPr>
            <w:tcW w:w="662" w:type="dxa"/>
            <w:shd w:val="clear" w:color="auto" w:fill="FFFFFF"/>
          </w:tcPr>
          <w:p w14:paraId="4B826E7F" w14:textId="77777777" w:rsidR="00297FA5" w:rsidRPr="008413C4" w:rsidRDefault="00297FA5" w:rsidP="00297FA5">
            <w:pPr>
              <w:rPr>
                <w:rFonts w:ascii="Calibri" w:hAnsi="Calibri"/>
                <w:sz w:val="18"/>
              </w:rPr>
            </w:pPr>
          </w:p>
        </w:tc>
      </w:tr>
      <w:tr w:rsidR="00297FA5" w:rsidRPr="008413C4" w14:paraId="4B826E88" w14:textId="77777777" w:rsidTr="00297FA5">
        <w:trPr>
          <w:trHeight w:val="1047"/>
        </w:trPr>
        <w:tc>
          <w:tcPr>
            <w:tcW w:w="1418" w:type="dxa"/>
          </w:tcPr>
          <w:p w14:paraId="4B826E81" w14:textId="77777777" w:rsidR="00297FA5" w:rsidRPr="008413C4" w:rsidRDefault="00297FA5" w:rsidP="00297FA5">
            <w:pPr>
              <w:rPr>
                <w:rFonts w:ascii="Calibri" w:hAnsi="Calibri"/>
                <w:b/>
                <w:sz w:val="20"/>
                <w:szCs w:val="20"/>
              </w:rPr>
            </w:pPr>
            <w:r w:rsidRPr="008413C4">
              <w:rPr>
                <w:rFonts w:ascii="Calibri" w:hAnsi="Calibri"/>
                <w:b/>
                <w:sz w:val="20"/>
                <w:szCs w:val="20"/>
              </w:rPr>
              <w:t>Autonomy / Independence</w:t>
            </w:r>
          </w:p>
        </w:tc>
        <w:tc>
          <w:tcPr>
            <w:tcW w:w="4678" w:type="dxa"/>
            <w:vAlign w:val="center"/>
          </w:tcPr>
          <w:p w14:paraId="4B826E82"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exercise personal responsibility in decision making, recognising the competence of self and others. I make safe and effective decisions within the context of ethical, legal and professional boundaries.</w:t>
            </w:r>
          </w:p>
        </w:tc>
        <w:tc>
          <w:tcPr>
            <w:tcW w:w="661" w:type="dxa"/>
            <w:shd w:val="clear" w:color="auto" w:fill="F2F2F2"/>
          </w:tcPr>
          <w:p w14:paraId="4B826E83" w14:textId="77777777" w:rsidR="00297FA5" w:rsidRPr="008413C4" w:rsidRDefault="00297FA5" w:rsidP="00297FA5">
            <w:pPr>
              <w:rPr>
                <w:rFonts w:ascii="Calibri" w:hAnsi="Calibri"/>
                <w:sz w:val="18"/>
              </w:rPr>
            </w:pPr>
          </w:p>
        </w:tc>
        <w:tc>
          <w:tcPr>
            <w:tcW w:w="662" w:type="dxa"/>
            <w:shd w:val="clear" w:color="auto" w:fill="F2F2F2"/>
          </w:tcPr>
          <w:p w14:paraId="4B826E84" w14:textId="77777777" w:rsidR="00297FA5" w:rsidRPr="008413C4" w:rsidRDefault="00297FA5" w:rsidP="00297FA5">
            <w:pPr>
              <w:rPr>
                <w:rFonts w:ascii="Calibri" w:hAnsi="Calibri"/>
                <w:sz w:val="18"/>
              </w:rPr>
            </w:pPr>
          </w:p>
        </w:tc>
        <w:tc>
          <w:tcPr>
            <w:tcW w:w="661" w:type="dxa"/>
            <w:shd w:val="clear" w:color="auto" w:fill="F2F2F2"/>
          </w:tcPr>
          <w:p w14:paraId="4B826E85" w14:textId="77777777" w:rsidR="00297FA5" w:rsidRPr="008413C4" w:rsidRDefault="00297FA5" w:rsidP="00297FA5">
            <w:pPr>
              <w:rPr>
                <w:rFonts w:ascii="Calibri" w:hAnsi="Calibri"/>
                <w:sz w:val="18"/>
              </w:rPr>
            </w:pPr>
          </w:p>
        </w:tc>
        <w:tc>
          <w:tcPr>
            <w:tcW w:w="662" w:type="dxa"/>
            <w:shd w:val="clear" w:color="auto" w:fill="F2F2F2"/>
          </w:tcPr>
          <w:p w14:paraId="4B826E86" w14:textId="77777777" w:rsidR="00297FA5" w:rsidRPr="008413C4" w:rsidRDefault="00297FA5" w:rsidP="00297FA5">
            <w:pPr>
              <w:rPr>
                <w:rFonts w:ascii="Calibri" w:hAnsi="Calibri"/>
                <w:sz w:val="18"/>
              </w:rPr>
            </w:pPr>
          </w:p>
        </w:tc>
        <w:tc>
          <w:tcPr>
            <w:tcW w:w="662" w:type="dxa"/>
            <w:shd w:val="clear" w:color="auto" w:fill="F2F2F2"/>
          </w:tcPr>
          <w:p w14:paraId="4B826E87" w14:textId="77777777" w:rsidR="00297FA5" w:rsidRPr="008413C4" w:rsidRDefault="00297FA5" w:rsidP="00297FA5">
            <w:pPr>
              <w:rPr>
                <w:rFonts w:ascii="Calibri" w:hAnsi="Calibri"/>
                <w:sz w:val="18"/>
              </w:rPr>
            </w:pPr>
          </w:p>
        </w:tc>
      </w:tr>
      <w:tr w:rsidR="00297FA5" w:rsidRPr="008413C4" w14:paraId="4B826E90" w14:textId="77777777" w:rsidTr="00297FA5">
        <w:trPr>
          <w:trHeight w:val="938"/>
        </w:trPr>
        <w:tc>
          <w:tcPr>
            <w:tcW w:w="1418" w:type="dxa"/>
          </w:tcPr>
          <w:p w14:paraId="4B826E89" w14:textId="77777777" w:rsidR="00297FA5" w:rsidRPr="008413C4" w:rsidRDefault="00297FA5" w:rsidP="00297FA5">
            <w:pPr>
              <w:rPr>
                <w:rFonts w:ascii="Calibri" w:hAnsi="Calibri"/>
                <w:b/>
                <w:sz w:val="20"/>
                <w:szCs w:val="20"/>
              </w:rPr>
            </w:pPr>
            <w:r w:rsidRPr="008413C4">
              <w:rPr>
                <w:rFonts w:ascii="Calibri" w:hAnsi="Calibri"/>
                <w:b/>
                <w:sz w:val="20"/>
                <w:szCs w:val="20"/>
              </w:rPr>
              <w:t>Research-based</w:t>
            </w:r>
          </w:p>
        </w:tc>
        <w:tc>
          <w:tcPr>
            <w:tcW w:w="4678" w:type="dxa"/>
            <w:vAlign w:val="center"/>
          </w:tcPr>
          <w:p w14:paraId="4B826E8A"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use the evidence base to deliver care on current (best) practice. I keep knowledge and skills up to date. I disseminate knowledge of evidence base to inform practice of others.</w:t>
            </w:r>
          </w:p>
        </w:tc>
        <w:tc>
          <w:tcPr>
            <w:tcW w:w="661" w:type="dxa"/>
            <w:shd w:val="clear" w:color="auto" w:fill="FFFFFF"/>
          </w:tcPr>
          <w:p w14:paraId="4B826E8B" w14:textId="77777777" w:rsidR="00297FA5" w:rsidRPr="008413C4" w:rsidRDefault="00297FA5" w:rsidP="00297FA5">
            <w:pPr>
              <w:rPr>
                <w:rFonts w:ascii="Calibri" w:hAnsi="Calibri"/>
                <w:sz w:val="18"/>
              </w:rPr>
            </w:pPr>
          </w:p>
        </w:tc>
        <w:tc>
          <w:tcPr>
            <w:tcW w:w="662" w:type="dxa"/>
            <w:shd w:val="clear" w:color="auto" w:fill="FFFFFF"/>
          </w:tcPr>
          <w:p w14:paraId="4B826E8C" w14:textId="77777777" w:rsidR="00297FA5" w:rsidRPr="008413C4" w:rsidRDefault="00297FA5" w:rsidP="00297FA5">
            <w:pPr>
              <w:rPr>
                <w:rFonts w:ascii="Calibri" w:hAnsi="Calibri"/>
                <w:sz w:val="18"/>
              </w:rPr>
            </w:pPr>
          </w:p>
        </w:tc>
        <w:tc>
          <w:tcPr>
            <w:tcW w:w="661" w:type="dxa"/>
            <w:shd w:val="clear" w:color="auto" w:fill="FFFFFF"/>
          </w:tcPr>
          <w:p w14:paraId="4B826E8D" w14:textId="77777777" w:rsidR="00297FA5" w:rsidRPr="008413C4" w:rsidRDefault="00297FA5" w:rsidP="00297FA5">
            <w:pPr>
              <w:rPr>
                <w:rFonts w:ascii="Calibri" w:hAnsi="Calibri"/>
                <w:sz w:val="18"/>
              </w:rPr>
            </w:pPr>
          </w:p>
        </w:tc>
        <w:tc>
          <w:tcPr>
            <w:tcW w:w="662" w:type="dxa"/>
            <w:shd w:val="clear" w:color="auto" w:fill="FFFFFF"/>
          </w:tcPr>
          <w:p w14:paraId="4B826E8E" w14:textId="77777777" w:rsidR="00297FA5" w:rsidRPr="008413C4" w:rsidRDefault="00297FA5" w:rsidP="00297FA5">
            <w:pPr>
              <w:rPr>
                <w:rFonts w:ascii="Calibri" w:hAnsi="Calibri"/>
                <w:sz w:val="18"/>
              </w:rPr>
            </w:pPr>
          </w:p>
        </w:tc>
        <w:tc>
          <w:tcPr>
            <w:tcW w:w="662" w:type="dxa"/>
            <w:shd w:val="clear" w:color="auto" w:fill="FFFFFF"/>
          </w:tcPr>
          <w:p w14:paraId="4B826E8F" w14:textId="77777777" w:rsidR="00297FA5" w:rsidRPr="008413C4" w:rsidRDefault="00297FA5" w:rsidP="00297FA5">
            <w:pPr>
              <w:rPr>
                <w:rFonts w:ascii="Calibri" w:hAnsi="Calibri"/>
                <w:sz w:val="18"/>
              </w:rPr>
            </w:pPr>
          </w:p>
        </w:tc>
      </w:tr>
    </w:tbl>
    <w:p w14:paraId="55C78F79" w14:textId="77777777" w:rsidR="001735D9" w:rsidRDefault="001735D9" w:rsidP="001735D9">
      <w:pPr>
        <w:rPr>
          <w:rFonts w:ascii="Calibri" w:eastAsia="Times New Roman" w:hAnsi="Calibri"/>
          <w:caps/>
          <w:sz w:val="28"/>
          <w:u w:val="single"/>
          <w:bdr w:val="none" w:sz="0" w:space="0" w:color="auto"/>
          <w:lang w:val="en-GB" w:eastAsia="en-GB"/>
        </w:rPr>
      </w:pPr>
    </w:p>
    <w:p w14:paraId="4B826E93" w14:textId="5E3942E1" w:rsidR="00297FA5" w:rsidRPr="001735D9" w:rsidRDefault="00297FA5" w:rsidP="001735D9">
      <w:pPr>
        <w:jc w:val="center"/>
        <w:rPr>
          <w:rFonts w:ascii="Calibri" w:eastAsia="Times New Roman" w:hAnsi="Calibri"/>
          <w:b/>
          <w:caps/>
          <w:sz w:val="28"/>
          <w:u w:val="single"/>
        </w:rPr>
      </w:pPr>
      <w:r>
        <w:rPr>
          <w:rFonts w:ascii="Calibri" w:hAnsi="Calibri"/>
          <w:caps/>
          <w:sz w:val="28"/>
          <w:u w:val="single"/>
        </w:rPr>
        <w:lastRenderedPageBreak/>
        <w:t xml:space="preserve">CONSOLIDATED PRACTICE </w:t>
      </w:r>
      <w:r w:rsidRPr="00F527B0">
        <w:rPr>
          <w:rFonts w:ascii="Calibri" w:hAnsi="Calibri"/>
          <w:caps/>
          <w:sz w:val="28"/>
          <w:u w:val="single"/>
        </w:rPr>
        <w:t xml:space="preserve"> - </w:t>
      </w:r>
      <w:r>
        <w:rPr>
          <w:rFonts w:ascii="Calibri" w:hAnsi="Calibri"/>
          <w:caps/>
          <w:sz w:val="28"/>
          <w:u w:val="single"/>
        </w:rPr>
        <w:t xml:space="preserve">INTERMEDIATE </w:t>
      </w:r>
      <w:r w:rsidRPr="00F527B0">
        <w:rPr>
          <w:rFonts w:ascii="Calibri" w:hAnsi="Calibri"/>
          <w:caps/>
          <w:sz w:val="28"/>
          <w:u w:val="single"/>
        </w:rPr>
        <w:t>Professional Values</w:t>
      </w:r>
      <w:r>
        <w:rPr>
          <w:rFonts w:ascii="Calibri" w:hAnsi="Calibri"/>
          <w:caps/>
          <w:sz w:val="28"/>
          <w:u w:val="single"/>
        </w:rPr>
        <w:t xml:space="preserve"> / Attitudes</w:t>
      </w:r>
    </w:p>
    <w:p w14:paraId="4B826E94" w14:textId="77777777" w:rsidR="00297FA5" w:rsidRPr="00CB01B7" w:rsidRDefault="00297FA5" w:rsidP="00297FA5">
      <w:pPr>
        <w:pStyle w:val="BodyText"/>
        <w:jc w:val="center"/>
        <w:rPr>
          <w:rFonts w:ascii="Calibri" w:hAnsi="Calibri"/>
          <w:caps/>
          <w:sz w:val="28"/>
          <w:u w:val="single"/>
        </w:rPr>
      </w:pPr>
      <w:r>
        <w:rPr>
          <w:rFonts w:ascii="Calibri" w:hAnsi="Calibri"/>
          <w:caps/>
          <w:sz w:val="28"/>
          <w:u w:val="single"/>
        </w:rPr>
        <w:t>PRACTICE TEACHER / MENTOR ASSESSMENT</w:t>
      </w:r>
    </w:p>
    <w:p w14:paraId="4B826E96" w14:textId="63D7F7B6" w:rsidR="00297FA5" w:rsidRPr="001735D9" w:rsidRDefault="00297FA5" w:rsidP="001735D9">
      <w:pPr>
        <w:spacing w:after="240" w:line="216" w:lineRule="auto"/>
        <w:jc w:val="both"/>
        <w:rPr>
          <w:rFonts w:ascii="Calibri" w:hAnsi="Calibri"/>
        </w:rPr>
      </w:pPr>
      <w:r w:rsidRPr="001735D9">
        <w:rPr>
          <w:rFonts w:ascii="Calibri" w:hAnsi="Calibri"/>
        </w:rPr>
        <w:t>The following professional values / attitude are essential components of practice. This aims to provide an objective measure of these important aspects of your practice. These are signed off by your Practice Teacher / Mentor to help verify you are acting within the NMC Code of Professional Conduct, and to indicate what has been observed and assessed in practice.</w:t>
      </w:r>
      <w:r w:rsidRPr="001735D9">
        <w:rPr>
          <w:rFonts w:ascii="Calibri" w:hAnsi="Calibri"/>
          <w:i/>
        </w:rPr>
        <w:t xml:space="preserve"> Where there are discrepancies between your assessment (or you score the student below 3) and that of your student, these should be discussed and an Action Plan agreed and the link lecturer informed.</w:t>
      </w:r>
    </w:p>
    <w:tbl>
      <w:tblPr>
        <w:tblW w:w="88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5"/>
        <w:gridCol w:w="4942"/>
        <w:gridCol w:w="664"/>
        <w:gridCol w:w="665"/>
        <w:gridCol w:w="665"/>
        <w:gridCol w:w="665"/>
      </w:tblGrid>
      <w:tr w:rsidR="00297FA5" w:rsidRPr="008413C4" w14:paraId="4B826E99" w14:textId="77777777" w:rsidTr="00297FA5">
        <w:trPr>
          <w:trHeight w:val="656"/>
        </w:trPr>
        <w:tc>
          <w:tcPr>
            <w:tcW w:w="8876" w:type="dxa"/>
            <w:gridSpan w:val="6"/>
            <w:shd w:val="clear" w:color="auto" w:fill="DBE5F1"/>
            <w:vAlign w:val="center"/>
          </w:tcPr>
          <w:p w14:paraId="4B826E97" w14:textId="77777777" w:rsidR="00297FA5" w:rsidRPr="008413C4" w:rsidRDefault="00297FA5" w:rsidP="00297FA5">
            <w:pPr>
              <w:jc w:val="center"/>
              <w:rPr>
                <w:rFonts w:ascii="Calibri" w:hAnsi="Calibri"/>
                <w:b/>
                <w:sz w:val="28"/>
                <w:szCs w:val="28"/>
              </w:rPr>
            </w:pPr>
            <w:r w:rsidRPr="008413C4">
              <w:rPr>
                <w:rFonts w:ascii="Calibri" w:hAnsi="Calibri"/>
                <w:b/>
                <w:sz w:val="28"/>
                <w:szCs w:val="28"/>
              </w:rPr>
              <w:t>PRACTICE TEACHER / MENTOR ASSESSMENT</w:t>
            </w:r>
          </w:p>
          <w:p w14:paraId="4B826E98" w14:textId="77777777" w:rsidR="00297FA5" w:rsidRPr="008413C4" w:rsidRDefault="00297FA5" w:rsidP="00297FA5">
            <w:pPr>
              <w:jc w:val="center"/>
              <w:rPr>
                <w:rFonts w:ascii="Calibri" w:hAnsi="Calibri"/>
                <w:sz w:val="18"/>
              </w:rPr>
            </w:pPr>
            <w:r w:rsidRPr="008413C4">
              <w:rPr>
                <w:rFonts w:ascii="Calibri" w:hAnsi="Calibri"/>
                <w:b/>
                <w:sz w:val="20"/>
                <w:szCs w:val="20"/>
              </w:rPr>
              <w:t>1= Strongly disagree;       2= Disagree;    3= Agree;       4= Strongly agree</w:t>
            </w:r>
          </w:p>
        </w:tc>
      </w:tr>
      <w:tr w:rsidR="00297FA5" w:rsidRPr="008413C4" w14:paraId="4B826E9F" w14:textId="77777777" w:rsidTr="00297FA5">
        <w:trPr>
          <w:trHeight w:val="349"/>
        </w:trPr>
        <w:tc>
          <w:tcPr>
            <w:tcW w:w="6217" w:type="dxa"/>
            <w:gridSpan w:val="2"/>
            <w:vAlign w:val="bottom"/>
          </w:tcPr>
          <w:p w14:paraId="4B826E9A" w14:textId="77777777" w:rsidR="00297FA5" w:rsidRPr="008413C4" w:rsidRDefault="00297FA5" w:rsidP="00297FA5">
            <w:pPr>
              <w:spacing w:line="216" w:lineRule="auto"/>
              <w:ind w:left="164"/>
              <w:rPr>
                <w:rFonts w:ascii="Calibri" w:hAnsi="Calibri"/>
                <w:b/>
                <w:bCs/>
                <w:i/>
                <w:iCs/>
              </w:rPr>
            </w:pPr>
            <w:r w:rsidRPr="008413C4">
              <w:rPr>
                <w:rFonts w:ascii="Calibri" w:hAnsi="Calibri"/>
                <w:b/>
                <w:bCs/>
                <w:i/>
                <w:iCs/>
              </w:rPr>
              <w:t xml:space="preserve">                      The student: </w:t>
            </w:r>
          </w:p>
        </w:tc>
        <w:tc>
          <w:tcPr>
            <w:tcW w:w="664" w:type="dxa"/>
            <w:vAlign w:val="center"/>
          </w:tcPr>
          <w:p w14:paraId="4B826E9B" w14:textId="77777777" w:rsidR="00297FA5" w:rsidRPr="008413C4" w:rsidRDefault="00297FA5" w:rsidP="00297FA5">
            <w:pPr>
              <w:jc w:val="center"/>
              <w:rPr>
                <w:rFonts w:ascii="Calibri" w:hAnsi="Calibri"/>
                <w:b/>
                <w:bCs/>
                <w:sz w:val="18"/>
              </w:rPr>
            </w:pPr>
            <w:r w:rsidRPr="008413C4">
              <w:rPr>
                <w:rFonts w:ascii="Calibri" w:hAnsi="Calibri"/>
                <w:b/>
                <w:bCs/>
                <w:sz w:val="18"/>
              </w:rPr>
              <w:t>1</w:t>
            </w:r>
          </w:p>
        </w:tc>
        <w:tc>
          <w:tcPr>
            <w:tcW w:w="665" w:type="dxa"/>
            <w:vAlign w:val="center"/>
          </w:tcPr>
          <w:p w14:paraId="4B826E9C" w14:textId="77777777" w:rsidR="00297FA5" w:rsidRPr="008413C4" w:rsidRDefault="00297FA5" w:rsidP="00297FA5">
            <w:pPr>
              <w:jc w:val="center"/>
              <w:rPr>
                <w:rFonts w:ascii="Calibri" w:hAnsi="Calibri"/>
                <w:b/>
                <w:bCs/>
                <w:sz w:val="18"/>
              </w:rPr>
            </w:pPr>
            <w:r w:rsidRPr="008413C4">
              <w:rPr>
                <w:rFonts w:ascii="Calibri" w:hAnsi="Calibri"/>
                <w:b/>
                <w:bCs/>
                <w:sz w:val="18"/>
              </w:rPr>
              <w:t>2</w:t>
            </w:r>
          </w:p>
        </w:tc>
        <w:tc>
          <w:tcPr>
            <w:tcW w:w="665" w:type="dxa"/>
            <w:vAlign w:val="center"/>
          </w:tcPr>
          <w:p w14:paraId="4B826E9D" w14:textId="77777777" w:rsidR="00297FA5" w:rsidRPr="008413C4" w:rsidRDefault="00297FA5" w:rsidP="00297FA5">
            <w:pPr>
              <w:jc w:val="center"/>
              <w:rPr>
                <w:rFonts w:ascii="Calibri" w:hAnsi="Calibri"/>
                <w:b/>
                <w:bCs/>
                <w:sz w:val="18"/>
              </w:rPr>
            </w:pPr>
            <w:r w:rsidRPr="008413C4">
              <w:rPr>
                <w:rFonts w:ascii="Calibri" w:hAnsi="Calibri"/>
                <w:b/>
                <w:bCs/>
                <w:sz w:val="18"/>
              </w:rPr>
              <w:t>3</w:t>
            </w:r>
          </w:p>
        </w:tc>
        <w:tc>
          <w:tcPr>
            <w:tcW w:w="665" w:type="dxa"/>
            <w:vAlign w:val="center"/>
          </w:tcPr>
          <w:p w14:paraId="4B826E9E" w14:textId="77777777" w:rsidR="00297FA5" w:rsidRPr="008413C4" w:rsidRDefault="00297FA5" w:rsidP="00297FA5">
            <w:pPr>
              <w:jc w:val="center"/>
              <w:rPr>
                <w:rFonts w:ascii="Calibri" w:hAnsi="Calibri"/>
                <w:b/>
                <w:bCs/>
                <w:i/>
                <w:iCs/>
                <w:sz w:val="18"/>
              </w:rPr>
            </w:pPr>
            <w:r w:rsidRPr="008413C4">
              <w:rPr>
                <w:rFonts w:ascii="Calibri" w:hAnsi="Calibri"/>
                <w:b/>
                <w:bCs/>
                <w:sz w:val="18"/>
              </w:rPr>
              <w:t>4</w:t>
            </w:r>
          </w:p>
        </w:tc>
      </w:tr>
      <w:tr w:rsidR="00297FA5" w:rsidRPr="008413C4" w14:paraId="4B826EA7" w14:textId="77777777" w:rsidTr="00297FA5">
        <w:trPr>
          <w:trHeight w:val="1004"/>
        </w:trPr>
        <w:tc>
          <w:tcPr>
            <w:tcW w:w="1275" w:type="dxa"/>
          </w:tcPr>
          <w:p w14:paraId="4B826EA0" w14:textId="77777777" w:rsidR="00297FA5" w:rsidRPr="008413C4" w:rsidRDefault="00297FA5" w:rsidP="00297FA5">
            <w:pPr>
              <w:rPr>
                <w:rFonts w:ascii="Calibri" w:hAnsi="Calibri"/>
                <w:b/>
                <w:sz w:val="18"/>
              </w:rPr>
            </w:pPr>
            <w:r w:rsidRPr="008413C4">
              <w:rPr>
                <w:rFonts w:ascii="Calibri" w:hAnsi="Calibri"/>
                <w:b/>
                <w:sz w:val="18"/>
              </w:rPr>
              <w:t>Motivation /</w:t>
            </w:r>
          </w:p>
          <w:p w14:paraId="4B826EA1" w14:textId="77777777" w:rsidR="00297FA5" w:rsidRPr="008413C4" w:rsidRDefault="00297FA5" w:rsidP="00297FA5">
            <w:pPr>
              <w:rPr>
                <w:rFonts w:ascii="Calibri" w:hAnsi="Calibri"/>
                <w:b/>
                <w:sz w:val="18"/>
              </w:rPr>
            </w:pPr>
            <w:r w:rsidRPr="008413C4">
              <w:rPr>
                <w:rFonts w:ascii="Calibri" w:hAnsi="Calibri"/>
                <w:b/>
                <w:sz w:val="18"/>
              </w:rPr>
              <w:t>Enthusiasm</w:t>
            </w:r>
          </w:p>
        </w:tc>
        <w:tc>
          <w:tcPr>
            <w:tcW w:w="4942" w:type="dxa"/>
            <w:vAlign w:val="center"/>
          </w:tcPr>
          <w:p w14:paraId="4B826EA2"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Actively seeks out and responds positively to learning opportunities. They appropriately question / challenge practice and strive to improve. The student is diligent and conscientious.</w:t>
            </w:r>
          </w:p>
        </w:tc>
        <w:tc>
          <w:tcPr>
            <w:tcW w:w="664" w:type="dxa"/>
            <w:shd w:val="clear" w:color="auto" w:fill="F2F2F2"/>
          </w:tcPr>
          <w:p w14:paraId="4B826EA3" w14:textId="77777777" w:rsidR="00297FA5" w:rsidRPr="008413C4" w:rsidRDefault="00297FA5" w:rsidP="00297FA5">
            <w:pPr>
              <w:rPr>
                <w:rFonts w:ascii="Calibri" w:hAnsi="Calibri"/>
                <w:sz w:val="20"/>
                <w:szCs w:val="20"/>
              </w:rPr>
            </w:pPr>
          </w:p>
        </w:tc>
        <w:tc>
          <w:tcPr>
            <w:tcW w:w="665" w:type="dxa"/>
            <w:shd w:val="clear" w:color="auto" w:fill="F2F2F2"/>
          </w:tcPr>
          <w:p w14:paraId="4B826EA4" w14:textId="77777777" w:rsidR="00297FA5" w:rsidRPr="008413C4" w:rsidRDefault="00297FA5" w:rsidP="00297FA5">
            <w:pPr>
              <w:rPr>
                <w:rFonts w:ascii="Calibri" w:hAnsi="Calibri"/>
                <w:sz w:val="20"/>
                <w:szCs w:val="20"/>
              </w:rPr>
            </w:pPr>
          </w:p>
        </w:tc>
        <w:tc>
          <w:tcPr>
            <w:tcW w:w="665" w:type="dxa"/>
            <w:shd w:val="clear" w:color="auto" w:fill="F2F2F2"/>
          </w:tcPr>
          <w:p w14:paraId="4B826EA5" w14:textId="77777777" w:rsidR="00297FA5" w:rsidRPr="008413C4" w:rsidRDefault="00297FA5" w:rsidP="00297FA5">
            <w:pPr>
              <w:rPr>
                <w:rFonts w:ascii="Calibri" w:hAnsi="Calibri"/>
                <w:sz w:val="20"/>
                <w:szCs w:val="20"/>
              </w:rPr>
            </w:pPr>
          </w:p>
        </w:tc>
        <w:tc>
          <w:tcPr>
            <w:tcW w:w="665" w:type="dxa"/>
            <w:shd w:val="clear" w:color="auto" w:fill="F2F2F2"/>
          </w:tcPr>
          <w:p w14:paraId="4B826EA6" w14:textId="77777777" w:rsidR="00297FA5" w:rsidRPr="008413C4" w:rsidRDefault="00297FA5" w:rsidP="00297FA5">
            <w:pPr>
              <w:rPr>
                <w:rFonts w:ascii="Calibri" w:hAnsi="Calibri"/>
                <w:sz w:val="20"/>
                <w:szCs w:val="20"/>
              </w:rPr>
            </w:pPr>
          </w:p>
        </w:tc>
      </w:tr>
      <w:tr w:rsidR="00297FA5" w:rsidRPr="008413C4" w14:paraId="4B826EAE" w14:textId="77777777" w:rsidTr="00297FA5">
        <w:trPr>
          <w:trHeight w:val="940"/>
        </w:trPr>
        <w:tc>
          <w:tcPr>
            <w:tcW w:w="1275" w:type="dxa"/>
          </w:tcPr>
          <w:p w14:paraId="4B826EA8" w14:textId="77777777" w:rsidR="00297FA5" w:rsidRPr="008413C4" w:rsidRDefault="00297FA5" w:rsidP="00297FA5">
            <w:pPr>
              <w:rPr>
                <w:rFonts w:ascii="Calibri" w:hAnsi="Calibri"/>
                <w:b/>
                <w:sz w:val="18"/>
              </w:rPr>
            </w:pPr>
            <w:r w:rsidRPr="008413C4">
              <w:rPr>
                <w:rFonts w:ascii="Calibri" w:hAnsi="Calibri"/>
                <w:b/>
                <w:sz w:val="18"/>
              </w:rPr>
              <w:t>Initiative</w:t>
            </w:r>
          </w:p>
        </w:tc>
        <w:tc>
          <w:tcPr>
            <w:tcW w:w="4942" w:type="dxa"/>
            <w:vAlign w:val="center"/>
          </w:tcPr>
          <w:p w14:paraId="4B826EA9"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Demonstrates resourcefulness and leadership skills which promote action in order to facilitate learning and problem solving in self, patients / clients, colleagues or the profession.</w:t>
            </w:r>
          </w:p>
        </w:tc>
        <w:tc>
          <w:tcPr>
            <w:tcW w:w="664" w:type="dxa"/>
            <w:shd w:val="clear" w:color="auto" w:fill="FFFFFF"/>
          </w:tcPr>
          <w:p w14:paraId="4B826EAA" w14:textId="77777777" w:rsidR="00297FA5" w:rsidRPr="008413C4" w:rsidRDefault="00297FA5" w:rsidP="00297FA5">
            <w:pPr>
              <w:rPr>
                <w:rFonts w:ascii="Calibri" w:hAnsi="Calibri"/>
                <w:sz w:val="20"/>
                <w:szCs w:val="20"/>
              </w:rPr>
            </w:pPr>
          </w:p>
        </w:tc>
        <w:tc>
          <w:tcPr>
            <w:tcW w:w="665" w:type="dxa"/>
            <w:shd w:val="clear" w:color="auto" w:fill="FFFFFF"/>
          </w:tcPr>
          <w:p w14:paraId="4B826EAB" w14:textId="77777777" w:rsidR="00297FA5" w:rsidRPr="008413C4" w:rsidRDefault="00297FA5" w:rsidP="00297FA5">
            <w:pPr>
              <w:rPr>
                <w:rFonts w:ascii="Calibri" w:hAnsi="Calibri"/>
                <w:sz w:val="20"/>
                <w:szCs w:val="20"/>
              </w:rPr>
            </w:pPr>
          </w:p>
        </w:tc>
        <w:tc>
          <w:tcPr>
            <w:tcW w:w="665" w:type="dxa"/>
            <w:shd w:val="clear" w:color="auto" w:fill="FFFFFF"/>
          </w:tcPr>
          <w:p w14:paraId="4B826EAC" w14:textId="77777777" w:rsidR="00297FA5" w:rsidRPr="008413C4" w:rsidRDefault="00297FA5" w:rsidP="00297FA5">
            <w:pPr>
              <w:rPr>
                <w:rFonts w:ascii="Calibri" w:hAnsi="Calibri"/>
                <w:sz w:val="20"/>
                <w:szCs w:val="20"/>
              </w:rPr>
            </w:pPr>
          </w:p>
        </w:tc>
        <w:tc>
          <w:tcPr>
            <w:tcW w:w="665" w:type="dxa"/>
            <w:shd w:val="clear" w:color="auto" w:fill="FFFFFF"/>
          </w:tcPr>
          <w:p w14:paraId="4B826EAD" w14:textId="77777777" w:rsidR="00297FA5" w:rsidRPr="008413C4" w:rsidRDefault="00297FA5" w:rsidP="00297FA5">
            <w:pPr>
              <w:rPr>
                <w:rFonts w:ascii="Calibri" w:hAnsi="Calibri"/>
                <w:sz w:val="20"/>
                <w:szCs w:val="20"/>
              </w:rPr>
            </w:pPr>
          </w:p>
        </w:tc>
      </w:tr>
      <w:tr w:rsidR="00297FA5" w:rsidRPr="008413C4" w14:paraId="4B826EB6" w14:textId="77777777" w:rsidTr="00297FA5">
        <w:trPr>
          <w:trHeight w:val="592"/>
        </w:trPr>
        <w:tc>
          <w:tcPr>
            <w:tcW w:w="1275" w:type="dxa"/>
          </w:tcPr>
          <w:p w14:paraId="4B826EAF" w14:textId="77777777" w:rsidR="00297FA5" w:rsidRPr="008413C4" w:rsidRDefault="00297FA5" w:rsidP="00297FA5">
            <w:pPr>
              <w:rPr>
                <w:rFonts w:ascii="Calibri" w:hAnsi="Calibri"/>
                <w:b/>
                <w:sz w:val="18"/>
              </w:rPr>
            </w:pPr>
            <w:r w:rsidRPr="008413C4">
              <w:rPr>
                <w:rFonts w:ascii="Calibri" w:hAnsi="Calibri"/>
                <w:b/>
                <w:sz w:val="18"/>
              </w:rPr>
              <w:t>Innovation /</w:t>
            </w:r>
          </w:p>
          <w:p w14:paraId="4B826EB0" w14:textId="77777777" w:rsidR="00297FA5" w:rsidRPr="008413C4" w:rsidRDefault="00297FA5" w:rsidP="00297FA5">
            <w:pPr>
              <w:rPr>
                <w:rFonts w:ascii="Calibri" w:hAnsi="Calibri"/>
                <w:b/>
                <w:sz w:val="18"/>
              </w:rPr>
            </w:pPr>
            <w:r w:rsidRPr="008413C4">
              <w:rPr>
                <w:rFonts w:ascii="Calibri" w:hAnsi="Calibri"/>
                <w:b/>
                <w:sz w:val="18"/>
              </w:rPr>
              <w:t>Creativity</w:t>
            </w:r>
          </w:p>
        </w:tc>
        <w:tc>
          <w:tcPr>
            <w:tcW w:w="4942" w:type="dxa"/>
            <w:vAlign w:val="center"/>
          </w:tcPr>
          <w:p w14:paraId="4B826EB1"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Actively seeks out new experiences; responds creatively to identified needs of individuals and the service </w:t>
            </w:r>
          </w:p>
        </w:tc>
        <w:tc>
          <w:tcPr>
            <w:tcW w:w="664" w:type="dxa"/>
            <w:shd w:val="clear" w:color="auto" w:fill="F2F2F2"/>
          </w:tcPr>
          <w:p w14:paraId="4B826EB2" w14:textId="77777777" w:rsidR="00297FA5" w:rsidRPr="008413C4" w:rsidRDefault="00297FA5" w:rsidP="00297FA5">
            <w:pPr>
              <w:rPr>
                <w:rFonts w:ascii="Calibri" w:hAnsi="Calibri"/>
                <w:sz w:val="20"/>
                <w:szCs w:val="20"/>
              </w:rPr>
            </w:pPr>
          </w:p>
        </w:tc>
        <w:tc>
          <w:tcPr>
            <w:tcW w:w="665" w:type="dxa"/>
            <w:shd w:val="clear" w:color="auto" w:fill="F2F2F2"/>
          </w:tcPr>
          <w:p w14:paraId="4B826EB3" w14:textId="77777777" w:rsidR="00297FA5" w:rsidRPr="008413C4" w:rsidRDefault="00297FA5" w:rsidP="00297FA5">
            <w:pPr>
              <w:rPr>
                <w:rFonts w:ascii="Calibri" w:hAnsi="Calibri"/>
                <w:sz w:val="20"/>
                <w:szCs w:val="20"/>
              </w:rPr>
            </w:pPr>
          </w:p>
        </w:tc>
        <w:tc>
          <w:tcPr>
            <w:tcW w:w="665" w:type="dxa"/>
            <w:shd w:val="clear" w:color="auto" w:fill="F2F2F2"/>
          </w:tcPr>
          <w:p w14:paraId="4B826EB4" w14:textId="77777777" w:rsidR="00297FA5" w:rsidRPr="008413C4" w:rsidRDefault="00297FA5" w:rsidP="00297FA5">
            <w:pPr>
              <w:rPr>
                <w:rFonts w:ascii="Calibri" w:hAnsi="Calibri"/>
                <w:sz w:val="20"/>
                <w:szCs w:val="20"/>
              </w:rPr>
            </w:pPr>
          </w:p>
        </w:tc>
        <w:tc>
          <w:tcPr>
            <w:tcW w:w="665" w:type="dxa"/>
            <w:shd w:val="clear" w:color="auto" w:fill="F2F2F2"/>
          </w:tcPr>
          <w:p w14:paraId="4B826EB5" w14:textId="77777777" w:rsidR="00297FA5" w:rsidRPr="008413C4" w:rsidRDefault="00297FA5" w:rsidP="00297FA5">
            <w:pPr>
              <w:rPr>
                <w:rFonts w:ascii="Calibri" w:hAnsi="Calibri"/>
                <w:sz w:val="20"/>
                <w:szCs w:val="20"/>
              </w:rPr>
            </w:pPr>
          </w:p>
        </w:tc>
      </w:tr>
      <w:tr w:rsidR="00297FA5" w:rsidRPr="008413C4" w14:paraId="4B826EBD" w14:textId="77777777" w:rsidTr="00297FA5">
        <w:trPr>
          <w:trHeight w:val="1070"/>
        </w:trPr>
        <w:tc>
          <w:tcPr>
            <w:tcW w:w="1275" w:type="dxa"/>
          </w:tcPr>
          <w:p w14:paraId="4B826EB7" w14:textId="77777777" w:rsidR="00297FA5" w:rsidRPr="008413C4" w:rsidRDefault="00297FA5" w:rsidP="00297FA5">
            <w:pPr>
              <w:rPr>
                <w:rFonts w:ascii="Calibri" w:hAnsi="Calibri"/>
                <w:b/>
                <w:sz w:val="18"/>
              </w:rPr>
            </w:pPr>
            <w:r w:rsidRPr="008413C4">
              <w:rPr>
                <w:rFonts w:ascii="Calibri" w:hAnsi="Calibri"/>
                <w:b/>
                <w:sz w:val="18"/>
              </w:rPr>
              <w:t>Self-awareness</w:t>
            </w:r>
          </w:p>
        </w:tc>
        <w:tc>
          <w:tcPr>
            <w:tcW w:w="4942" w:type="dxa"/>
            <w:vAlign w:val="center"/>
          </w:tcPr>
          <w:p w14:paraId="4B826EB8"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Is able to identify and reflect on personal skills and qualities. They show an awareness of their own limitations and development needs. The student demonstrates an awareness of the effect own behaviour and communication can have on patients / clients and colleagues. </w:t>
            </w:r>
          </w:p>
        </w:tc>
        <w:tc>
          <w:tcPr>
            <w:tcW w:w="664" w:type="dxa"/>
            <w:shd w:val="clear" w:color="auto" w:fill="FFFFFF"/>
          </w:tcPr>
          <w:p w14:paraId="4B826EB9" w14:textId="77777777" w:rsidR="00297FA5" w:rsidRPr="008413C4" w:rsidRDefault="00297FA5" w:rsidP="00297FA5">
            <w:pPr>
              <w:rPr>
                <w:rFonts w:ascii="Calibri" w:hAnsi="Calibri"/>
                <w:sz w:val="20"/>
                <w:szCs w:val="20"/>
              </w:rPr>
            </w:pPr>
          </w:p>
        </w:tc>
        <w:tc>
          <w:tcPr>
            <w:tcW w:w="665" w:type="dxa"/>
            <w:shd w:val="clear" w:color="auto" w:fill="FFFFFF"/>
          </w:tcPr>
          <w:p w14:paraId="4B826EBA" w14:textId="77777777" w:rsidR="00297FA5" w:rsidRPr="008413C4" w:rsidRDefault="00297FA5" w:rsidP="00297FA5">
            <w:pPr>
              <w:rPr>
                <w:rFonts w:ascii="Calibri" w:hAnsi="Calibri"/>
                <w:sz w:val="20"/>
                <w:szCs w:val="20"/>
              </w:rPr>
            </w:pPr>
          </w:p>
        </w:tc>
        <w:tc>
          <w:tcPr>
            <w:tcW w:w="665" w:type="dxa"/>
            <w:shd w:val="clear" w:color="auto" w:fill="FFFFFF"/>
          </w:tcPr>
          <w:p w14:paraId="4B826EBB" w14:textId="77777777" w:rsidR="00297FA5" w:rsidRPr="008413C4" w:rsidRDefault="00297FA5" w:rsidP="00297FA5">
            <w:pPr>
              <w:rPr>
                <w:rFonts w:ascii="Calibri" w:hAnsi="Calibri"/>
                <w:sz w:val="20"/>
                <w:szCs w:val="20"/>
              </w:rPr>
            </w:pPr>
          </w:p>
        </w:tc>
        <w:tc>
          <w:tcPr>
            <w:tcW w:w="665" w:type="dxa"/>
            <w:shd w:val="clear" w:color="auto" w:fill="FFFFFF"/>
          </w:tcPr>
          <w:p w14:paraId="4B826EBC" w14:textId="77777777" w:rsidR="00297FA5" w:rsidRPr="008413C4" w:rsidRDefault="00297FA5" w:rsidP="00297FA5">
            <w:pPr>
              <w:rPr>
                <w:rFonts w:ascii="Calibri" w:hAnsi="Calibri"/>
                <w:sz w:val="20"/>
                <w:szCs w:val="20"/>
              </w:rPr>
            </w:pPr>
          </w:p>
        </w:tc>
      </w:tr>
      <w:tr w:rsidR="00297FA5" w:rsidRPr="008413C4" w14:paraId="4B826EC4" w14:textId="77777777" w:rsidTr="00297FA5">
        <w:trPr>
          <w:trHeight w:val="968"/>
        </w:trPr>
        <w:tc>
          <w:tcPr>
            <w:tcW w:w="1275" w:type="dxa"/>
          </w:tcPr>
          <w:p w14:paraId="4B826EBE" w14:textId="77777777" w:rsidR="00297FA5" w:rsidRPr="008413C4" w:rsidRDefault="00297FA5" w:rsidP="00297FA5">
            <w:pPr>
              <w:rPr>
                <w:rFonts w:ascii="Calibri" w:hAnsi="Calibri"/>
                <w:b/>
                <w:sz w:val="18"/>
              </w:rPr>
            </w:pPr>
            <w:r w:rsidRPr="008413C4">
              <w:rPr>
                <w:rFonts w:ascii="Calibri" w:hAnsi="Calibri"/>
                <w:b/>
                <w:sz w:val="18"/>
              </w:rPr>
              <w:t>Reflection</w:t>
            </w:r>
          </w:p>
        </w:tc>
        <w:tc>
          <w:tcPr>
            <w:tcW w:w="4942" w:type="dxa"/>
            <w:vAlign w:val="center"/>
          </w:tcPr>
          <w:p w14:paraId="4B826EBF"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Demonstrates reflective practice. They draw on reflective models which promote learning. The student identifies their own learning needs and limitations from engaging in the reflective process.</w:t>
            </w:r>
          </w:p>
        </w:tc>
        <w:tc>
          <w:tcPr>
            <w:tcW w:w="664" w:type="dxa"/>
            <w:shd w:val="clear" w:color="auto" w:fill="F2F2F2"/>
          </w:tcPr>
          <w:p w14:paraId="4B826EC0" w14:textId="77777777" w:rsidR="00297FA5" w:rsidRPr="008413C4" w:rsidRDefault="00297FA5" w:rsidP="00297FA5">
            <w:pPr>
              <w:rPr>
                <w:rFonts w:ascii="Calibri" w:hAnsi="Calibri"/>
                <w:sz w:val="20"/>
                <w:szCs w:val="20"/>
              </w:rPr>
            </w:pPr>
          </w:p>
        </w:tc>
        <w:tc>
          <w:tcPr>
            <w:tcW w:w="665" w:type="dxa"/>
            <w:shd w:val="clear" w:color="auto" w:fill="F2F2F2"/>
          </w:tcPr>
          <w:p w14:paraId="4B826EC1" w14:textId="77777777" w:rsidR="00297FA5" w:rsidRPr="008413C4" w:rsidRDefault="00297FA5" w:rsidP="00297FA5">
            <w:pPr>
              <w:rPr>
                <w:rFonts w:ascii="Calibri" w:hAnsi="Calibri"/>
                <w:sz w:val="20"/>
                <w:szCs w:val="20"/>
              </w:rPr>
            </w:pPr>
          </w:p>
        </w:tc>
        <w:tc>
          <w:tcPr>
            <w:tcW w:w="665" w:type="dxa"/>
            <w:shd w:val="clear" w:color="auto" w:fill="F2F2F2"/>
          </w:tcPr>
          <w:p w14:paraId="4B826EC2" w14:textId="77777777" w:rsidR="00297FA5" w:rsidRPr="008413C4" w:rsidRDefault="00297FA5" w:rsidP="00297FA5">
            <w:pPr>
              <w:rPr>
                <w:rFonts w:ascii="Calibri" w:hAnsi="Calibri"/>
                <w:sz w:val="20"/>
                <w:szCs w:val="20"/>
              </w:rPr>
            </w:pPr>
          </w:p>
        </w:tc>
        <w:tc>
          <w:tcPr>
            <w:tcW w:w="665" w:type="dxa"/>
            <w:shd w:val="clear" w:color="auto" w:fill="F2F2F2"/>
          </w:tcPr>
          <w:p w14:paraId="4B826EC3" w14:textId="77777777" w:rsidR="00297FA5" w:rsidRPr="008413C4" w:rsidRDefault="00297FA5" w:rsidP="00297FA5">
            <w:pPr>
              <w:rPr>
                <w:rFonts w:ascii="Calibri" w:hAnsi="Calibri"/>
                <w:sz w:val="20"/>
                <w:szCs w:val="20"/>
              </w:rPr>
            </w:pPr>
          </w:p>
        </w:tc>
      </w:tr>
      <w:tr w:rsidR="00297FA5" w:rsidRPr="008413C4" w14:paraId="4B826ECB" w14:textId="77777777" w:rsidTr="00297FA5">
        <w:trPr>
          <w:trHeight w:val="928"/>
        </w:trPr>
        <w:tc>
          <w:tcPr>
            <w:tcW w:w="1275" w:type="dxa"/>
          </w:tcPr>
          <w:p w14:paraId="4B826EC5" w14:textId="77777777" w:rsidR="00297FA5" w:rsidRPr="008413C4" w:rsidRDefault="00297FA5" w:rsidP="00297FA5">
            <w:pPr>
              <w:rPr>
                <w:rFonts w:ascii="Calibri" w:hAnsi="Calibri"/>
                <w:b/>
                <w:sz w:val="18"/>
              </w:rPr>
            </w:pPr>
            <w:r w:rsidRPr="008413C4">
              <w:rPr>
                <w:rFonts w:ascii="Calibri" w:hAnsi="Calibri"/>
                <w:b/>
                <w:sz w:val="18"/>
              </w:rPr>
              <w:t>Empowerment</w:t>
            </w:r>
          </w:p>
        </w:tc>
        <w:tc>
          <w:tcPr>
            <w:tcW w:w="4942" w:type="dxa"/>
            <w:vAlign w:val="center"/>
          </w:tcPr>
          <w:p w14:paraId="4B826EC6"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Actively promotes inclusiveness and facilitates informed choice. They respect clients' decisions and autonomy while delivering safe and effective practice, maintaining professional standards.</w:t>
            </w:r>
          </w:p>
        </w:tc>
        <w:tc>
          <w:tcPr>
            <w:tcW w:w="664" w:type="dxa"/>
            <w:shd w:val="clear" w:color="auto" w:fill="FFFFFF"/>
          </w:tcPr>
          <w:p w14:paraId="4B826EC7" w14:textId="77777777" w:rsidR="00297FA5" w:rsidRPr="008413C4" w:rsidRDefault="00297FA5" w:rsidP="00297FA5">
            <w:pPr>
              <w:rPr>
                <w:rFonts w:ascii="Calibri" w:hAnsi="Calibri"/>
                <w:sz w:val="20"/>
                <w:szCs w:val="20"/>
              </w:rPr>
            </w:pPr>
          </w:p>
        </w:tc>
        <w:tc>
          <w:tcPr>
            <w:tcW w:w="665" w:type="dxa"/>
            <w:shd w:val="clear" w:color="auto" w:fill="FFFFFF"/>
          </w:tcPr>
          <w:p w14:paraId="4B826EC8" w14:textId="77777777" w:rsidR="00297FA5" w:rsidRPr="008413C4" w:rsidRDefault="00297FA5" w:rsidP="00297FA5">
            <w:pPr>
              <w:rPr>
                <w:rFonts w:ascii="Calibri" w:hAnsi="Calibri"/>
                <w:sz w:val="20"/>
                <w:szCs w:val="20"/>
              </w:rPr>
            </w:pPr>
          </w:p>
        </w:tc>
        <w:tc>
          <w:tcPr>
            <w:tcW w:w="665" w:type="dxa"/>
            <w:shd w:val="clear" w:color="auto" w:fill="FFFFFF"/>
          </w:tcPr>
          <w:p w14:paraId="4B826EC9" w14:textId="77777777" w:rsidR="00297FA5" w:rsidRPr="008413C4" w:rsidRDefault="00297FA5" w:rsidP="00297FA5">
            <w:pPr>
              <w:rPr>
                <w:rFonts w:ascii="Calibri" w:hAnsi="Calibri"/>
                <w:sz w:val="20"/>
                <w:szCs w:val="20"/>
              </w:rPr>
            </w:pPr>
          </w:p>
        </w:tc>
        <w:tc>
          <w:tcPr>
            <w:tcW w:w="665" w:type="dxa"/>
            <w:shd w:val="clear" w:color="auto" w:fill="FFFFFF"/>
          </w:tcPr>
          <w:p w14:paraId="4B826ECA" w14:textId="77777777" w:rsidR="00297FA5" w:rsidRPr="008413C4" w:rsidRDefault="00297FA5" w:rsidP="00297FA5">
            <w:pPr>
              <w:rPr>
                <w:rFonts w:ascii="Calibri" w:hAnsi="Calibri"/>
                <w:sz w:val="20"/>
                <w:szCs w:val="20"/>
              </w:rPr>
            </w:pPr>
          </w:p>
        </w:tc>
      </w:tr>
      <w:tr w:rsidR="00297FA5" w:rsidRPr="008413C4" w14:paraId="4B826ED2" w14:textId="77777777" w:rsidTr="00297FA5">
        <w:trPr>
          <w:trHeight w:val="950"/>
        </w:trPr>
        <w:tc>
          <w:tcPr>
            <w:tcW w:w="1275" w:type="dxa"/>
          </w:tcPr>
          <w:p w14:paraId="4B826ECC" w14:textId="77777777" w:rsidR="00297FA5" w:rsidRPr="008413C4" w:rsidRDefault="00297FA5" w:rsidP="00297FA5">
            <w:pPr>
              <w:rPr>
                <w:rFonts w:ascii="Calibri" w:hAnsi="Calibri"/>
                <w:b/>
                <w:sz w:val="18"/>
              </w:rPr>
            </w:pPr>
            <w:r w:rsidRPr="008413C4">
              <w:rPr>
                <w:rFonts w:ascii="Calibri" w:hAnsi="Calibri"/>
                <w:b/>
                <w:sz w:val="18"/>
              </w:rPr>
              <w:t>Autonomy / Independence</w:t>
            </w:r>
          </w:p>
        </w:tc>
        <w:tc>
          <w:tcPr>
            <w:tcW w:w="4942" w:type="dxa"/>
            <w:vAlign w:val="center"/>
          </w:tcPr>
          <w:p w14:paraId="4B826ECD"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Exercises personal responsibility in decision making, recognising the competence of self and others. They make safe and effective decisions within the context of ethical, legal and professional boundaries.</w:t>
            </w:r>
          </w:p>
        </w:tc>
        <w:tc>
          <w:tcPr>
            <w:tcW w:w="664" w:type="dxa"/>
            <w:shd w:val="clear" w:color="auto" w:fill="F2F2F2"/>
          </w:tcPr>
          <w:p w14:paraId="4B826ECE" w14:textId="77777777" w:rsidR="00297FA5" w:rsidRPr="008413C4" w:rsidRDefault="00297FA5" w:rsidP="00297FA5">
            <w:pPr>
              <w:rPr>
                <w:rFonts w:ascii="Calibri" w:hAnsi="Calibri"/>
                <w:sz w:val="20"/>
                <w:szCs w:val="20"/>
              </w:rPr>
            </w:pPr>
          </w:p>
        </w:tc>
        <w:tc>
          <w:tcPr>
            <w:tcW w:w="665" w:type="dxa"/>
            <w:shd w:val="clear" w:color="auto" w:fill="F2F2F2"/>
          </w:tcPr>
          <w:p w14:paraId="4B826ECF" w14:textId="77777777" w:rsidR="00297FA5" w:rsidRPr="008413C4" w:rsidRDefault="00297FA5" w:rsidP="00297FA5">
            <w:pPr>
              <w:rPr>
                <w:rFonts w:ascii="Calibri" w:hAnsi="Calibri"/>
                <w:sz w:val="20"/>
                <w:szCs w:val="20"/>
              </w:rPr>
            </w:pPr>
          </w:p>
        </w:tc>
        <w:tc>
          <w:tcPr>
            <w:tcW w:w="665" w:type="dxa"/>
            <w:shd w:val="clear" w:color="auto" w:fill="F2F2F2"/>
          </w:tcPr>
          <w:p w14:paraId="4B826ED0" w14:textId="77777777" w:rsidR="00297FA5" w:rsidRPr="008413C4" w:rsidRDefault="00297FA5" w:rsidP="00297FA5">
            <w:pPr>
              <w:rPr>
                <w:rFonts w:ascii="Calibri" w:hAnsi="Calibri"/>
                <w:sz w:val="20"/>
                <w:szCs w:val="20"/>
              </w:rPr>
            </w:pPr>
          </w:p>
        </w:tc>
        <w:tc>
          <w:tcPr>
            <w:tcW w:w="665" w:type="dxa"/>
            <w:shd w:val="clear" w:color="auto" w:fill="F2F2F2"/>
          </w:tcPr>
          <w:p w14:paraId="4B826ED1" w14:textId="77777777" w:rsidR="00297FA5" w:rsidRPr="008413C4" w:rsidRDefault="00297FA5" w:rsidP="00297FA5">
            <w:pPr>
              <w:rPr>
                <w:rFonts w:ascii="Calibri" w:hAnsi="Calibri"/>
                <w:sz w:val="20"/>
                <w:szCs w:val="20"/>
              </w:rPr>
            </w:pPr>
          </w:p>
        </w:tc>
      </w:tr>
      <w:tr w:rsidR="00297FA5" w:rsidRPr="008413C4" w14:paraId="4B826ED9" w14:textId="77777777" w:rsidTr="00297FA5">
        <w:trPr>
          <w:trHeight w:val="663"/>
        </w:trPr>
        <w:tc>
          <w:tcPr>
            <w:tcW w:w="1275" w:type="dxa"/>
          </w:tcPr>
          <w:p w14:paraId="4B826ED3" w14:textId="77777777" w:rsidR="00297FA5" w:rsidRPr="008413C4" w:rsidRDefault="00297FA5" w:rsidP="00297FA5">
            <w:pPr>
              <w:rPr>
                <w:rFonts w:ascii="Calibri" w:hAnsi="Calibri"/>
                <w:b/>
                <w:sz w:val="18"/>
              </w:rPr>
            </w:pPr>
            <w:r w:rsidRPr="008413C4">
              <w:rPr>
                <w:rFonts w:ascii="Calibri" w:hAnsi="Calibri"/>
                <w:b/>
                <w:sz w:val="18"/>
              </w:rPr>
              <w:t>Research-based</w:t>
            </w:r>
          </w:p>
        </w:tc>
        <w:tc>
          <w:tcPr>
            <w:tcW w:w="4942" w:type="dxa"/>
            <w:vAlign w:val="center"/>
          </w:tcPr>
          <w:p w14:paraId="4B826ED4"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Utilises the evidence base to deliver care on current (best) practice. They keep knowledge and skills up to date. The student disseminates knowledge of evidence base to inform practice of others.</w:t>
            </w:r>
          </w:p>
        </w:tc>
        <w:tc>
          <w:tcPr>
            <w:tcW w:w="664" w:type="dxa"/>
            <w:shd w:val="clear" w:color="auto" w:fill="FFFFFF"/>
          </w:tcPr>
          <w:p w14:paraId="4B826ED5" w14:textId="77777777" w:rsidR="00297FA5" w:rsidRPr="008413C4" w:rsidRDefault="00297FA5" w:rsidP="00297FA5">
            <w:pPr>
              <w:rPr>
                <w:rFonts w:ascii="Calibri" w:hAnsi="Calibri"/>
                <w:sz w:val="20"/>
                <w:szCs w:val="20"/>
              </w:rPr>
            </w:pPr>
          </w:p>
        </w:tc>
        <w:tc>
          <w:tcPr>
            <w:tcW w:w="665" w:type="dxa"/>
            <w:shd w:val="clear" w:color="auto" w:fill="FFFFFF"/>
          </w:tcPr>
          <w:p w14:paraId="4B826ED6" w14:textId="77777777" w:rsidR="00297FA5" w:rsidRPr="008413C4" w:rsidRDefault="00297FA5" w:rsidP="00297FA5">
            <w:pPr>
              <w:rPr>
                <w:rFonts w:ascii="Calibri" w:hAnsi="Calibri"/>
                <w:sz w:val="20"/>
                <w:szCs w:val="20"/>
              </w:rPr>
            </w:pPr>
          </w:p>
        </w:tc>
        <w:tc>
          <w:tcPr>
            <w:tcW w:w="665" w:type="dxa"/>
            <w:shd w:val="clear" w:color="auto" w:fill="FFFFFF"/>
          </w:tcPr>
          <w:p w14:paraId="4B826ED7" w14:textId="77777777" w:rsidR="00297FA5" w:rsidRPr="008413C4" w:rsidRDefault="00297FA5" w:rsidP="00297FA5">
            <w:pPr>
              <w:rPr>
                <w:rFonts w:ascii="Calibri" w:hAnsi="Calibri"/>
                <w:sz w:val="20"/>
                <w:szCs w:val="20"/>
              </w:rPr>
            </w:pPr>
          </w:p>
        </w:tc>
        <w:tc>
          <w:tcPr>
            <w:tcW w:w="665" w:type="dxa"/>
            <w:shd w:val="clear" w:color="auto" w:fill="FFFFFF"/>
          </w:tcPr>
          <w:p w14:paraId="4B826ED8" w14:textId="77777777" w:rsidR="00297FA5" w:rsidRPr="008413C4" w:rsidRDefault="00297FA5" w:rsidP="00297FA5">
            <w:pPr>
              <w:rPr>
                <w:rFonts w:ascii="Calibri" w:hAnsi="Calibri"/>
                <w:sz w:val="20"/>
                <w:szCs w:val="20"/>
              </w:rPr>
            </w:pPr>
          </w:p>
        </w:tc>
      </w:tr>
    </w:tbl>
    <w:p w14:paraId="7FA7AC4E" w14:textId="77777777" w:rsidR="001735D9" w:rsidRDefault="001735D9" w:rsidP="00297FA5">
      <w:pPr>
        <w:pStyle w:val="BodyText"/>
        <w:rPr>
          <w:rFonts w:ascii="Calibri" w:hAnsi="Calibri"/>
          <w:caps/>
          <w:sz w:val="28"/>
          <w:u w:val="single"/>
        </w:rPr>
      </w:pPr>
    </w:p>
    <w:p w14:paraId="4B826EDB" w14:textId="77777777" w:rsidR="00297FA5" w:rsidRDefault="00297FA5" w:rsidP="001735D9">
      <w:pPr>
        <w:pStyle w:val="BodyText"/>
        <w:rPr>
          <w:rFonts w:ascii="Calibri" w:hAnsi="Calibri"/>
          <w:u w:val="single"/>
        </w:rPr>
      </w:pPr>
      <w:r>
        <w:rPr>
          <w:rFonts w:ascii="Calibri" w:hAnsi="Calibri"/>
          <w:u w:val="single"/>
        </w:rPr>
        <w:t>Practice Teacher signature:</w:t>
      </w:r>
    </w:p>
    <w:p w14:paraId="3DFF2127" w14:textId="77777777" w:rsidR="001735D9" w:rsidRDefault="001735D9" w:rsidP="001735D9">
      <w:pPr>
        <w:pStyle w:val="BodyText"/>
        <w:rPr>
          <w:rFonts w:ascii="Calibri" w:hAnsi="Calibri"/>
          <w:u w:val="single"/>
        </w:rPr>
      </w:pPr>
    </w:p>
    <w:p w14:paraId="4B826EDD" w14:textId="77777777" w:rsidR="00297FA5" w:rsidRPr="00A26BC7" w:rsidRDefault="00297FA5" w:rsidP="001735D9">
      <w:pPr>
        <w:pStyle w:val="BodyText"/>
        <w:rPr>
          <w:rFonts w:ascii="Calibri" w:hAnsi="Calibri"/>
          <w:u w:val="single"/>
        </w:rPr>
      </w:pPr>
      <w:r w:rsidRPr="005E77BD">
        <w:rPr>
          <w:rFonts w:ascii="Calibri" w:hAnsi="Calibri"/>
          <w:u w:val="single"/>
        </w:rPr>
        <w:t>Date:</w:t>
      </w:r>
    </w:p>
    <w:p w14:paraId="4B826EDE" w14:textId="77777777" w:rsidR="00297FA5" w:rsidRDefault="00297FA5" w:rsidP="00297FA5">
      <w:pPr>
        <w:rPr>
          <w:rFonts w:ascii="Calibri" w:eastAsia="Times New Roman" w:hAnsi="Calibri"/>
          <w:b/>
          <w:caps/>
          <w:sz w:val="28"/>
          <w:u w:val="single"/>
        </w:rPr>
      </w:pPr>
      <w:r>
        <w:rPr>
          <w:rFonts w:ascii="Calibri" w:hAnsi="Calibri"/>
          <w:caps/>
          <w:sz w:val="28"/>
          <w:u w:val="single"/>
        </w:rPr>
        <w:br w:type="page"/>
      </w:r>
    </w:p>
    <w:p w14:paraId="4B826EDF" w14:textId="77777777" w:rsidR="00297FA5" w:rsidRPr="00F527B0" w:rsidRDefault="00297FA5" w:rsidP="00297FA5">
      <w:pPr>
        <w:pStyle w:val="BodyText"/>
        <w:jc w:val="center"/>
        <w:rPr>
          <w:rFonts w:ascii="Calibri" w:hAnsi="Calibri"/>
          <w:caps/>
          <w:sz w:val="28"/>
          <w:u w:val="single"/>
        </w:rPr>
      </w:pPr>
      <w:r w:rsidRPr="00F527B0">
        <w:rPr>
          <w:rFonts w:ascii="Calibri" w:hAnsi="Calibri"/>
          <w:caps/>
          <w:sz w:val="28"/>
          <w:u w:val="single"/>
        </w:rPr>
        <w:lastRenderedPageBreak/>
        <w:t>INTERMEDIATE INTERVIEW</w:t>
      </w:r>
    </w:p>
    <w:p w14:paraId="4B826EE0" w14:textId="77777777" w:rsidR="00297FA5" w:rsidRPr="00792514" w:rsidRDefault="00297FA5" w:rsidP="00297FA5">
      <w:pPr>
        <w:rPr>
          <w:rFonts w:ascii="Calibri" w:hAnsi="Calibri"/>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297FA5" w:rsidRPr="008413C4" w14:paraId="4B826EE2" w14:textId="77777777" w:rsidTr="00297FA5">
        <w:trPr>
          <w:trHeight w:val="1108"/>
        </w:trPr>
        <w:tc>
          <w:tcPr>
            <w:tcW w:w="9039" w:type="dxa"/>
            <w:tcBorders>
              <w:top w:val="nil"/>
              <w:left w:val="nil"/>
              <w:bottom w:val="nil"/>
              <w:right w:val="nil"/>
            </w:tcBorders>
          </w:tcPr>
          <w:p w14:paraId="4B826EE1" w14:textId="77777777" w:rsidR="00297FA5" w:rsidRPr="008413C4" w:rsidRDefault="00297FA5" w:rsidP="00297FA5">
            <w:pPr>
              <w:rPr>
                <w:rFonts w:ascii="Calibri" w:hAnsi="Calibri"/>
              </w:rPr>
            </w:pPr>
            <w:r w:rsidRPr="008413C4">
              <w:rPr>
                <w:rFonts w:ascii="Calibri" w:hAnsi="Calibri"/>
              </w:rPr>
              <w:t>Please record your Intermediate meeting with the student, identifying the student’s strengths and limitations.  The initial action plan and Learning Contracts should be carefully reviewed and revised as needed.</w:t>
            </w:r>
          </w:p>
        </w:tc>
      </w:tr>
      <w:tr w:rsidR="00297FA5" w:rsidRPr="008413C4" w14:paraId="4B826EE8" w14:textId="77777777" w:rsidTr="00297FA5">
        <w:trPr>
          <w:trHeight w:val="3326"/>
        </w:trPr>
        <w:tc>
          <w:tcPr>
            <w:tcW w:w="9039" w:type="dxa"/>
            <w:tcBorders>
              <w:top w:val="nil"/>
              <w:left w:val="nil"/>
              <w:bottom w:val="nil"/>
              <w:right w:val="nil"/>
            </w:tcBorders>
          </w:tcPr>
          <w:p w14:paraId="4B826EE3" w14:textId="77777777" w:rsidR="00297FA5" w:rsidRPr="00792514" w:rsidRDefault="00297FA5" w:rsidP="00297FA5">
            <w:pPr>
              <w:pStyle w:val="Header"/>
              <w:rPr>
                <w:rFonts w:ascii="Calibri" w:hAnsi="Calibri"/>
              </w:rPr>
            </w:pPr>
            <w:r w:rsidRPr="00792514">
              <w:rPr>
                <w:rFonts w:ascii="Calibri" w:hAnsi="Calibri"/>
              </w:rPr>
              <w:t>Student review of own progress and achievement of learning objectives</w:t>
            </w:r>
          </w:p>
          <w:p w14:paraId="4B826EE4" w14:textId="77777777" w:rsidR="00297FA5" w:rsidRPr="00792514" w:rsidRDefault="00297FA5" w:rsidP="00297FA5">
            <w:pPr>
              <w:pStyle w:val="Header"/>
              <w:rPr>
                <w:rFonts w:ascii="Calibri" w:hAnsi="Calibri"/>
                <w:sz w:val="16"/>
              </w:rPr>
            </w:pPr>
          </w:p>
          <w:tbl>
            <w:tblPr>
              <w:tblpPr w:leftFromText="180" w:rightFromText="180" w:vertAnchor="text" w:tblpX="169" w:tblpY="3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55"/>
            </w:tblGrid>
            <w:tr w:rsidR="00297FA5" w:rsidRPr="008413C4" w14:paraId="4B826EE6" w14:textId="77777777" w:rsidTr="00297FA5">
              <w:trPr>
                <w:trHeight w:val="2670"/>
              </w:trPr>
              <w:tc>
                <w:tcPr>
                  <w:tcW w:w="8655" w:type="dxa"/>
                  <w:tcBorders>
                    <w:top w:val="single" w:sz="8" w:space="0" w:color="000000"/>
                    <w:left w:val="single" w:sz="8" w:space="0" w:color="000000"/>
                    <w:bottom w:val="single" w:sz="8" w:space="0" w:color="000000"/>
                    <w:right w:val="single" w:sz="8" w:space="0" w:color="000000"/>
                  </w:tcBorders>
                </w:tcPr>
                <w:p w14:paraId="4B826EE5" w14:textId="77777777" w:rsidR="00297FA5" w:rsidRPr="00792514" w:rsidRDefault="00297FA5" w:rsidP="00297FA5">
                  <w:pPr>
                    <w:pStyle w:val="Header"/>
                    <w:rPr>
                      <w:rFonts w:ascii="Calibri" w:hAnsi="Calibri"/>
                    </w:rPr>
                  </w:pPr>
                </w:p>
              </w:tc>
            </w:tr>
          </w:tbl>
          <w:p w14:paraId="4B826EE7" w14:textId="77777777" w:rsidR="00297FA5" w:rsidRPr="00792514" w:rsidRDefault="00297FA5" w:rsidP="00297FA5">
            <w:pPr>
              <w:pStyle w:val="Header"/>
              <w:rPr>
                <w:rFonts w:ascii="Calibri" w:hAnsi="Calibri"/>
              </w:rPr>
            </w:pPr>
          </w:p>
        </w:tc>
      </w:tr>
      <w:tr w:rsidR="00297FA5" w:rsidRPr="008413C4" w14:paraId="4B826EED" w14:textId="77777777" w:rsidTr="00297FA5">
        <w:trPr>
          <w:trHeight w:val="3152"/>
        </w:trPr>
        <w:tc>
          <w:tcPr>
            <w:tcW w:w="9039" w:type="dxa"/>
            <w:tcBorders>
              <w:top w:val="nil"/>
              <w:left w:val="nil"/>
              <w:bottom w:val="nil"/>
              <w:right w:val="nil"/>
            </w:tcBorders>
          </w:tcPr>
          <w:p w14:paraId="4B826EE9" w14:textId="77777777" w:rsidR="00297FA5" w:rsidRPr="008413C4" w:rsidRDefault="00297FA5" w:rsidP="00297FA5">
            <w:pPr>
              <w:rPr>
                <w:rFonts w:ascii="Calibri" w:hAnsi="Calibri"/>
                <w:sz w:val="16"/>
              </w:rPr>
            </w:pPr>
            <w:r w:rsidRPr="008413C4">
              <w:rPr>
                <w:rFonts w:ascii="Calibri" w:hAnsi="Calibri"/>
              </w:rPr>
              <w:t xml:space="preserve">Practice Teachers / Mentors review of student’s progress and achievement of learning objectives. </w:t>
            </w:r>
            <w:r w:rsidRPr="008413C4">
              <w:rPr>
                <w:rFonts w:ascii="Calibri" w:hAnsi="Calibri"/>
                <w:b/>
                <w:i/>
              </w:rPr>
              <w:t>Please sign off Intermediate Learning Outcomes on next page</w:t>
            </w:r>
          </w:p>
          <w:tbl>
            <w:tblPr>
              <w:tblpPr w:leftFromText="180" w:rightFromText="180" w:vertAnchor="text" w:tblpX="169" w:tblpY="3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55"/>
            </w:tblGrid>
            <w:tr w:rsidR="00297FA5" w:rsidRPr="008413C4" w14:paraId="4B826EEB" w14:textId="77777777" w:rsidTr="00297FA5">
              <w:trPr>
                <w:trHeight w:val="2160"/>
              </w:trPr>
              <w:tc>
                <w:tcPr>
                  <w:tcW w:w="8655" w:type="dxa"/>
                  <w:tcBorders>
                    <w:top w:val="single" w:sz="8" w:space="0" w:color="000000"/>
                    <w:left w:val="single" w:sz="8" w:space="0" w:color="000000"/>
                    <w:bottom w:val="single" w:sz="8" w:space="0" w:color="000000"/>
                    <w:right w:val="single" w:sz="8" w:space="0" w:color="000000"/>
                  </w:tcBorders>
                </w:tcPr>
                <w:p w14:paraId="4B826EEA" w14:textId="77777777" w:rsidR="00297FA5" w:rsidRPr="00792514" w:rsidRDefault="00297FA5" w:rsidP="00297FA5">
                  <w:pPr>
                    <w:pStyle w:val="Header"/>
                    <w:rPr>
                      <w:rFonts w:ascii="Calibri" w:hAnsi="Calibri"/>
                    </w:rPr>
                  </w:pPr>
                </w:p>
              </w:tc>
            </w:tr>
          </w:tbl>
          <w:p w14:paraId="4B826EEC" w14:textId="77777777" w:rsidR="00297FA5" w:rsidRPr="008413C4" w:rsidRDefault="00297FA5" w:rsidP="00297FA5">
            <w:pPr>
              <w:rPr>
                <w:rFonts w:ascii="Calibri" w:hAnsi="Calibri"/>
              </w:rPr>
            </w:pPr>
          </w:p>
        </w:tc>
      </w:tr>
      <w:tr w:rsidR="00297FA5" w:rsidRPr="008413C4" w14:paraId="4B826EF2" w14:textId="77777777" w:rsidTr="00297FA5">
        <w:trPr>
          <w:trHeight w:val="4262"/>
        </w:trPr>
        <w:tc>
          <w:tcPr>
            <w:tcW w:w="9039" w:type="dxa"/>
            <w:tcBorders>
              <w:top w:val="nil"/>
              <w:left w:val="nil"/>
              <w:bottom w:val="nil"/>
              <w:right w:val="nil"/>
            </w:tcBorders>
          </w:tcPr>
          <w:p w14:paraId="4B826EEE" w14:textId="77777777" w:rsidR="00297FA5" w:rsidRPr="008413C4" w:rsidRDefault="00297FA5" w:rsidP="00297FA5">
            <w:pPr>
              <w:rPr>
                <w:rFonts w:ascii="Calibri" w:hAnsi="Calibri"/>
              </w:rPr>
            </w:pPr>
            <w:r w:rsidRPr="008413C4">
              <w:rPr>
                <w:rFonts w:ascii="Calibri" w:hAnsi="Calibri"/>
              </w:rPr>
              <w:t>Learning objectives for student from this point forward</w:t>
            </w:r>
          </w:p>
          <w:tbl>
            <w:tblPr>
              <w:tblpPr w:leftFromText="180" w:rightFromText="180" w:vertAnchor="text" w:tblpX="169" w:tblpY="3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655"/>
            </w:tblGrid>
            <w:tr w:rsidR="00297FA5" w:rsidRPr="008413C4" w14:paraId="4B826EF0" w14:textId="77777777" w:rsidTr="00297FA5">
              <w:trPr>
                <w:trHeight w:val="3241"/>
              </w:trPr>
              <w:tc>
                <w:tcPr>
                  <w:tcW w:w="8655" w:type="dxa"/>
                  <w:tcBorders>
                    <w:top w:val="single" w:sz="8" w:space="0" w:color="000000"/>
                    <w:left w:val="single" w:sz="8" w:space="0" w:color="000000"/>
                    <w:bottom w:val="single" w:sz="8" w:space="0" w:color="000000"/>
                    <w:right w:val="single" w:sz="8" w:space="0" w:color="000000"/>
                  </w:tcBorders>
                </w:tcPr>
                <w:p w14:paraId="4B826EEF" w14:textId="77777777" w:rsidR="00297FA5" w:rsidRPr="008413C4" w:rsidRDefault="00297FA5" w:rsidP="00297FA5">
                  <w:pPr>
                    <w:tabs>
                      <w:tab w:val="left" w:pos="1420"/>
                    </w:tabs>
                    <w:rPr>
                      <w:rFonts w:ascii="Calibri" w:hAnsi="Calibri"/>
                    </w:rPr>
                  </w:pPr>
                </w:p>
              </w:tc>
            </w:tr>
          </w:tbl>
          <w:p w14:paraId="4B826EF1" w14:textId="77777777" w:rsidR="00297FA5" w:rsidRPr="008413C4" w:rsidRDefault="00297FA5" w:rsidP="00297FA5">
            <w:pPr>
              <w:rPr>
                <w:rFonts w:ascii="Calibri" w:hAnsi="Calibri"/>
              </w:rPr>
            </w:pPr>
          </w:p>
        </w:tc>
      </w:tr>
    </w:tbl>
    <w:p w14:paraId="4B826EF3" w14:textId="77777777" w:rsidR="00297FA5" w:rsidRPr="00D73E2E" w:rsidRDefault="00297FA5" w:rsidP="00297FA5">
      <w:pPr>
        <w:pStyle w:val="BodyText3"/>
        <w:rPr>
          <w:rFonts w:ascii="Calibri" w:hAnsi="Calibri"/>
          <w:i/>
          <w:sz w:val="24"/>
        </w:rPr>
      </w:pPr>
      <w:r w:rsidRPr="00792514">
        <w:rPr>
          <w:rFonts w:ascii="Calibri" w:hAnsi="Calibri"/>
          <w:i/>
          <w:sz w:val="24"/>
        </w:rPr>
        <w:t xml:space="preserve">In the event that the student is assessed as not progressing an action plan must be written by the </w:t>
      </w:r>
      <w:r>
        <w:rPr>
          <w:rFonts w:ascii="Calibri" w:hAnsi="Calibri"/>
          <w:i/>
          <w:sz w:val="24"/>
        </w:rPr>
        <w:t xml:space="preserve">Practice Teacher / Mentor </w:t>
      </w:r>
      <w:r w:rsidRPr="00792514">
        <w:rPr>
          <w:rFonts w:ascii="Calibri" w:hAnsi="Calibri"/>
          <w:i/>
          <w:sz w:val="24"/>
        </w:rPr>
        <w:t>to guide the student and the Link Lecturer must be informed.</w:t>
      </w:r>
    </w:p>
    <w:p w14:paraId="4B826EF4" w14:textId="77777777" w:rsidR="00297FA5" w:rsidRDefault="00297FA5" w:rsidP="00297FA5">
      <w:pPr>
        <w:rPr>
          <w:rFonts w:asciiTheme="minorHAnsi" w:hAnsiTheme="minorHAnsi" w:cstheme="minorHAnsi"/>
          <w:u w:val="single"/>
        </w:rPr>
      </w:pPr>
    </w:p>
    <w:p w14:paraId="4B826EF5" w14:textId="77777777" w:rsidR="00721731" w:rsidRPr="00721731" w:rsidRDefault="00721731" w:rsidP="00721731">
      <w:pPr>
        <w:spacing w:after="120"/>
        <w:jc w:val="center"/>
        <w:rPr>
          <w:rFonts w:ascii="Calibri" w:hAnsi="Calibri"/>
          <w:b/>
          <w:sz w:val="28"/>
        </w:rPr>
      </w:pPr>
      <w:r w:rsidRPr="00721731">
        <w:rPr>
          <w:rFonts w:ascii="Calibri" w:hAnsi="Calibri"/>
          <w:b/>
          <w:sz w:val="28"/>
        </w:rPr>
        <w:lastRenderedPageBreak/>
        <w:t>TAXONOMY ASSESSMENT OF PROGRESS</w:t>
      </w:r>
    </w:p>
    <w:p w14:paraId="4B826EF6" w14:textId="77777777" w:rsidR="00721731" w:rsidRPr="00721731" w:rsidRDefault="00721731" w:rsidP="00721731">
      <w:pPr>
        <w:spacing w:after="120"/>
        <w:jc w:val="center"/>
        <w:rPr>
          <w:rFonts w:ascii="Calibri" w:hAnsi="Calibri"/>
          <w:b/>
          <w:sz w:val="22"/>
          <w:szCs w:val="22"/>
        </w:rPr>
      </w:pPr>
      <w:r w:rsidRPr="00721731">
        <w:rPr>
          <w:rFonts w:ascii="Calibri" w:hAnsi="Calibri"/>
          <w:b/>
          <w:sz w:val="22"/>
          <w:szCs w:val="22"/>
        </w:rPr>
        <w:t>NMC STANDARDS OF PROFICIENCY</w:t>
      </w:r>
    </w:p>
    <w:p w14:paraId="4B826EF7" w14:textId="77777777" w:rsidR="00721731" w:rsidRPr="00721731" w:rsidRDefault="00721731" w:rsidP="00721731">
      <w:pPr>
        <w:spacing w:after="120"/>
        <w:jc w:val="center"/>
        <w:rPr>
          <w:rFonts w:ascii="Calibri" w:hAnsi="Calibri"/>
          <w:b/>
          <w:sz w:val="22"/>
          <w:szCs w:val="22"/>
        </w:rPr>
      </w:pPr>
      <w:r w:rsidRPr="00721731">
        <w:rPr>
          <w:rFonts w:ascii="Calibri" w:hAnsi="Calibri"/>
          <w:b/>
          <w:sz w:val="22"/>
          <w:szCs w:val="22"/>
        </w:rPr>
        <w:t xml:space="preserve">(To be completed prior to Final </w:t>
      </w:r>
      <w:r>
        <w:rPr>
          <w:rFonts w:ascii="Calibri" w:hAnsi="Calibri"/>
          <w:b/>
          <w:sz w:val="22"/>
          <w:szCs w:val="22"/>
        </w:rPr>
        <w:t>Sign-Off Interview - Consolidated Practice</w:t>
      </w:r>
      <w:r w:rsidRPr="00721731">
        <w:rPr>
          <w:rFonts w:ascii="Calibri" w:hAnsi="Calibri"/>
          <w:b/>
          <w:sz w:val="22"/>
          <w:szCs w:val="22"/>
        </w:rPr>
        <w:t>)</w:t>
      </w:r>
    </w:p>
    <w:p w14:paraId="4B826EF8" w14:textId="77777777" w:rsidR="00721731" w:rsidRDefault="00721731" w:rsidP="00721731">
      <w:pPr>
        <w:spacing w:after="120"/>
        <w:jc w:val="center"/>
        <w:rPr>
          <w:rFonts w:ascii="Calibri" w:hAnsi="Calibri"/>
          <w:b/>
          <w:sz w:val="22"/>
          <w:szCs w:val="22"/>
        </w:rPr>
      </w:pPr>
      <w:r w:rsidRPr="00721731">
        <w:rPr>
          <w:rFonts w:ascii="Calibri" w:hAnsi="Calibri"/>
          <w:b/>
          <w:sz w:val="22"/>
          <w:szCs w:val="22"/>
        </w:rPr>
        <w:t>Insert level 1-5 in the relevant bo</w:t>
      </w:r>
      <w:r w:rsidR="008B322F">
        <w:rPr>
          <w:rFonts w:ascii="Calibri" w:hAnsi="Calibri"/>
          <w:b/>
          <w:sz w:val="22"/>
          <w:szCs w:val="22"/>
        </w:rPr>
        <w:t xml:space="preserve">x using the Taxonomy (See Appendix </w:t>
      </w:r>
      <w:r w:rsidRPr="00721731">
        <w:rPr>
          <w:rFonts w:ascii="Calibri" w:hAnsi="Calibri"/>
          <w:b/>
          <w:sz w:val="22"/>
          <w:szCs w:val="22"/>
        </w:rPr>
        <w:t>)</w:t>
      </w:r>
    </w:p>
    <w:p w14:paraId="4B826EF9" w14:textId="77777777" w:rsidR="00A16827" w:rsidRPr="00721731" w:rsidRDefault="00A16827" w:rsidP="00721731">
      <w:pPr>
        <w:spacing w:after="120"/>
        <w:jc w:val="center"/>
        <w:rPr>
          <w:rFonts w:ascii="Calibri" w:hAnsi="Calibri"/>
          <w:b/>
          <w:sz w:val="22"/>
          <w:szCs w:val="22"/>
        </w:rPr>
      </w:pPr>
      <w:r>
        <w:rPr>
          <w:rFonts w:ascii="Calibri" w:hAnsi="Calibri"/>
          <w:b/>
          <w:sz w:val="22"/>
          <w:szCs w:val="22"/>
        </w:rPr>
        <w:t>MINIMUM LEVEL 3 to demonstrate SAFE and EFFECTIVE at Final Sign-Off</w:t>
      </w:r>
    </w:p>
    <w:tbl>
      <w:tblPr>
        <w:tblW w:w="893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710"/>
        <w:gridCol w:w="3685"/>
        <w:gridCol w:w="2268"/>
        <w:gridCol w:w="2268"/>
      </w:tblGrid>
      <w:tr w:rsidR="00721731" w:rsidRPr="00721731" w14:paraId="4B826EFE" w14:textId="77777777" w:rsidTr="001735D9">
        <w:trPr>
          <w:trHeight w:val="356"/>
        </w:trPr>
        <w:tc>
          <w:tcPr>
            <w:tcW w:w="710" w:type="dxa"/>
            <w:vAlign w:val="center"/>
          </w:tcPr>
          <w:p w14:paraId="4B826EFA" w14:textId="77777777" w:rsidR="00721731" w:rsidRPr="00721731" w:rsidRDefault="00721731" w:rsidP="00721731">
            <w:pPr>
              <w:autoSpaceDE w:val="0"/>
              <w:autoSpaceDN w:val="0"/>
              <w:adjustRightInd w:val="0"/>
              <w:jc w:val="center"/>
              <w:outlineLvl w:val="0"/>
              <w:rPr>
                <w:rFonts w:ascii="Calibri" w:hAnsi="Calibri"/>
                <w:sz w:val="14"/>
              </w:rPr>
            </w:pPr>
            <w:r w:rsidRPr="00721731">
              <w:rPr>
                <w:rFonts w:ascii="Calibri" w:hAnsi="Calibri"/>
                <w:sz w:val="14"/>
              </w:rPr>
              <w:t>Domain</w:t>
            </w:r>
          </w:p>
        </w:tc>
        <w:tc>
          <w:tcPr>
            <w:tcW w:w="3685" w:type="dxa"/>
            <w:shd w:val="clear" w:color="auto" w:fill="DBE5F1"/>
            <w:vAlign w:val="center"/>
          </w:tcPr>
          <w:p w14:paraId="4B826EFB"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Outcomes to be achieved</w:t>
            </w:r>
          </w:p>
        </w:tc>
        <w:tc>
          <w:tcPr>
            <w:tcW w:w="2268" w:type="dxa"/>
            <w:shd w:val="clear" w:color="auto" w:fill="DBE5F1"/>
          </w:tcPr>
          <w:p w14:paraId="4B826EFC"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Student Self Assessment of progress towards NMC SCPHN Standards of Proficiency</w:t>
            </w:r>
          </w:p>
        </w:tc>
        <w:tc>
          <w:tcPr>
            <w:tcW w:w="2268" w:type="dxa"/>
            <w:shd w:val="clear" w:color="auto" w:fill="DBE5F1"/>
          </w:tcPr>
          <w:p w14:paraId="4B826EFD"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Practice Teacher's Assessment of student's progress towards NMC SCPHN Standards of Proficiency</w:t>
            </w:r>
          </w:p>
        </w:tc>
      </w:tr>
      <w:tr w:rsidR="00721731" w:rsidRPr="00721731" w14:paraId="4B826F04" w14:textId="77777777" w:rsidTr="001735D9">
        <w:trPr>
          <w:trHeight w:val="420"/>
        </w:trPr>
        <w:tc>
          <w:tcPr>
            <w:tcW w:w="710" w:type="dxa"/>
            <w:vMerge w:val="restart"/>
            <w:shd w:val="clear" w:color="auto" w:fill="DBE5F1"/>
            <w:textDirection w:val="btLr"/>
            <w:vAlign w:val="center"/>
          </w:tcPr>
          <w:p w14:paraId="4B826EFF" w14:textId="77777777" w:rsidR="00721731" w:rsidRPr="00721731" w:rsidRDefault="00721731" w:rsidP="00721731">
            <w:pPr>
              <w:tabs>
                <w:tab w:val="center" w:pos="4513"/>
                <w:tab w:val="right" w:pos="9026"/>
              </w:tabs>
              <w:ind w:left="113" w:right="113"/>
              <w:jc w:val="center"/>
              <w:rPr>
                <w:rFonts w:ascii="Arial Narrow" w:hAnsi="Arial Narrow" w:cs="Arial Unicode MS"/>
                <w:b/>
                <w:color w:val="000000"/>
                <w:sz w:val="22"/>
                <w:szCs w:val="22"/>
                <w:u w:color="000000"/>
                <w:lang w:eastAsia="en-GB"/>
              </w:rPr>
            </w:pPr>
            <w:r w:rsidRPr="00721731">
              <w:rPr>
                <w:rFonts w:ascii="Arial Narrow" w:hAnsi="Arial Narrow" w:cs="Arial Unicode MS"/>
                <w:b/>
                <w:color w:val="000000"/>
                <w:sz w:val="22"/>
                <w:szCs w:val="22"/>
                <w:u w:color="000000"/>
                <w:lang w:eastAsia="en-GB"/>
              </w:rPr>
              <w:t>Search for health needs</w:t>
            </w:r>
          </w:p>
        </w:tc>
        <w:tc>
          <w:tcPr>
            <w:tcW w:w="3685" w:type="dxa"/>
            <w:vAlign w:val="center"/>
          </w:tcPr>
          <w:p w14:paraId="4B826F0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rPr>
                <w:rFonts w:ascii="Calibri" w:eastAsia="Times New Roman" w:hAnsi="Calibri"/>
                <w:sz w:val="20"/>
                <w:szCs w:val="20"/>
                <w:bdr w:val="none" w:sz="0" w:space="0" w:color="auto"/>
                <w:lang w:eastAsia="en-GB"/>
              </w:rPr>
            </w:pPr>
            <w:r w:rsidRPr="00721731">
              <w:rPr>
                <w:rFonts w:ascii="Calibri" w:eastAsia="Times New Roman" w:hAnsi="Calibri"/>
                <w:sz w:val="20"/>
                <w:szCs w:val="20"/>
                <w:bdr w:val="none" w:sz="0" w:space="0" w:color="auto"/>
                <w:lang w:val="en-GB" w:eastAsia="en-GB"/>
              </w:rPr>
              <w:t>C</w:t>
            </w:r>
            <w:r w:rsidRPr="00721731">
              <w:rPr>
                <w:rFonts w:ascii="Calibri" w:eastAsia="Times New Roman" w:hAnsi="Calibri"/>
                <w:sz w:val="20"/>
                <w:bdr w:val="none" w:sz="0" w:space="0" w:color="auto"/>
                <w:lang w:val="en-GB" w:eastAsia="en-GB"/>
              </w:rPr>
              <w:t>ollect and structure data and information on the h</w:t>
            </w:r>
            <w:r w:rsidRPr="00721731">
              <w:rPr>
                <w:rFonts w:ascii="Calibri" w:eastAsia="Times New Roman" w:hAnsi="Calibri"/>
                <w:sz w:val="20"/>
                <w:szCs w:val="20"/>
                <w:bdr w:val="none" w:sz="0" w:space="0" w:color="auto"/>
                <w:lang w:val="en-GB" w:eastAsia="en-GB"/>
              </w:rPr>
              <w:t xml:space="preserve">ealth and well-being and related needs of a defined population </w:t>
            </w:r>
          </w:p>
        </w:tc>
        <w:tc>
          <w:tcPr>
            <w:tcW w:w="2268" w:type="dxa"/>
          </w:tcPr>
          <w:p w14:paraId="4B826F0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jc w:val="center"/>
              <w:rPr>
                <w:rFonts w:ascii="Calibri" w:eastAsia="Times New Roman" w:hAnsi="Calibri"/>
                <w:sz w:val="20"/>
                <w:szCs w:val="20"/>
                <w:bdr w:val="none" w:sz="0" w:space="0" w:color="auto"/>
                <w:lang w:val="en-GB" w:eastAsia="en-GB"/>
              </w:rPr>
            </w:pPr>
          </w:p>
          <w:p w14:paraId="4B826F0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jc w:val="center"/>
              <w:rPr>
                <w:rFonts w:ascii="Calibri" w:eastAsia="Times New Roman" w:hAnsi="Calibri"/>
                <w:sz w:val="20"/>
                <w:szCs w:val="20"/>
                <w:bdr w:val="none" w:sz="0" w:space="0" w:color="auto"/>
                <w:lang w:val="en-GB" w:eastAsia="en-GB"/>
              </w:rPr>
            </w:pPr>
          </w:p>
        </w:tc>
        <w:tc>
          <w:tcPr>
            <w:tcW w:w="2268" w:type="dxa"/>
          </w:tcPr>
          <w:p w14:paraId="4B826F0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contextualSpacing/>
              <w:jc w:val="center"/>
              <w:rPr>
                <w:rFonts w:ascii="Calibri" w:eastAsia="Times New Roman" w:hAnsi="Calibri"/>
                <w:sz w:val="20"/>
                <w:szCs w:val="20"/>
                <w:bdr w:val="none" w:sz="0" w:space="0" w:color="auto"/>
                <w:lang w:val="en-GB" w:eastAsia="en-GB"/>
              </w:rPr>
            </w:pPr>
          </w:p>
        </w:tc>
      </w:tr>
      <w:tr w:rsidR="00721731" w:rsidRPr="00721731" w14:paraId="4B826F0A" w14:textId="77777777" w:rsidTr="001735D9">
        <w:trPr>
          <w:trHeight w:val="420"/>
        </w:trPr>
        <w:tc>
          <w:tcPr>
            <w:tcW w:w="710" w:type="dxa"/>
            <w:vMerge/>
            <w:shd w:val="clear" w:color="auto" w:fill="DBE5F1"/>
            <w:textDirection w:val="btLr"/>
            <w:vAlign w:val="center"/>
          </w:tcPr>
          <w:p w14:paraId="4B826F05"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F0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60"/>
              <w:rPr>
                <w:rFonts w:ascii="Calibri" w:eastAsia="Times New Roman" w:hAnsi="Calibri"/>
                <w:sz w:val="20"/>
                <w:bdr w:val="none" w:sz="0" w:space="0" w:color="auto"/>
                <w:lang w:val="en-GB" w:eastAsia="en-GB"/>
              </w:rPr>
            </w:pPr>
            <w:r w:rsidRPr="00721731">
              <w:rPr>
                <w:rFonts w:ascii="Calibri" w:eastAsia="Times New Roman" w:hAnsi="Calibri"/>
                <w:sz w:val="20"/>
                <w:bdr w:val="none" w:sz="0" w:space="0" w:color="auto"/>
                <w:lang w:val="en-GB" w:eastAsia="en-GB"/>
              </w:rPr>
              <w:t xml:space="preserve">Analyse, interpret and communicate data and information on the health and wellbeing and related needs of a defined population </w:t>
            </w:r>
          </w:p>
        </w:tc>
        <w:tc>
          <w:tcPr>
            <w:tcW w:w="2268" w:type="dxa"/>
          </w:tcPr>
          <w:p w14:paraId="4B826F0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p w14:paraId="4B826F0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c>
          <w:tcPr>
            <w:tcW w:w="2268" w:type="dxa"/>
          </w:tcPr>
          <w:p w14:paraId="4B826F0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r>
      <w:tr w:rsidR="00721731" w:rsidRPr="00721731" w14:paraId="4B826F10" w14:textId="77777777" w:rsidTr="001735D9">
        <w:trPr>
          <w:trHeight w:val="420"/>
        </w:trPr>
        <w:tc>
          <w:tcPr>
            <w:tcW w:w="710" w:type="dxa"/>
            <w:vMerge/>
            <w:shd w:val="clear" w:color="auto" w:fill="DBE5F1"/>
            <w:textDirection w:val="btLr"/>
            <w:vAlign w:val="center"/>
          </w:tcPr>
          <w:p w14:paraId="4B826F0B"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F0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60"/>
              <w:rPr>
                <w:rFonts w:ascii="Calibri" w:eastAsia="Times New Roman" w:hAnsi="Calibri"/>
                <w:sz w:val="20"/>
                <w:bdr w:val="none" w:sz="0" w:space="0" w:color="auto"/>
                <w:lang w:val="en-GB" w:eastAsia="en-GB"/>
              </w:rPr>
            </w:pPr>
            <w:r w:rsidRPr="00721731">
              <w:rPr>
                <w:rFonts w:ascii="Calibri" w:eastAsia="Times New Roman" w:hAnsi="Calibri"/>
                <w:sz w:val="20"/>
                <w:bdr w:val="none" w:sz="0" w:space="0" w:color="auto"/>
                <w:lang w:val="en-GB" w:eastAsia="en-GB"/>
              </w:rPr>
              <w:t xml:space="preserve"> Develop and sustain relationships with groups and individuals with the aim of improving health and social wellbeing </w:t>
            </w:r>
          </w:p>
        </w:tc>
        <w:tc>
          <w:tcPr>
            <w:tcW w:w="2268" w:type="dxa"/>
          </w:tcPr>
          <w:p w14:paraId="4B826F0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p w14:paraId="4B826F0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c>
          <w:tcPr>
            <w:tcW w:w="2268" w:type="dxa"/>
          </w:tcPr>
          <w:p w14:paraId="4B826F0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r>
      <w:tr w:rsidR="00721731" w:rsidRPr="00721731" w14:paraId="4B826F16" w14:textId="77777777" w:rsidTr="001735D9">
        <w:trPr>
          <w:trHeight w:val="420"/>
        </w:trPr>
        <w:tc>
          <w:tcPr>
            <w:tcW w:w="710" w:type="dxa"/>
            <w:vMerge/>
            <w:shd w:val="clear" w:color="auto" w:fill="DBE5F1"/>
            <w:textDirection w:val="btLr"/>
            <w:vAlign w:val="center"/>
          </w:tcPr>
          <w:p w14:paraId="4B826F11"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F1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rPr>
                <w:rFonts w:ascii="Calibri" w:eastAsia="Times New Roman" w:hAnsi="Calibri"/>
                <w:sz w:val="20"/>
                <w:bdr w:val="none" w:sz="0" w:space="0" w:color="auto"/>
                <w:lang w:val="en-GB" w:eastAsia="en-GB"/>
              </w:rPr>
            </w:pPr>
            <w:r w:rsidRPr="00721731">
              <w:rPr>
                <w:rFonts w:ascii="Calibri" w:eastAsia="Times New Roman" w:hAnsi="Calibri"/>
                <w:sz w:val="20"/>
                <w:bdr w:val="none" w:sz="0" w:space="0" w:color="auto"/>
                <w:lang w:eastAsia="en-GB"/>
              </w:rPr>
              <w:t xml:space="preserve"> </w:t>
            </w:r>
            <w:r w:rsidRPr="00721731">
              <w:rPr>
                <w:rFonts w:ascii="Calibri" w:eastAsia="Times New Roman" w:hAnsi="Calibri"/>
                <w:sz w:val="20"/>
                <w:bdr w:val="none" w:sz="0" w:space="0" w:color="auto"/>
                <w:lang w:val="en-GB" w:eastAsia="en-GB"/>
              </w:rPr>
              <w:t xml:space="preserve">Identify individuals, families and groups who are at risk and in need of further support </w:t>
            </w:r>
          </w:p>
          <w:p w14:paraId="4B826F1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rPr>
                <w:rFonts w:ascii="Calibri" w:eastAsia="Times New Roman" w:hAnsi="Calibri"/>
                <w:sz w:val="20"/>
                <w:bdr w:val="none" w:sz="0" w:space="0" w:color="auto"/>
                <w:lang w:val="en-GB" w:eastAsia="en-GB"/>
              </w:rPr>
            </w:pPr>
          </w:p>
        </w:tc>
        <w:tc>
          <w:tcPr>
            <w:tcW w:w="2268" w:type="dxa"/>
          </w:tcPr>
          <w:p w14:paraId="4B826F1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c>
          <w:tcPr>
            <w:tcW w:w="2268" w:type="dxa"/>
          </w:tcPr>
          <w:p w14:paraId="4B826F1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120" w:line="216" w:lineRule="auto"/>
              <w:ind w:left="397"/>
              <w:jc w:val="center"/>
              <w:rPr>
                <w:rFonts w:ascii="Calibri" w:eastAsia="Times New Roman" w:hAnsi="Calibri"/>
                <w:sz w:val="20"/>
                <w:bdr w:val="none" w:sz="0" w:space="0" w:color="auto"/>
                <w:lang w:val="en-GB" w:eastAsia="en-GB"/>
              </w:rPr>
            </w:pPr>
          </w:p>
        </w:tc>
      </w:tr>
      <w:tr w:rsidR="00721731" w:rsidRPr="00721731" w14:paraId="4B826F1C" w14:textId="77777777" w:rsidTr="001735D9">
        <w:trPr>
          <w:trHeight w:val="421"/>
        </w:trPr>
        <w:tc>
          <w:tcPr>
            <w:tcW w:w="710" w:type="dxa"/>
            <w:vMerge/>
            <w:shd w:val="clear" w:color="auto" w:fill="DBE5F1"/>
            <w:textDirection w:val="btLr"/>
            <w:vAlign w:val="center"/>
          </w:tcPr>
          <w:p w14:paraId="4B826F17"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F1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Undertake screening of individuals and populations and respond appropriately to findings </w:t>
            </w:r>
          </w:p>
          <w:p w14:paraId="4B826F1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tcPr>
          <w:p w14:paraId="4B826F1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F1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22" w14:textId="77777777" w:rsidTr="001735D9">
        <w:trPr>
          <w:trHeight w:val="420"/>
        </w:trPr>
        <w:tc>
          <w:tcPr>
            <w:tcW w:w="710" w:type="dxa"/>
            <w:vMerge w:val="restart"/>
            <w:shd w:val="clear" w:color="auto" w:fill="B8CCE4"/>
            <w:textDirection w:val="btLr"/>
            <w:vAlign w:val="center"/>
          </w:tcPr>
          <w:p w14:paraId="4B826F1D" w14:textId="77777777" w:rsidR="00721731" w:rsidRPr="00721731" w:rsidRDefault="00721731" w:rsidP="00721731">
            <w:pPr>
              <w:autoSpaceDE w:val="0"/>
              <w:autoSpaceDN w:val="0"/>
              <w:adjustRightInd w:val="0"/>
              <w:ind w:left="113" w:right="113"/>
              <w:jc w:val="center"/>
              <w:outlineLvl w:val="0"/>
              <w:rPr>
                <w:rFonts w:ascii="Arial Narrow" w:hAnsi="Arial Narrow"/>
                <w:b/>
                <w:sz w:val="22"/>
                <w:szCs w:val="22"/>
              </w:rPr>
            </w:pPr>
            <w:r w:rsidRPr="00721731">
              <w:rPr>
                <w:rFonts w:ascii="Arial Narrow" w:hAnsi="Arial Narrow"/>
                <w:b/>
                <w:sz w:val="22"/>
                <w:szCs w:val="22"/>
              </w:rPr>
              <w:t>Stimulation of awareness of health needs</w:t>
            </w:r>
          </w:p>
        </w:tc>
        <w:tc>
          <w:tcPr>
            <w:tcW w:w="3685" w:type="dxa"/>
            <w:shd w:val="clear" w:color="auto" w:fill="DBE5F1"/>
            <w:vAlign w:val="center"/>
          </w:tcPr>
          <w:p w14:paraId="4B826F1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Raise awareness about health and social wellbeing and related factors, services and resources</w:t>
            </w:r>
          </w:p>
          <w:p w14:paraId="4B826F1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F2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F2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29" w14:textId="77777777" w:rsidTr="001735D9">
        <w:trPr>
          <w:trHeight w:val="420"/>
        </w:trPr>
        <w:tc>
          <w:tcPr>
            <w:tcW w:w="710" w:type="dxa"/>
            <w:vMerge/>
            <w:shd w:val="clear" w:color="auto" w:fill="B8CCE4"/>
            <w:textDirection w:val="btLr"/>
            <w:vAlign w:val="center"/>
          </w:tcPr>
          <w:p w14:paraId="4B826F23"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F2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Develop, sustain and evaluate collaborative work </w:t>
            </w:r>
          </w:p>
          <w:p w14:paraId="4B826F2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p w14:paraId="4B826F2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F2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F2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2F" w14:textId="77777777" w:rsidTr="001735D9">
        <w:trPr>
          <w:trHeight w:val="420"/>
        </w:trPr>
        <w:tc>
          <w:tcPr>
            <w:tcW w:w="710" w:type="dxa"/>
            <w:vMerge/>
            <w:shd w:val="clear" w:color="auto" w:fill="B8CCE4"/>
            <w:textDirection w:val="btLr"/>
            <w:vAlign w:val="center"/>
          </w:tcPr>
          <w:p w14:paraId="4B826F2A"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F2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Communicate with individuals, groups and communities about promoting their health and wellbeing </w:t>
            </w:r>
          </w:p>
          <w:p w14:paraId="4B826F2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F2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F2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34" w14:textId="77777777" w:rsidTr="001735D9">
        <w:trPr>
          <w:trHeight w:val="420"/>
        </w:trPr>
        <w:tc>
          <w:tcPr>
            <w:tcW w:w="710" w:type="dxa"/>
            <w:vMerge/>
            <w:shd w:val="clear" w:color="auto" w:fill="B8CCE4"/>
            <w:textDirection w:val="btLr"/>
            <w:vAlign w:val="center"/>
          </w:tcPr>
          <w:p w14:paraId="4B826F30"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F3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Raise awareness about the actions that groups and individuals can take to improve their health and social wellbeing </w:t>
            </w:r>
          </w:p>
        </w:tc>
        <w:tc>
          <w:tcPr>
            <w:tcW w:w="2268" w:type="dxa"/>
            <w:shd w:val="clear" w:color="auto" w:fill="DBE5F1"/>
          </w:tcPr>
          <w:p w14:paraId="4B826F3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F3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39" w14:textId="77777777" w:rsidTr="001735D9">
        <w:trPr>
          <w:trHeight w:val="420"/>
        </w:trPr>
        <w:tc>
          <w:tcPr>
            <w:tcW w:w="710" w:type="dxa"/>
            <w:vMerge/>
            <w:shd w:val="clear" w:color="auto" w:fill="B8CCE4"/>
            <w:textDirection w:val="btLr"/>
            <w:vAlign w:val="center"/>
          </w:tcPr>
          <w:p w14:paraId="4B826F35"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6F3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Develop capacity and confidence of individuals and groups, including families and communities, to influence and use available services, information and skills, acting as advocate where appropriate </w:t>
            </w:r>
          </w:p>
        </w:tc>
        <w:tc>
          <w:tcPr>
            <w:tcW w:w="2268" w:type="dxa"/>
            <w:shd w:val="clear" w:color="auto" w:fill="DBE5F1"/>
          </w:tcPr>
          <w:p w14:paraId="4B826F3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F3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3E" w14:textId="77777777" w:rsidTr="001735D9">
        <w:trPr>
          <w:trHeight w:val="421"/>
        </w:trPr>
        <w:tc>
          <w:tcPr>
            <w:tcW w:w="710" w:type="dxa"/>
            <w:vMerge/>
            <w:shd w:val="clear" w:color="auto" w:fill="B8CCE4"/>
            <w:textDirection w:val="btLr"/>
            <w:vAlign w:val="center"/>
          </w:tcPr>
          <w:p w14:paraId="4B826F3A"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6F46EA64" w14:textId="77777777" w:rsidR="001735D9"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Work with others to protect the public’s health and wellbeing from specific risks</w:t>
            </w:r>
          </w:p>
          <w:p w14:paraId="4B826F3B" w14:textId="0E9AE00A"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 </w:t>
            </w:r>
          </w:p>
        </w:tc>
        <w:tc>
          <w:tcPr>
            <w:tcW w:w="2268" w:type="dxa"/>
            <w:shd w:val="clear" w:color="auto" w:fill="DBE5F1"/>
          </w:tcPr>
          <w:p w14:paraId="4B826F3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F3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rPr>
                <w:rFonts w:ascii="Calibri" w:eastAsia="Times New Roman" w:hAnsi="Calibri"/>
                <w:i/>
                <w:sz w:val="20"/>
                <w:szCs w:val="20"/>
                <w:bdr w:val="none" w:sz="0" w:space="0" w:color="auto"/>
                <w:lang w:val="en-GB" w:eastAsia="en-GB"/>
              </w:rPr>
            </w:pPr>
          </w:p>
        </w:tc>
      </w:tr>
    </w:tbl>
    <w:p w14:paraId="4B826F3F" w14:textId="77777777" w:rsidR="00721731" w:rsidRPr="00721731" w:rsidRDefault="00721731" w:rsidP="00721731"/>
    <w:p w14:paraId="4B826F41" w14:textId="450F0917" w:rsidR="00721731" w:rsidRPr="00721731" w:rsidRDefault="00721731" w:rsidP="006763C4"/>
    <w:tbl>
      <w:tblPr>
        <w:tblW w:w="893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710"/>
        <w:gridCol w:w="3685"/>
        <w:gridCol w:w="2268"/>
        <w:gridCol w:w="2268"/>
      </w:tblGrid>
      <w:tr w:rsidR="00721731" w:rsidRPr="00721731" w14:paraId="4B826F46" w14:textId="77777777" w:rsidTr="001735D9">
        <w:trPr>
          <w:trHeight w:val="421"/>
        </w:trPr>
        <w:tc>
          <w:tcPr>
            <w:tcW w:w="710" w:type="dxa"/>
            <w:shd w:val="clear" w:color="auto" w:fill="B8CCE4"/>
            <w:vAlign w:val="center"/>
          </w:tcPr>
          <w:p w14:paraId="4B826F42" w14:textId="77777777" w:rsidR="00721731" w:rsidRPr="00721731" w:rsidRDefault="00721731" w:rsidP="00721731">
            <w:pPr>
              <w:autoSpaceDE w:val="0"/>
              <w:autoSpaceDN w:val="0"/>
              <w:adjustRightInd w:val="0"/>
              <w:jc w:val="center"/>
              <w:outlineLvl w:val="0"/>
              <w:rPr>
                <w:rFonts w:ascii="Calibri" w:hAnsi="Calibri"/>
                <w:sz w:val="14"/>
              </w:rPr>
            </w:pPr>
            <w:r w:rsidRPr="00721731">
              <w:rPr>
                <w:rFonts w:ascii="Calibri" w:hAnsi="Calibri"/>
                <w:sz w:val="14"/>
              </w:rPr>
              <w:t>Domain</w:t>
            </w:r>
          </w:p>
        </w:tc>
        <w:tc>
          <w:tcPr>
            <w:tcW w:w="3685" w:type="dxa"/>
            <w:shd w:val="clear" w:color="auto" w:fill="DBE5F1"/>
            <w:vAlign w:val="center"/>
          </w:tcPr>
          <w:p w14:paraId="4B826F43"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Outcomes to be achieved</w:t>
            </w:r>
          </w:p>
        </w:tc>
        <w:tc>
          <w:tcPr>
            <w:tcW w:w="2268" w:type="dxa"/>
            <w:shd w:val="clear" w:color="auto" w:fill="DBE5F1"/>
          </w:tcPr>
          <w:p w14:paraId="4B826F44"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Student Self Assessment of progress towards NMC SCPHN Standards of Proficiency</w:t>
            </w:r>
          </w:p>
        </w:tc>
        <w:tc>
          <w:tcPr>
            <w:tcW w:w="2268" w:type="dxa"/>
            <w:shd w:val="clear" w:color="auto" w:fill="DBE5F1"/>
          </w:tcPr>
          <w:p w14:paraId="4B826F45" w14:textId="77777777" w:rsidR="00721731" w:rsidRPr="00721731" w:rsidRDefault="00721731" w:rsidP="00721731">
            <w:pPr>
              <w:autoSpaceDE w:val="0"/>
              <w:autoSpaceDN w:val="0"/>
              <w:adjustRightInd w:val="0"/>
              <w:jc w:val="center"/>
              <w:outlineLvl w:val="0"/>
              <w:rPr>
                <w:rFonts w:ascii="Calibri" w:hAnsi="Calibri"/>
                <w:b/>
                <w:sz w:val="22"/>
              </w:rPr>
            </w:pPr>
            <w:r w:rsidRPr="00721731">
              <w:rPr>
                <w:rFonts w:ascii="Calibri" w:hAnsi="Calibri"/>
                <w:b/>
                <w:sz w:val="22"/>
              </w:rPr>
              <w:t>Practice Teacher's Assessment of student's progress towards NMC SCPHN Standards of Proficiency</w:t>
            </w:r>
          </w:p>
        </w:tc>
      </w:tr>
      <w:tr w:rsidR="00721731" w:rsidRPr="00721731" w14:paraId="4B826F4B" w14:textId="77777777" w:rsidTr="001735D9">
        <w:trPr>
          <w:trHeight w:val="444"/>
        </w:trPr>
        <w:tc>
          <w:tcPr>
            <w:tcW w:w="710" w:type="dxa"/>
            <w:vMerge w:val="restart"/>
            <w:shd w:val="clear" w:color="auto" w:fill="DBE5F1"/>
            <w:textDirection w:val="btLr"/>
            <w:vAlign w:val="center"/>
          </w:tcPr>
          <w:p w14:paraId="4B826F47" w14:textId="77777777" w:rsidR="00721731" w:rsidRPr="00721731" w:rsidRDefault="00721731" w:rsidP="00721731">
            <w:pPr>
              <w:ind w:left="113" w:right="113"/>
              <w:jc w:val="center"/>
              <w:rPr>
                <w:rFonts w:ascii="Arial Narrow" w:hAnsi="Arial Narrow"/>
                <w:b/>
                <w:sz w:val="22"/>
                <w:szCs w:val="22"/>
              </w:rPr>
            </w:pPr>
            <w:r w:rsidRPr="00721731">
              <w:rPr>
                <w:rFonts w:ascii="Arial Narrow" w:hAnsi="Arial Narrow"/>
                <w:b/>
                <w:sz w:val="22"/>
                <w:szCs w:val="22"/>
              </w:rPr>
              <w:t>Influence on policies affecting health</w:t>
            </w:r>
          </w:p>
        </w:tc>
        <w:tc>
          <w:tcPr>
            <w:tcW w:w="3685" w:type="dxa"/>
            <w:vAlign w:val="center"/>
          </w:tcPr>
          <w:p w14:paraId="4B826F4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Work with others to plan, implement and evaluate programmes and projects to improve health and wellbeing </w:t>
            </w:r>
          </w:p>
        </w:tc>
        <w:tc>
          <w:tcPr>
            <w:tcW w:w="2268" w:type="dxa"/>
          </w:tcPr>
          <w:p w14:paraId="4B826F4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F4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50" w14:textId="77777777" w:rsidTr="001735D9">
        <w:trPr>
          <w:trHeight w:val="444"/>
        </w:trPr>
        <w:tc>
          <w:tcPr>
            <w:tcW w:w="710" w:type="dxa"/>
            <w:vMerge/>
            <w:shd w:val="clear" w:color="auto" w:fill="DBE5F1"/>
            <w:textDirection w:val="btLr"/>
            <w:vAlign w:val="center"/>
          </w:tcPr>
          <w:p w14:paraId="4B826F4C"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F4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Identify and evaluate service provision and support networks for individuals, families and groups in the local area or setting </w:t>
            </w:r>
          </w:p>
        </w:tc>
        <w:tc>
          <w:tcPr>
            <w:tcW w:w="2268" w:type="dxa"/>
          </w:tcPr>
          <w:p w14:paraId="4B826F4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F4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55" w14:textId="77777777" w:rsidTr="001735D9">
        <w:trPr>
          <w:trHeight w:val="329"/>
        </w:trPr>
        <w:tc>
          <w:tcPr>
            <w:tcW w:w="710" w:type="dxa"/>
            <w:vMerge/>
            <w:shd w:val="clear" w:color="auto" w:fill="DBE5F1"/>
            <w:textDirection w:val="btLr"/>
            <w:vAlign w:val="center"/>
          </w:tcPr>
          <w:p w14:paraId="4B826F51"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F5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Appraise policies and recommend changes to improve health and wellbeing </w:t>
            </w:r>
          </w:p>
        </w:tc>
        <w:tc>
          <w:tcPr>
            <w:tcW w:w="2268" w:type="dxa"/>
          </w:tcPr>
          <w:p w14:paraId="4B826F5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F5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rPr>
                <w:rFonts w:ascii="Calibri" w:eastAsia="Times New Roman" w:hAnsi="Calibri"/>
                <w:i/>
                <w:sz w:val="20"/>
                <w:szCs w:val="20"/>
                <w:bdr w:val="none" w:sz="0" w:space="0" w:color="auto"/>
                <w:lang w:val="en-GB" w:eastAsia="en-GB"/>
              </w:rPr>
            </w:pPr>
          </w:p>
        </w:tc>
      </w:tr>
      <w:tr w:rsidR="00721731" w:rsidRPr="00721731" w14:paraId="4B826F5C" w14:textId="77777777" w:rsidTr="001735D9">
        <w:trPr>
          <w:trHeight w:val="444"/>
        </w:trPr>
        <w:tc>
          <w:tcPr>
            <w:tcW w:w="710" w:type="dxa"/>
            <w:vMerge/>
            <w:shd w:val="clear" w:color="auto" w:fill="DBE5F1"/>
            <w:textDirection w:val="btLr"/>
            <w:vAlign w:val="center"/>
          </w:tcPr>
          <w:p w14:paraId="4B826F56"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F5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Interpret and apply health and safety legislation and approved codes of practice with regard for the environment, wellbeing and protection of those who work with the wider community </w:t>
            </w:r>
          </w:p>
          <w:p w14:paraId="4B826F5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p w14:paraId="4B826F5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tc>
        <w:tc>
          <w:tcPr>
            <w:tcW w:w="2268" w:type="dxa"/>
          </w:tcPr>
          <w:p w14:paraId="4B826F5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F5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63" w14:textId="77777777" w:rsidTr="001735D9">
        <w:trPr>
          <w:trHeight w:val="356"/>
        </w:trPr>
        <w:tc>
          <w:tcPr>
            <w:tcW w:w="710" w:type="dxa"/>
            <w:vMerge/>
            <w:shd w:val="clear" w:color="auto" w:fill="DBE5F1"/>
            <w:textDirection w:val="btLr"/>
            <w:vAlign w:val="center"/>
          </w:tcPr>
          <w:p w14:paraId="4B826F5D"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F5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Contribute to policy development </w:t>
            </w:r>
          </w:p>
          <w:p w14:paraId="4B826F5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p w14:paraId="4B826F6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tcPr>
          <w:p w14:paraId="4B826F6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F62"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6A" w14:textId="77777777" w:rsidTr="001735D9">
        <w:trPr>
          <w:trHeight w:val="390"/>
        </w:trPr>
        <w:tc>
          <w:tcPr>
            <w:tcW w:w="710" w:type="dxa"/>
            <w:vMerge/>
            <w:shd w:val="clear" w:color="auto" w:fill="DBE5F1"/>
            <w:textDirection w:val="btLr"/>
            <w:vAlign w:val="center"/>
          </w:tcPr>
          <w:p w14:paraId="4B826F64"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F6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Influence policies affecting health </w:t>
            </w:r>
          </w:p>
          <w:p w14:paraId="4B826F6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p w14:paraId="4B826F67"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tcPr>
          <w:p w14:paraId="4B826F6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F6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70" w14:textId="77777777" w:rsidTr="001735D9">
        <w:trPr>
          <w:trHeight w:val="444"/>
        </w:trPr>
        <w:tc>
          <w:tcPr>
            <w:tcW w:w="710" w:type="dxa"/>
            <w:vMerge/>
            <w:shd w:val="clear" w:color="auto" w:fill="DBE5F1"/>
            <w:textDirection w:val="btLr"/>
            <w:vAlign w:val="center"/>
          </w:tcPr>
          <w:p w14:paraId="4B826F6B" w14:textId="77777777" w:rsidR="00721731" w:rsidRPr="00721731" w:rsidRDefault="00721731" w:rsidP="00721731">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6F6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Develop, implement, evaluate and improve practice on the basis of research, evidence and evaluation </w:t>
            </w:r>
          </w:p>
          <w:p w14:paraId="4B826F6D"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tc>
        <w:tc>
          <w:tcPr>
            <w:tcW w:w="2268" w:type="dxa"/>
          </w:tcPr>
          <w:p w14:paraId="4B826F6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tcPr>
          <w:p w14:paraId="4B826F6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76" w14:textId="77777777" w:rsidTr="001735D9">
        <w:trPr>
          <w:trHeight w:val="567"/>
        </w:trPr>
        <w:tc>
          <w:tcPr>
            <w:tcW w:w="710" w:type="dxa"/>
            <w:vMerge w:val="restart"/>
            <w:shd w:val="clear" w:color="auto" w:fill="B8CCE4"/>
            <w:textDirection w:val="btLr"/>
            <w:vAlign w:val="center"/>
          </w:tcPr>
          <w:p w14:paraId="4B826F71" w14:textId="77777777" w:rsidR="00721731" w:rsidRPr="00721731" w:rsidRDefault="00721731" w:rsidP="00721731">
            <w:pPr>
              <w:autoSpaceDE w:val="0"/>
              <w:autoSpaceDN w:val="0"/>
              <w:adjustRightInd w:val="0"/>
              <w:spacing w:line="216" w:lineRule="auto"/>
              <w:ind w:left="57"/>
              <w:jc w:val="center"/>
              <w:outlineLvl w:val="0"/>
              <w:rPr>
                <w:rFonts w:ascii="Arial Narrow" w:hAnsi="Arial Narrow"/>
                <w:b/>
                <w:sz w:val="22"/>
                <w:szCs w:val="22"/>
              </w:rPr>
            </w:pPr>
            <w:r w:rsidRPr="00721731">
              <w:rPr>
                <w:rFonts w:ascii="Arial Narrow" w:hAnsi="Arial Narrow"/>
                <w:b/>
                <w:sz w:val="22"/>
                <w:szCs w:val="22"/>
              </w:rPr>
              <w:t xml:space="preserve">Facilitation of health </w:t>
            </w:r>
          </w:p>
          <w:p w14:paraId="4B826F72" w14:textId="77777777" w:rsidR="00721731" w:rsidRPr="00721731" w:rsidRDefault="00721731" w:rsidP="00721731">
            <w:pPr>
              <w:autoSpaceDE w:val="0"/>
              <w:autoSpaceDN w:val="0"/>
              <w:adjustRightInd w:val="0"/>
              <w:spacing w:line="216" w:lineRule="auto"/>
              <w:ind w:left="57"/>
              <w:jc w:val="center"/>
              <w:outlineLvl w:val="0"/>
              <w:rPr>
                <w:rFonts w:ascii="Arial Narrow" w:hAnsi="Arial Narrow"/>
                <w:b/>
                <w:sz w:val="22"/>
                <w:szCs w:val="22"/>
              </w:rPr>
            </w:pPr>
            <w:r w:rsidRPr="00721731">
              <w:rPr>
                <w:rFonts w:ascii="Arial Narrow" w:hAnsi="Arial Narrow"/>
                <w:b/>
                <w:sz w:val="22"/>
                <w:szCs w:val="22"/>
              </w:rPr>
              <w:t>enhancing activities</w:t>
            </w:r>
          </w:p>
        </w:tc>
        <w:tc>
          <w:tcPr>
            <w:tcW w:w="3685" w:type="dxa"/>
            <w:shd w:val="clear" w:color="auto" w:fill="DBE5F1"/>
            <w:vAlign w:val="center"/>
          </w:tcPr>
          <w:p w14:paraId="4B826F7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Work in partnership with others to prevent the occurrence of needs and risks related to health and wellbeing </w:t>
            </w:r>
          </w:p>
        </w:tc>
        <w:tc>
          <w:tcPr>
            <w:tcW w:w="2268" w:type="dxa"/>
            <w:shd w:val="clear" w:color="auto" w:fill="DBE5F1"/>
          </w:tcPr>
          <w:p w14:paraId="4B826F7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F7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jc w:val="center"/>
              <w:rPr>
                <w:rFonts w:ascii="Calibri" w:eastAsia="Times New Roman" w:hAnsi="Calibri"/>
                <w:i/>
                <w:sz w:val="20"/>
                <w:szCs w:val="20"/>
                <w:bdr w:val="none" w:sz="0" w:space="0" w:color="auto"/>
                <w:lang w:val="en-GB" w:eastAsia="en-GB"/>
              </w:rPr>
            </w:pPr>
          </w:p>
        </w:tc>
      </w:tr>
      <w:tr w:rsidR="00721731" w:rsidRPr="00721731" w14:paraId="4B826F7C" w14:textId="77777777" w:rsidTr="001735D9">
        <w:trPr>
          <w:trHeight w:val="507"/>
        </w:trPr>
        <w:tc>
          <w:tcPr>
            <w:tcW w:w="710" w:type="dxa"/>
            <w:vMerge/>
            <w:shd w:val="clear" w:color="auto" w:fill="B8CCE4"/>
            <w:textDirection w:val="btLr"/>
            <w:vAlign w:val="center"/>
          </w:tcPr>
          <w:p w14:paraId="4B826F77" w14:textId="77777777" w:rsidR="00721731" w:rsidRPr="00721731" w:rsidRDefault="00721731" w:rsidP="00721731">
            <w:pPr>
              <w:autoSpaceDE w:val="0"/>
              <w:autoSpaceDN w:val="0"/>
              <w:adjustRightInd w:val="0"/>
              <w:spacing w:line="216" w:lineRule="auto"/>
              <w:ind w:left="57"/>
              <w:jc w:val="center"/>
              <w:outlineLvl w:val="0"/>
              <w:rPr>
                <w:rFonts w:ascii="Calibri" w:hAnsi="Calibri"/>
                <w:sz w:val="18"/>
              </w:rPr>
            </w:pPr>
          </w:p>
        </w:tc>
        <w:tc>
          <w:tcPr>
            <w:tcW w:w="3685" w:type="dxa"/>
            <w:shd w:val="clear" w:color="auto" w:fill="DBE5F1"/>
            <w:vAlign w:val="center"/>
          </w:tcPr>
          <w:p w14:paraId="4B826F78"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Work in partnership with others to protect the public’s health and wellbeing from specific risks </w:t>
            </w:r>
          </w:p>
          <w:p w14:paraId="4B826F7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p>
        </w:tc>
        <w:tc>
          <w:tcPr>
            <w:tcW w:w="2268" w:type="dxa"/>
            <w:shd w:val="clear" w:color="auto" w:fill="DBE5F1"/>
          </w:tcPr>
          <w:p w14:paraId="4B826F7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F7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81" w14:textId="77777777" w:rsidTr="001735D9">
        <w:trPr>
          <w:trHeight w:val="701"/>
        </w:trPr>
        <w:tc>
          <w:tcPr>
            <w:tcW w:w="710" w:type="dxa"/>
            <w:vMerge/>
            <w:shd w:val="clear" w:color="auto" w:fill="B8CCE4"/>
            <w:textDirection w:val="btLr"/>
            <w:vAlign w:val="center"/>
          </w:tcPr>
          <w:p w14:paraId="4B826F7D" w14:textId="77777777" w:rsidR="00721731" w:rsidRPr="00721731" w:rsidRDefault="00721731" w:rsidP="00721731">
            <w:pPr>
              <w:autoSpaceDE w:val="0"/>
              <w:autoSpaceDN w:val="0"/>
              <w:adjustRightInd w:val="0"/>
              <w:spacing w:line="216" w:lineRule="auto"/>
              <w:ind w:left="57"/>
              <w:jc w:val="center"/>
              <w:outlineLvl w:val="0"/>
              <w:rPr>
                <w:rFonts w:ascii="Calibri" w:hAnsi="Calibri"/>
                <w:sz w:val="18"/>
              </w:rPr>
            </w:pPr>
          </w:p>
        </w:tc>
        <w:tc>
          <w:tcPr>
            <w:tcW w:w="3685" w:type="dxa"/>
            <w:shd w:val="clear" w:color="auto" w:fill="DBE5F1"/>
            <w:vAlign w:val="center"/>
          </w:tcPr>
          <w:p w14:paraId="4B826F7E"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Prevent, identify and minimise risk of interpersonal abuse or violence, safeguarding children and other vulnerable people, initiating the management of cases involving actual or potential abuse or violence where needed </w:t>
            </w:r>
          </w:p>
        </w:tc>
        <w:tc>
          <w:tcPr>
            <w:tcW w:w="2268" w:type="dxa"/>
            <w:shd w:val="clear" w:color="auto" w:fill="DBE5F1"/>
          </w:tcPr>
          <w:p w14:paraId="4B826F7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F8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87" w14:textId="77777777" w:rsidTr="001735D9">
        <w:trPr>
          <w:trHeight w:val="448"/>
        </w:trPr>
        <w:tc>
          <w:tcPr>
            <w:tcW w:w="710" w:type="dxa"/>
            <w:vMerge/>
            <w:shd w:val="clear" w:color="auto" w:fill="B8CCE4"/>
            <w:textDirection w:val="btLr"/>
            <w:vAlign w:val="center"/>
          </w:tcPr>
          <w:p w14:paraId="4B826F82" w14:textId="77777777" w:rsidR="00721731" w:rsidRPr="00721731" w:rsidRDefault="00721731" w:rsidP="00721731">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4B826F83"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 xml:space="preserve">Apply leadership skills and manage projects to improve health and wellbeing </w:t>
            </w:r>
          </w:p>
          <w:p w14:paraId="4B826F84"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F85"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F86"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8D" w14:textId="77777777" w:rsidTr="001735D9">
        <w:trPr>
          <w:trHeight w:val="535"/>
        </w:trPr>
        <w:tc>
          <w:tcPr>
            <w:tcW w:w="710" w:type="dxa"/>
            <w:vMerge/>
            <w:shd w:val="clear" w:color="auto" w:fill="B8CCE4"/>
            <w:textDirection w:val="btLr"/>
            <w:vAlign w:val="center"/>
          </w:tcPr>
          <w:p w14:paraId="4B826F88" w14:textId="77777777" w:rsidR="00721731" w:rsidRPr="00721731" w:rsidRDefault="00721731" w:rsidP="00721731">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4B826F89"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Plan, deliver and evaluate programmes to improve the health and wellbeing of individuals and groups</w:t>
            </w:r>
          </w:p>
          <w:p w14:paraId="4B826F8A"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p>
        </w:tc>
        <w:tc>
          <w:tcPr>
            <w:tcW w:w="2268" w:type="dxa"/>
            <w:shd w:val="clear" w:color="auto" w:fill="DBE5F1"/>
          </w:tcPr>
          <w:p w14:paraId="4B826F8B"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F8C"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r w:rsidR="00721731" w:rsidRPr="00721731" w14:paraId="4B826F92" w14:textId="77777777" w:rsidTr="001735D9">
        <w:trPr>
          <w:trHeight w:val="507"/>
        </w:trPr>
        <w:tc>
          <w:tcPr>
            <w:tcW w:w="710" w:type="dxa"/>
            <w:vMerge/>
            <w:shd w:val="clear" w:color="auto" w:fill="B8CCE4"/>
            <w:textDirection w:val="btLr"/>
            <w:vAlign w:val="center"/>
          </w:tcPr>
          <w:p w14:paraId="4B826F8E" w14:textId="77777777" w:rsidR="00721731" w:rsidRPr="00721731" w:rsidRDefault="00721731" w:rsidP="00721731">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4B826F8F"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rPr>
                <w:rFonts w:ascii="Calibri" w:eastAsia="Times New Roman" w:hAnsi="Calibri"/>
                <w:i/>
                <w:sz w:val="20"/>
                <w:szCs w:val="20"/>
                <w:bdr w:val="none" w:sz="0" w:space="0" w:color="auto"/>
                <w:lang w:val="en-GB" w:eastAsia="en-GB"/>
              </w:rPr>
            </w:pPr>
            <w:r w:rsidRPr="00721731">
              <w:rPr>
                <w:rFonts w:ascii="Calibri" w:eastAsia="Times New Roman" w:hAnsi="Calibri"/>
                <w:i/>
                <w:sz w:val="20"/>
                <w:szCs w:val="20"/>
                <w:bdr w:val="none" w:sz="0" w:space="0" w:color="auto"/>
                <w:lang w:val="en-GB" w:eastAsia="en-GB"/>
              </w:rPr>
              <w:t>Manage teams, individuals and resources ethically and effectively</w:t>
            </w:r>
          </w:p>
        </w:tc>
        <w:tc>
          <w:tcPr>
            <w:tcW w:w="2268" w:type="dxa"/>
            <w:shd w:val="clear" w:color="auto" w:fill="DBE5F1"/>
          </w:tcPr>
          <w:p w14:paraId="4B826F90"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c>
          <w:tcPr>
            <w:tcW w:w="2268" w:type="dxa"/>
            <w:shd w:val="clear" w:color="auto" w:fill="DBE5F1"/>
          </w:tcPr>
          <w:p w14:paraId="4B826F91" w14:textId="77777777" w:rsidR="00721731" w:rsidRPr="00721731"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97"/>
              <w:jc w:val="center"/>
              <w:rPr>
                <w:rFonts w:ascii="Calibri" w:eastAsia="Times New Roman" w:hAnsi="Calibri"/>
                <w:i/>
                <w:sz w:val="20"/>
                <w:szCs w:val="20"/>
                <w:bdr w:val="none" w:sz="0" w:space="0" w:color="auto"/>
                <w:lang w:val="en-GB" w:eastAsia="en-GB"/>
              </w:rPr>
            </w:pPr>
          </w:p>
        </w:tc>
      </w:tr>
    </w:tbl>
    <w:p w14:paraId="4B826F93" w14:textId="77777777" w:rsidR="00721731" w:rsidRPr="00721731" w:rsidRDefault="00721731" w:rsidP="00721731">
      <w:pPr>
        <w:rPr>
          <w:rFonts w:ascii="Calibri" w:hAnsi="Calibri"/>
          <w:sz w:val="20"/>
        </w:rPr>
      </w:pPr>
    </w:p>
    <w:p w14:paraId="4B826F94" w14:textId="77777777" w:rsidR="00721731" w:rsidRPr="00721731" w:rsidRDefault="00721731" w:rsidP="00721731">
      <w:pPr>
        <w:rPr>
          <w:rFonts w:ascii="Calibri" w:eastAsia="Times New Roman" w:hAnsi="Calibri"/>
          <w:b/>
          <w:caps/>
          <w:sz w:val="28"/>
          <w:u w:val="single"/>
        </w:rPr>
      </w:pPr>
      <w:r w:rsidRPr="00721731">
        <w:rPr>
          <w:rFonts w:ascii="Calibri" w:eastAsia="Times New Roman" w:hAnsi="Calibri"/>
          <w:b/>
          <w:caps/>
          <w:sz w:val="28"/>
          <w:u w:val="single"/>
        </w:rPr>
        <w:br w:type="page"/>
      </w:r>
    </w:p>
    <w:p w14:paraId="4B826F95" w14:textId="77777777" w:rsidR="00721731" w:rsidRPr="008B3F9B"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8B3F9B">
        <w:rPr>
          <w:rFonts w:asciiTheme="minorHAnsi" w:eastAsiaTheme="minorHAnsi" w:hAnsiTheme="minorHAnsi" w:cstheme="minorHAnsi"/>
          <w:bdr w:val="none" w:sz="0" w:space="0" w:color="auto"/>
          <w:lang w:val="en-GB"/>
        </w:rPr>
        <w:lastRenderedPageBreak/>
        <w:t>Date of Review of Taxonomy………………………………………………………………..</w:t>
      </w:r>
    </w:p>
    <w:p w14:paraId="4B826F96" w14:textId="77777777" w:rsidR="00721731" w:rsidRPr="008B3F9B"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8B3F9B">
        <w:rPr>
          <w:rFonts w:asciiTheme="minorHAnsi" w:eastAsiaTheme="minorHAnsi" w:hAnsiTheme="minorHAnsi" w:cstheme="minorHAnsi"/>
          <w:bdr w:val="none" w:sz="0" w:space="0" w:color="auto"/>
          <w:lang w:val="en-GB"/>
        </w:rPr>
        <w:t>Student Signature……………………………………………………………………………..</w:t>
      </w:r>
    </w:p>
    <w:p w14:paraId="4B826F97" w14:textId="77777777" w:rsidR="00721731" w:rsidRPr="008B3F9B"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8B3F9B">
        <w:rPr>
          <w:rFonts w:asciiTheme="minorHAnsi" w:eastAsiaTheme="minorHAnsi" w:hAnsiTheme="minorHAnsi" w:cstheme="minorHAnsi"/>
          <w:bdr w:val="none" w:sz="0" w:space="0" w:color="auto"/>
          <w:lang w:val="en-GB"/>
        </w:rPr>
        <w:t>Practice Teacher Signature………………………………………………………………….</w:t>
      </w:r>
    </w:p>
    <w:p w14:paraId="4B826F98" w14:textId="77777777" w:rsidR="00721731" w:rsidRPr="008B3F9B"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r w:rsidRPr="008B3F9B">
        <w:rPr>
          <w:rFonts w:asciiTheme="minorHAnsi" w:eastAsiaTheme="minorHAnsi" w:hAnsiTheme="minorHAnsi" w:cstheme="minorHAnsi"/>
          <w:bdr w:val="none" w:sz="0" w:space="0" w:color="auto"/>
          <w:lang w:val="en-GB"/>
        </w:rPr>
        <w:t>Mentor Signature……………………………………………………………………………...</w:t>
      </w:r>
    </w:p>
    <w:p w14:paraId="4B826F99" w14:textId="77777777" w:rsidR="00721731" w:rsidRPr="008B3F9B" w:rsidRDefault="00721731" w:rsidP="007217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HAnsi"/>
          <w:bdr w:val="none" w:sz="0" w:space="0" w:color="auto"/>
          <w:lang w:val="en-GB"/>
        </w:rPr>
      </w:pPr>
    </w:p>
    <w:p w14:paraId="4B826F9A" w14:textId="77777777" w:rsidR="00721731" w:rsidRDefault="00721731" w:rsidP="00297FA5">
      <w:pPr>
        <w:pStyle w:val="BodyText"/>
        <w:jc w:val="center"/>
        <w:rPr>
          <w:rFonts w:ascii="Calibri" w:hAnsi="Calibri"/>
          <w:caps/>
          <w:sz w:val="28"/>
          <w:u w:val="single"/>
        </w:rPr>
      </w:pPr>
    </w:p>
    <w:p w14:paraId="4B826F9B" w14:textId="77777777" w:rsidR="00721731" w:rsidRDefault="00721731" w:rsidP="00297FA5">
      <w:pPr>
        <w:pStyle w:val="BodyText"/>
        <w:jc w:val="center"/>
        <w:rPr>
          <w:rFonts w:ascii="Calibri" w:hAnsi="Calibri"/>
          <w:caps/>
          <w:sz w:val="28"/>
          <w:u w:val="single"/>
        </w:rPr>
      </w:pPr>
    </w:p>
    <w:p w14:paraId="4B826F9C" w14:textId="77777777" w:rsidR="00721731" w:rsidRDefault="00721731" w:rsidP="00297FA5">
      <w:pPr>
        <w:pStyle w:val="BodyText"/>
        <w:jc w:val="center"/>
        <w:rPr>
          <w:rFonts w:ascii="Calibri" w:hAnsi="Calibri"/>
          <w:caps/>
          <w:sz w:val="28"/>
          <w:u w:val="single"/>
        </w:rPr>
      </w:pPr>
    </w:p>
    <w:p w14:paraId="4B826F9D" w14:textId="77777777" w:rsidR="00721731" w:rsidRDefault="00721731" w:rsidP="00297FA5">
      <w:pPr>
        <w:pStyle w:val="BodyText"/>
        <w:jc w:val="center"/>
        <w:rPr>
          <w:rFonts w:ascii="Calibri" w:hAnsi="Calibri"/>
          <w:caps/>
          <w:sz w:val="28"/>
          <w:u w:val="single"/>
        </w:rPr>
      </w:pPr>
    </w:p>
    <w:p w14:paraId="4B826F9E" w14:textId="77777777" w:rsidR="00721731" w:rsidRDefault="00721731" w:rsidP="00297FA5">
      <w:pPr>
        <w:pStyle w:val="BodyText"/>
        <w:jc w:val="center"/>
        <w:rPr>
          <w:rFonts w:ascii="Calibri" w:hAnsi="Calibri"/>
          <w:caps/>
          <w:sz w:val="28"/>
          <w:u w:val="single"/>
        </w:rPr>
      </w:pPr>
    </w:p>
    <w:p w14:paraId="4B826F9F" w14:textId="77777777" w:rsidR="00721731" w:rsidRDefault="00721731" w:rsidP="00297FA5">
      <w:pPr>
        <w:pStyle w:val="BodyText"/>
        <w:jc w:val="center"/>
        <w:rPr>
          <w:rFonts w:ascii="Calibri" w:hAnsi="Calibri"/>
          <w:caps/>
          <w:sz w:val="28"/>
          <w:u w:val="single"/>
        </w:rPr>
      </w:pPr>
    </w:p>
    <w:p w14:paraId="4B826FA0" w14:textId="77777777" w:rsidR="00721731" w:rsidRDefault="00721731" w:rsidP="00297FA5">
      <w:pPr>
        <w:pStyle w:val="BodyText"/>
        <w:jc w:val="center"/>
        <w:rPr>
          <w:rFonts w:ascii="Calibri" w:hAnsi="Calibri"/>
          <w:caps/>
          <w:sz w:val="28"/>
          <w:u w:val="single"/>
        </w:rPr>
      </w:pPr>
    </w:p>
    <w:p w14:paraId="4B826FA1" w14:textId="77777777" w:rsidR="00721731" w:rsidRDefault="00721731" w:rsidP="00297FA5">
      <w:pPr>
        <w:pStyle w:val="BodyText"/>
        <w:jc w:val="center"/>
        <w:rPr>
          <w:rFonts w:ascii="Calibri" w:hAnsi="Calibri"/>
          <w:caps/>
          <w:sz w:val="28"/>
          <w:u w:val="single"/>
        </w:rPr>
      </w:pPr>
    </w:p>
    <w:p w14:paraId="4B826FA2" w14:textId="77777777" w:rsidR="00721731" w:rsidRDefault="00721731" w:rsidP="00297FA5">
      <w:pPr>
        <w:pStyle w:val="BodyText"/>
        <w:jc w:val="center"/>
        <w:rPr>
          <w:rFonts w:ascii="Calibri" w:hAnsi="Calibri"/>
          <w:caps/>
          <w:sz w:val="28"/>
          <w:u w:val="single"/>
        </w:rPr>
      </w:pPr>
    </w:p>
    <w:p w14:paraId="4B826FA3" w14:textId="77777777" w:rsidR="00721731" w:rsidRDefault="00721731" w:rsidP="00297FA5">
      <w:pPr>
        <w:pStyle w:val="BodyText"/>
        <w:jc w:val="center"/>
        <w:rPr>
          <w:rFonts w:ascii="Calibri" w:hAnsi="Calibri"/>
          <w:caps/>
          <w:sz w:val="28"/>
          <w:u w:val="single"/>
        </w:rPr>
      </w:pPr>
    </w:p>
    <w:p w14:paraId="4B826FA4" w14:textId="77777777" w:rsidR="00721731" w:rsidRDefault="00721731" w:rsidP="00297FA5">
      <w:pPr>
        <w:pStyle w:val="BodyText"/>
        <w:jc w:val="center"/>
        <w:rPr>
          <w:rFonts w:ascii="Calibri" w:hAnsi="Calibri"/>
          <w:caps/>
          <w:sz w:val="28"/>
          <w:u w:val="single"/>
        </w:rPr>
      </w:pPr>
    </w:p>
    <w:p w14:paraId="4B826FA5" w14:textId="77777777" w:rsidR="00721731" w:rsidRDefault="00721731" w:rsidP="00297FA5">
      <w:pPr>
        <w:pStyle w:val="BodyText"/>
        <w:jc w:val="center"/>
        <w:rPr>
          <w:rFonts w:ascii="Calibri" w:hAnsi="Calibri"/>
          <w:caps/>
          <w:sz w:val="28"/>
          <w:u w:val="single"/>
        </w:rPr>
      </w:pPr>
    </w:p>
    <w:p w14:paraId="4B826FA6" w14:textId="77777777" w:rsidR="00721731" w:rsidRDefault="00721731" w:rsidP="00297FA5">
      <w:pPr>
        <w:pStyle w:val="BodyText"/>
        <w:jc w:val="center"/>
        <w:rPr>
          <w:rFonts w:ascii="Calibri" w:hAnsi="Calibri"/>
          <w:caps/>
          <w:sz w:val="28"/>
          <w:u w:val="single"/>
        </w:rPr>
      </w:pPr>
    </w:p>
    <w:p w14:paraId="4B826FA7" w14:textId="77777777" w:rsidR="00721731" w:rsidRDefault="00721731" w:rsidP="00297FA5">
      <w:pPr>
        <w:pStyle w:val="BodyText"/>
        <w:jc w:val="center"/>
        <w:rPr>
          <w:rFonts w:ascii="Calibri" w:hAnsi="Calibri"/>
          <w:caps/>
          <w:sz w:val="28"/>
          <w:u w:val="single"/>
        </w:rPr>
      </w:pPr>
    </w:p>
    <w:p w14:paraId="4B826FA8" w14:textId="77777777" w:rsidR="00721731" w:rsidRDefault="00721731" w:rsidP="00297FA5">
      <w:pPr>
        <w:pStyle w:val="BodyText"/>
        <w:jc w:val="center"/>
        <w:rPr>
          <w:rFonts w:ascii="Calibri" w:hAnsi="Calibri"/>
          <w:caps/>
          <w:sz w:val="28"/>
          <w:u w:val="single"/>
        </w:rPr>
      </w:pPr>
    </w:p>
    <w:p w14:paraId="4B826FA9" w14:textId="77777777" w:rsidR="00721731" w:rsidRDefault="00721731" w:rsidP="00297FA5">
      <w:pPr>
        <w:pStyle w:val="BodyText"/>
        <w:jc w:val="center"/>
        <w:rPr>
          <w:rFonts w:ascii="Calibri" w:hAnsi="Calibri"/>
          <w:caps/>
          <w:sz w:val="28"/>
          <w:u w:val="single"/>
        </w:rPr>
      </w:pPr>
    </w:p>
    <w:p w14:paraId="4B826FAA" w14:textId="77777777" w:rsidR="00721731" w:rsidRDefault="00721731" w:rsidP="00297FA5">
      <w:pPr>
        <w:pStyle w:val="BodyText"/>
        <w:jc w:val="center"/>
        <w:rPr>
          <w:rFonts w:ascii="Calibri" w:hAnsi="Calibri"/>
          <w:caps/>
          <w:sz w:val="28"/>
          <w:u w:val="single"/>
        </w:rPr>
      </w:pPr>
    </w:p>
    <w:p w14:paraId="4B826FAB" w14:textId="77777777" w:rsidR="00721731" w:rsidRDefault="00721731" w:rsidP="00297FA5">
      <w:pPr>
        <w:pStyle w:val="BodyText"/>
        <w:jc w:val="center"/>
        <w:rPr>
          <w:rFonts w:ascii="Calibri" w:hAnsi="Calibri"/>
          <w:caps/>
          <w:sz w:val="28"/>
          <w:u w:val="single"/>
        </w:rPr>
      </w:pPr>
    </w:p>
    <w:p w14:paraId="4B826FAC" w14:textId="77777777" w:rsidR="00721731" w:rsidRDefault="00721731" w:rsidP="00297FA5">
      <w:pPr>
        <w:pStyle w:val="BodyText"/>
        <w:jc w:val="center"/>
        <w:rPr>
          <w:rFonts w:ascii="Calibri" w:hAnsi="Calibri"/>
          <w:caps/>
          <w:sz w:val="28"/>
          <w:u w:val="single"/>
        </w:rPr>
      </w:pPr>
    </w:p>
    <w:p w14:paraId="4B826FAD" w14:textId="77777777" w:rsidR="00721731" w:rsidRDefault="00721731" w:rsidP="00297FA5">
      <w:pPr>
        <w:pStyle w:val="BodyText"/>
        <w:jc w:val="center"/>
        <w:rPr>
          <w:rFonts w:ascii="Calibri" w:hAnsi="Calibri"/>
          <w:caps/>
          <w:sz w:val="28"/>
          <w:u w:val="single"/>
        </w:rPr>
      </w:pPr>
    </w:p>
    <w:p w14:paraId="4B826FAE" w14:textId="77777777" w:rsidR="00721731" w:rsidRDefault="00721731" w:rsidP="00297FA5">
      <w:pPr>
        <w:pStyle w:val="BodyText"/>
        <w:jc w:val="center"/>
        <w:rPr>
          <w:rFonts w:ascii="Calibri" w:hAnsi="Calibri"/>
          <w:caps/>
          <w:sz w:val="28"/>
          <w:u w:val="single"/>
        </w:rPr>
      </w:pPr>
    </w:p>
    <w:p w14:paraId="4B826FAF" w14:textId="77777777" w:rsidR="00721731" w:rsidRDefault="00721731" w:rsidP="00297FA5">
      <w:pPr>
        <w:pStyle w:val="BodyText"/>
        <w:jc w:val="center"/>
        <w:rPr>
          <w:rFonts w:ascii="Calibri" w:hAnsi="Calibri"/>
          <w:caps/>
          <w:sz w:val="28"/>
          <w:u w:val="single"/>
        </w:rPr>
      </w:pPr>
    </w:p>
    <w:p w14:paraId="3971D317" w14:textId="77777777" w:rsidR="00C26A03" w:rsidRDefault="00C26A03" w:rsidP="00297FA5">
      <w:pPr>
        <w:pStyle w:val="BodyText"/>
        <w:jc w:val="center"/>
        <w:rPr>
          <w:rFonts w:ascii="Calibri" w:hAnsi="Calibri"/>
          <w:caps/>
          <w:sz w:val="28"/>
          <w:u w:val="single"/>
        </w:rPr>
      </w:pPr>
    </w:p>
    <w:p w14:paraId="5EBBFDC2" w14:textId="77777777" w:rsidR="00C26A03" w:rsidRDefault="00C26A03" w:rsidP="00297FA5">
      <w:pPr>
        <w:pStyle w:val="BodyText"/>
        <w:jc w:val="center"/>
        <w:rPr>
          <w:rFonts w:ascii="Calibri" w:hAnsi="Calibri"/>
          <w:caps/>
          <w:sz w:val="28"/>
          <w:u w:val="single"/>
        </w:rPr>
      </w:pPr>
    </w:p>
    <w:p w14:paraId="4B826FB0" w14:textId="77777777" w:rsidR="00297FA5" w:rsidRPr="007C635A" w:rsidRDefault="00297FA5" w:rsidP="00297FA5">
      <w:pPr>
        <w:pStyle w:val="BodyText"/>
        <w:jc w:val="center"/>
        <w:rPr>
          <w:rFonts w:ascii="Calibri" w:hAnsi="Calibri"/>
          <w:caps/>
          <w:sz w:val="28"/>
          <w:u w:val="single"/>
        </w:rPr>
      </w:pPr>
      <w:r>
        <w:rPr>
          <w:rFonts w:ascii="Calibri" w:hAnsi="Calibri"/>
          <w:caps/>
          <w:sz w:val="28"/>
          <w:u w:val="single"/>
        </w:rPr>
        <w:lastRenderedPageBreak/>
        <w:t>CONSOLIDATED PRACTICE</w:t>
      </w:r>
      <w:r w:rsidRPr="007C635A">
        <w:rPr>
          <w:rFonts w:ascii="Calibri" w:hAnsi="Calibri"/>
          <w:caps/>
          <w:sz w:val="28"/>
          <w:u w:val="single"/>
        </w:rPr>
        <w:t xml:space="preserve"> - FINAL  Professional Values / Attitudes</w:t>
      </w:r>
    </w:p>
    <w:p w14:paraId="4B826FB1" w14:textId="77777777" w:rsidR="00297FA5" w:rsidRPr="00CB01B7" w:rsidRDefault="00297FA5" w:rsidP="00297FA5">
      <w:pPr>
        <w:pStyle w:val="BodyText"/>
        <w:spacing w:after="240"/>
        <w:jc w:val="center"/>
        <w:rPr>
          <w:rFonts w:ascii="Calibri" w:hAnsi="Calibri"/>
          <w:caps/>
          <w:sz w:val="28"/>
          <w:u w:val="single"/>
        </w:rPr>
      </w:pPr>
      <w:r w:rsidRPr="007C635A">
        <w:rPr>
          <w:rFonts w:ascii="Calibri" w:hAnsi="Calibri"/>
          <w:caps/>
          <w:sz w:val="28"/>
          <w:u w:val="single"/>
        </w:rPr>
        <w:t>Student Self-assessment</w:t>
      </w:r>
    </w:p>
    <w:p w14:paraId="4B826FB2" w14:textId="77777777" w:rsidR="00297FA5" w:rsidRPr="001735D9" w:rsidRDefault="00297FA5" w:rsidP="00297FA5">
      <w:pPr>
        <w:spacing w:after="240"/>
        <w:jc w:val="both"/>
        <w:rPr>
          <w:rFonts w:ascii="Calibri" w:hAnsi="Calibri"/>
        </w:rPr>
      </w:pPr>
      <w:r w:rsidRPr="001735D9">
        <w:rPr>
          <w:rFonts w:ascii="Calibri" w:hAnsi="Calibri"/>
        </w:rPr>
        <w:t xml:space="preserve">The following professional values, attributes and attitudes are essential components of practice. The grid below aims to facilitate constructive and supportive dialogue between you and your Practice Teacher / Mentor. Each of these values, attitudes or attributes should be self-assessed at the key points in this semester - initial, intermediate and end. This is part of your assessment process which should be completed and shared with your Practice Teacher at your initial interview. A plan of action should be agreed in order to facilitate your development. You must achieve a score of 3 and above by the </w:t>
      </w:r>
      <w:r w:rsidRPr="001735D9">
        <w:rPr>
          <w:rFonts w:ascii="Calibri" w:hAnsi="Calibri"/>
          <w:u w:val="single"/>
        </w:rPr>
        <w:t>end of Semester One</w:t>
      </w:r>
      <w:r w:rsidRPr="001735D9">
        <w:rPr>
          <w:rFonts w:ascii="Calibri" w:hAnsi="Calibri"/>
        </w:rPr>
        <w:t>, and by the Final Sign-Off. If this is not achieved, a referral to Fitness to Practice will be made.</w:t>
      </w:r>
    </w:p>
    <w:p w14:paraId="23A3F9DD" w14:textId="77777777" w:rsidR="001735D9" w:rsidRPr="00B855AA" w:rsidRDefault="001735D9" w:rsidP="00297FA5">
      <w:pPr>
        <w:spacing w:after="240"/>
        <w:jc w:val="both"/>
        <w:rPr>
          <w:rFonts w:ascii="Calibri" w:hAnsi="Calibri"/>
          <w:sz w:val="20"/>
        </w:rPr>
      </w:pPr>
    </w:p>
    <w:tbl>
      <w:tblPr>
        <w:tblW w:w="94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8"/>
        <w:gridCol w:w="4678"/>
        <w:gridCol w:w="661"/>
        <w:gridCol w:w="662"/>
        <w:gridCol w:w="661"/>
        <w:gridCol w:w="662"/>
        <w:gridCol w:w="662"/>
      </w:tblGrid>
      <w:tr w:rsidR="00297FA5" w:rsidRPr="008413C4" w14:paraId="4B826FB7" w14:textId="77777777" w:rsidTr="00297FA5">
        <w:trPr>
          <w:trHeight w:val="660"/>
        </w:trPr>
        <w:tc>
          <w:tcPr>
            <w:tcW w:w="8742" w:type="dxa"/>
            <w:gridSpan w:val="6"/>
            <w:shd w:val="clear" w:color="auto" w:fill="DBE5F1"/>
            <w:vAlign w:val="center"/>
          </w:tcPr>
          <w:p w14:paraId="4B826FB4" w14:textId="77777777" w:rsidR="00297FA5" w:rsidRPr="008413C4" w:rsidRDefault="00297FA5" w:rsidP="00297FA5">
            <w:pPr>
              <w:jc w:val="center"/>
              <w:rPr>
                <w:rFonts w:ascii="Calibri" w:hAnsi="Calibri"/>
                <w:b/>
                <w:sz w:val="28"/>
                <w:szCs w:val="28"/>
              </w:rPr>
            </w:pPr>
            <w:r>
              <w:rPr>
                <w:rFonts w:ascii="Calibri" w:hAnsi="Calibri"/>
                <w:b/>
                <w:sz w:val="28"/>
                <w:szCs w:val="28"/>
              </w:rPr>
              <w:t xml:space="preserve">FINAL </w:t>
            </w:r>
            <w:r w:rsidRPr="008413C4">
              <w:rPr>
                <w:rFonts w:ascii="Calibri" w:hAnsi="Calibri"/>
                <w:b/>
                <w:sz w:val="28"/>
                <w:szCs w:val="28"/>
              </w:rPr>
              <w:t>STUDENT SELF-ASSESSMENT</w:t>
            </w:r>
          </w:p>
          <w:p w14:paraId="4B826FB5" w14:textId="77777777" w:rsidR="00297FA5" w:rsidRPr="008413C4" w:rsidRDefault="00297FA5" w:rsidP="00297FA5">
            <w:pPr>
              <w:jc w:val="center"/>
              <w:rPr>
                <w:rFonts w:ascii="Calibri" w:hAnsi="Calibri"/>
                <w:sz w:val="20"/>
                <w:szCs w:val="20"/>
              </w:rPr>
            </w:pPr>
            <w:r w:rsidRPr="008413C4">
              <w:rPr>
                <w:rFonts w:ascii="Calibri" w:hAnsi="Calibri"/>
                <w:b/>
                <w:sz w:val="20"/>
                <w:szCs w:val="20"/>
              </w:rPr>
              <w:t>1= Strongly disagree;       2= Disagree;    3= Agree;       4= Strongly agree</w:t>
            </w:r>
          </w:p>
        </w:tc>
        <w:tc>
          <w:tcPr>
            <w:tcW w:w="662" w:type="dxa"/>
            <w:shd w:val="clear" w:color="auto" w:fill="DBE5F1"/>
          </w:tcPr>
          <w:p w14:paraId="4B826FB6" w14:textId="77777777" w:rsidR="00297FA5" w:rsidRPr="008413C4" w:rsidRDefault="00297FA5" w:rsidP="00297FA5">
            <w:pPr>
              <w:jc w:val="center"/>
              <w:rPr>
                <w:rFonts w:ascii="Calibri" w:hAnsi="Calibri"/>
                <w:b/>
                <w:sz w:val="28"/>
                <w:szCs w:val="28"/>
              </w:rPr>
            </w:pPr>
          </w:p>
        </w:tc>
      </w:tr>
      <w:tr w:rsidR="00297FA5" w:rsidRPr="008413C4" w14:paraId="4B826FBE" w14:textId="77777777" w:rsidTr="00297FA5">
        <w:trPr>
          <w:trHeight w:val="450"/>
        </w:trPr>
        <w:tc>
          <w:tcPr>
            <w:tcW w:w="6096" w:type="dxa"/>
            <w:gridSpan w:val="2"/>
          </w:tcPr>
          <w:p w14:paraId="4B826FB8" w14:textId="77777777" w:rsidR="00297FA5" w:rsidRPr="008413C4" w:rsidRDefault="00297FA5" w:rsidP="00297FA5">
            <w:pPr>
              <w:ind w:left="164"/>
              <w:rPr>
                <w:rFonts w:ascii="Calibri" w:hAnsi="Calibri"/>
                <w:b/>
                <w:bCs/>
                <w:i/>
                <w:iCs/>
              </w:rPr>
            </w:pPr>
            <w:r w:rsidRPr="007D12CA">
              <w:rPr>
                <w:rFonts w:ascii="Calibri" w:hAnsi="Calibri"/>
                <w:b/>
                <w:bCs/>
                <w:i/>
                <w:iCs/>
              </w:rPr>
              <w:t xml:space="preserve"> </w:t>
            </w:r>
            <w:r w:rsidRPr="008413C4">
              <w:rPr>
                <w:rFonts w:ascii="Calibri" w:hAnsi="Calibri"/>
                <w:b/>
                <w:bCs/>
                <w:i/>
                <w:iCs/>
              </w:rPr>
              <w:t xml:space="preserve">     </w:t>
            </w:r>
          </w:p>
        </w:tc>
        <w:tc>
          <w:tcPr>
            <w:tcW w:w="661" w:type="dxa"/>
            <w:vAlign w:val="center"/>
          </w:tcPr>
          <w:p w14:paraId="4B826FB9" w14:textId="77777777" w:rsidR="00297FA5" w:rsidRPr="008413C4" w:rsidRDefault="00297FA5" w:rsidP="00297FA5">
            <w:pPr>
              <w:jc w:val="center"/>
              <w:rPr>
                <w:rFonts w:ascii="Calibri" w:hAnsi="Calibri"/>
                <w:b/>
                <w:bCs/>
                <w:sz w:val="18"/>
              </w:rPr>
            </w:pPr>
            <w:r w:rsidRPr="008413C4">
              <w:rPr>
                <w:rFonts w:ascii="Calibri" w:hAnsi="Calibri"/>
                <w:b/>
                <w:bCs/>
                <w:sz w:val="18"/>
              </w:rPr>
              <w:t>1</w:t>
            </w:r>
          </w:p>
        </w:tc>
        <w:tc>
          <w:tcPr>
            <w:tcW w:w="662" w:type="dxa"/>
            <w:vAlign w:val="center"/>
          </w:tcPr>
          <w:p w14:paraId="4B826FBA" w14:textId="77777777" w:rsidR="00297FA5" w:rsidRPr="008413C4" w:rsidRDefault="00297FA5" w:rsidP="00297FA5">
            <w:pPr>
              <w:jc w:val="center"/>
              <w:rPr>
                <w:rFonts w:ascii="Calibri" w:hAnsi="Calibri"/>
                <w:b/>
                <w:bCs/>
                <w:sz w:val="18"/>
              </w:rPr>
            </w:pPr>
            <w:r w:rsidRPr="008413C4">
              <w:rPr>
                <w:rFonts w:ascii="Calibri" w:hAnsi="Calibri"/>
                <w:b/>
                <w:bCs/>
                <w:sz w:val="18"/>
              </w:rPr>
              <w:t>2</w:t>
            </w:r>
          </w:p>
        </w:tc>
        <w:tc>
          <w:tcPr>
            <w:tcW w:w="661" w:type="dxa"/>
            <w:vAlign w:val="center"/>
          </w:tcPr>
          <w:p w14:paraId="4B826FBB" w14:textId="77777777" w:rsidR="00297FA5" w:rsidRPr="008413C4" w:rsidRDefault="00297FA5" w:rsidP="00297FA5">
            <w:pPr>
              <w:jc w:val="center"/>
              <w:rPr>
                <w:rFonts w:ascii="Calibri" w:hAnsi="Calibri"/>
                <w:b/>
                <w:bCs/>
                <w:sz w:val="18"/>
              </w:rPr>
            </w:pPr>
            <w:r w:rsidRPr="008413C4">
              <w:rPr>
                <w:rFonts w:ascii="Calibri" w:hAnsi="Calibri"/>
                <w:b/>
                <w:bCs/>
                <w:sz w:val="18"/>
              </w:rPr>
              <w:t>3</w:t>
            </w:r>
          </w:p>
        </w:tc>
        <w:tc>
          <w:tcPr>
            <w:tcW w:w="662" w:type="dxa"/>
            <w:vAlign w:val="center"/>
          </w:tcPr>
          <w:p w14:paraId="4B826FBC" w14:textId="77777777" w:rsidR="00297FA5" w:rsidRPr="008413C4" w:rsidRDefault="00297FA5" w:rsidP="00297FA5">
            <w:pPr>
              <w:jc w:val="center"/>
              <w:rPr>
                <w:rFonts w:ascii="Calibri" w:hAnsi="Calibri"/>
                <w:b/>
                <w:bCs/>
                <w:i/>
                <w:iCs/>
                <w:sz w:val="18"/>
              </w:rPr>
            </w:pPr>
            <w:r w:rsidRPr="008413C4">
              <w:rPr>
                <w:rFonts w:ascii="Calibri" w:hAnsi="Calibri"/>
                <w:b/>
                <w:bCs/>
                <w:sz w:val="18"/>
              </w:rPr>
              <w:t>4</w:t>
            </w:r>
          </w:p>
        </w:tc>
        <w:tc>
          <w:tcPr>
            <w:tcW w:w="662" w:type="dxa"/>
          </w:tcPr>
          <w:p w14:paraId="4B826FBD" w14:textId="77777777" w:rsidR="00297FA5" w:rsidRPr="008413C4" w:rsidRDefault="00297FA5" w:rsidP="00297FA5">
            <w:pPr>
              <w:jc w:val="center"/>
              <w:rPr>
                <w:rFonts w:ascii="Calibri" w:hAnsi="Calibri"/>
                <w:b/>
                <w:bCs/>
                <w:sz w:val="18"/>
              </w:rPr>
            </w:pPr>
            <w:r>
              <w:rPr>
                <w:rFonts w:ascii="Calibri" w:hAnsi="Calibri"/>
                <w:b/>
                <w:bCs/>
                <w:sz w:val="18"/>
              </w:rPr>
              <w:t>PT SIGN / DATE</w:t>
            </w:r>
          </w:p>
        </w:tc>
      </w:tr>
      <w:tr w:rsidR="00297FA5" w:rsidRPr="008413C4" w14:paraId="4B826FC7" w14:textId="77777777" w:rsidTr="00297FA5">
        <w:trPr>
          <w:trHeight w:val="1010"/>
        </w:trPr>
        <w:tc>
          <w:tcPr>
            <w:tcW w:w="1418" w:type="dxa"/>
          </w:tcPr>
          <w:p w14:paraId="4B826FBF" w14:textId="77777777" w:rsidR="00297FA5" w:rsidRPr="008413C4" w:rsidRDefault="00297FA5" w:rsidP="00297FA5">
            <w:pPr>
              <w:rPr>
                <w:rFonts w:ascii="Calibri" w:hAnsi="Calibri"/>
                <w:b/>
                <w:sz w:val="20"/>
                <w:szCs w:val="20"/>
              </w:rPr>
            </w:pPr>
            <w:r w:rsidRPr="008413C4">
              <w:rPr>
                <w:rFonts w:ascii="Calibri" w:hAnsi="Calibri"/>
                <w:b/>
                <w:sz w:val="20"/>
                <w:szCs w:val="20"/>
              </w:rPr>
              <w:t>Motivation /</w:t>
            </w:r>
          </w:p>
          <w:p w14:paraId="4B826FC0" w14:textId="77777777" w:rsidR="00297FA5" w:rsidRPr="008413C4" w:rsidRDefault="00297FA5" w:rsidP="00297FA5">
            <w:pPr>
              <w:rPr>
                <w:rFonts w:ascii="Calibri" w:hAnsi="Calibri"/>
                <w:b/>
                <w:sz w:val="20"/>
                <w:szCs w:val="20"/>
              </w:rPr>
            </w:pPr>
            <w:r w:rsidRPr="008413C4">
              <w:rPr>
                <w:rFonts w:ascii="Calibri" w:hAnsi="Calibri"/>
                <w:b/>
                <w:sz w:val="20"/>
                <w:szCs w:val="20"/>
              </w:rPr>
              <w:t>Enthusiasm</w:t>
            </w:r>
          </w:p>
        </w:tc>
        <w:tc>
          <w:tcPr>
            <w:tcW w:w="4678" w:type="dxa"/>
            <w:vAlign w:val="center"/>
          </w:tcPr>
          <w:p w14:paraId="4B826FC1"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seek out and respond positively to learning opportunities. I appropriately question / challenge practice and strive to improve. I am diligent and conscientious.</w:t>
            </w:r>
          </w:p>
        </w:tc>
        <w:tc>
          <w:tcPr>
            <w:tcW w:w="661" w:type="dxa"/>
            <w:shd w:val="clear" w:color="auto" w:fill="F2F2F2"/>
          </w:tcPr>
          <w:p w14:paraId="4B826FC2" w14:textId="77777777" w:rsidR="00297FA5" w:rsidRPr="008413C4" w:rsidRDefault="00297FA5" w:rsidP="00297FA5">
            <w:pPr>
              <w:rPr>
                <w:rFonts w:ascii="Calibri" w:hAnsi="Calibri"/>
                <w:sz w:val="20"/>
              </w:rPr>
            </w:pPr>
          </w:p>
        </w:tc>
        <w:tc>
          <w:tcPr>
            <w:tcW w:w="662" w:type="dxa"/>
            <w:shd w:val="clear" w:color="auto" w:fill="F2F2F2"/>
          </w:tcPr>
          <w:p w14:paraId="4B826FC3" w14:textId="77777777" w:rsidR="00297FA5" w:rsidRPr="008413C4" w:rsidRDefault="00297FA5" w:rsidP="00297FA5">
            <w:pPr>
              <w:rPr>
                <w:rFonts w:ascii="Calibri" w:hAnsi="Calibri"/>
                <w:sz w:val="20"/>
              </w:rPr>
            </w:pPr>
          </w:p>
        </w:tc>
        <w:tc>
          <w:tcPr>
            <w:tcW w:w="661" w:type="dxa"/>
            <w:shd w:val="clear" w:color="auto" w:fill="F2F2F2"/>
          </w:tcPr>
          <w:p w14:paraId="4B826FC4" w14:textId="77777777" w:rsidR="00297FA5" w:rsidRPr="008413C4" w:rsidRDefault="00297FA5" w:rsidP="00297FA5">
            <w:pPr>
              <w:rPr>
                <w:rFonts w:ascii="Calibri" w:hAnsi="Calibri"/>
                <w:sz w:val="20"/>
              </w:rPr>
            </w:pPr>
          </w:p>
        </w:tc>
        <w:tc>
          <w:tcPr>
            <w:tcW w:w="662" w:type="dxa"/>
            <w:shd w:val="clear" w:color="auto" w:fill="F2F2F2"/>
          </w:tcPr>
          <w:p w14:paraId="4B826FC5" w14:textId="77777777" w:rsidR="00297FA5" w:rsidRPr="008413C4" w:rsidRDefault="00297FA5" w:rsidP="00297FA5">
            <w:pPr>
              <w:rPr>
                <w:rFonts w:ascii="Calibri" w:hAnsi="Calibri"/>
                <w:sz w:val="20"/>
              </w:rPr>
            </w:pPr>
          </w:p>
        </w:tc>
        <w:tc>
          <w:tcPr>
            <w:tcW w:w="662" w:type="dxa"/>
            <w:shd w:val="clear" w:color="auto" w:fill="F2F2F2"/>
          </w:tcPr>
          <w:p w14:paraId="4B826FC6" w14:textId="77777777" w:rsidR="00297FA5" w:rsidRPr="008413C4" w:rsidRDefault="00297FA5" w:rsidP="00297FA5">
            <w:pPr>
              <w:rPr>
                <w:rFonts w:ascii="Calibri" w:hAnsi="Calibri"/>
                <w:sz w:val="20"/>
              </w:rPr>
            </w:pPr>
          </w:p>
        </w:tc>
      </w:tr>
      <w:tr w:rsidR="00297FA5" w:rsidRPr="008413C4" w14:paraId="4B826FCF" w14:textId="77777777" w:rsidTr="00297FA5">
        <w:trPr>
          <w:trHeight w:val="1110"/>
        </w:trPr>
        <w:tc>
          <w:tcPr>
            <w:tcW w:w="1418" w:type="dxa"/>
          </w:tcPr>
          <w:p w14:paraId="4B826FC8" w14:textId="77777777" w:rsidR="00297FA5" w:rsidRPr="008413C4" w:rsidRDefault="00297FA5" w:rsidP="00297FA5">
            <w:pPr>
              <w:rPr>
                <w:rFonts w:ascii="Calibri" w:hAnsi="Calibri"/>
                <w:b/>
                <w:sz w:val="20"/>
                <w:szCs w:val="20"/>
              </w:rPr>
            </w:pPr>
            <w:r w:rsidRPr="008413C4">
              <w:rPr>
                <w:rFonts w:ascii="Calibri" w:hAnsi="Calibri"/>
                <w:b/>
                <w:sz w:val="20"/>
                <w:szCs w:val="20"/>
              </w:rPr>
              <w:t>Initiative</w:t>
            </w:r>
          </w:p>
        </w:tc>
        <w:tc>
          <w:tcPr>
            <w:tcW w:w="4678" w:type="dxa"/>
            <w:vAlign w:val="center"/>
          </w:tcPr>
          <w:p w14:paraId="4B826FC9"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resourcefulness and leadership skills which promote action in order to facilitate learning and problem solving in self, patients / clients, colleagues or the profession.</w:t>
            </w:r>
          </w:p>
        </w:tc>
        <w:tc>
          <w:tcPr>
            <w:tcW w:w="661" w:type="dxa"/>
            <w:shd w:val="clear" w:color="auto" w:fill="FFFFFF"/>
          </w:tcPr>
          <w:p w14:paraId="4B826FCA" w14:textId="77777777" w:rsidR="00297FA5" w:rsidRPr="008413C4" w:rsidRDefault="00297FA5" w:rsidP="00297FA5">
            <w:pPr>
              <w:rPr>
                <w:rFonts w:ascii="Calibri" w:hAnsi="Calibri"/>
                <w:sz w:val="18"/>
              </w:rPr>
            </w:pPr>
          </w:p>
        </w:tc>
        <w:tc>
          <w:tcPr>
            <w:tcW w:w="662" w:type="dxa"/>
            <w:shd w:val="clear" w:color="auto" w:fill="FFFFFF"/>
          </w:tcPr>
          <w:p w14:paraId="4B826FCB" w14:textId="77777777" w:rsidR="00297FA5" w:rsidRPr="008413C4" w:rsidRDefault="00297FA5" w:rsidP="00297FA5">
            <w:pPr>
              <w:rPr>
                <w:rFonts w:ascii="Calibri" w:hAnsi="Calibri"/>
                <w:sz w:val="18"/>
              </w:rPr>
            </w:pPr>
          </w:p>
        </w:tc>
        <w:tc>
          <w:tcPr>
            <w:tcW w:w="661" w:type="dxa"/>
            <w:shd w:val="clear" w:color="auto" w:fill="FFFFFF"/>
          </w:tcPr>
          <w:p w14:paraId="4B826FCC" w14:textId="77777777" w:rsidR="00297FA5" w:rsidRPr="008413C4" w:rsidRDefault="00297FA5" w:rsidP="00297FA5">
            <w:pPr>
              <w:rPr>
                <w:rFonts w:ascii="Calibri" w:hAnsi="Calibri"/>
                <w:sz w:val="18"/>
              </w:rPr>
            </w:pPr>
          </w:p>
        </w:tc>
        <w:tc>
          <w:tcPr>
            <w:tcW w:w="662" w:type="dxa"/>
            <w:shd w:val="clear" w:color="auto" w:fill="FFFFFF"/>
          </w:tcPr>
          <w:p w14:paraId="4B826FCD" w14:textId="77777777" w:rsidR="00297FA5" w:rsidRPr="008413C4" w:rsidRDefault="00297FA5" w:rsidP="00297FA5">
            <w:pPr>
              <w:rPr>
                <w:rFonts w:ascii="Calibri" w:hAnsi="Calibri"/>
                <w:sz w:val="18"/>
              </w:rPr>
            </w:pPr>
          </w:p>
        </w:tc>
        <w:tc>
          <w:tcPr>
            <w:tcW w:w="662" w:type="dxa"/>
            <w:shd w:val="clear" w:color="auto" w:fill="FFFFFF"/>
          </w:tcPr>
          <w:p w14:paraId="4B826FCE" w14:textId="77777777" w:rsidR="00297FA5" w:rsidRPr="008413C4" w:rsidRDefault="00297FA5" w:rsidP="00297FA5">
            <w:pPr>
              <w:rPr>
                <w:rFonts w:ascii="Calibri" w:hAnsi="Calibri"/>
                <w:sz w:val="18"/>
              </w:rPr>
            </w:pPr>
          </w:p>
        </w:tc>
      </w:tr>
      <w:tr w:rsidR="00297FA5" w:rsidRPr="008413C4" w14:paraId="4B826FD8" w14:textId="77777777" w:rsidTr="00297FA5">
        <w:trPr>
          <w:trHeight w:val="775"/>
        </w:trPr>
        <w:tc>
          <w:tcPr>
            <w:tcW w:w="1418" w:type="dxa"/>
          </w:tcPr>
          <w:p w14:paraId="4B826FD0" w14:textId="77777777" w:rsidR="00297FA5" w:rsidRPr="008413C4" w:rsidRDefault="00297FA5" w:rsidP="00297FA5">
            <w:pPr>
              <w:rPr>
                <w:rFonts w:ascii="Calibri" w:hAnsi="Calibri"/>
                <w:b/>
                <w:sz w:val="20"/>
                <w:szCs w:val="20"/>
              </w:rPr>
            </w:pPr>
            <w:r w:rsidRPr="008413C4">
              <w:rPr>
                <w:rFonts w:ascii="Calibri" w:hAnsi="Calibri"/>
                <w:b/>
                <w:sz w:val="20"/>
                <w:szCs w:val="20"/>
              </w:rPr>
              <w:t>Innovation /</w:t>
            </w:r>
          </w:p>
          <w:p w14:paraId="4B826FD1" w14:textId="77777777" w:rsidR="00297FA5" w:rsidRPr="008413C4" w:rsidRDefault="00297FA5" w:rsidP="00297FA5">
            <w:pPr>
              <w:rPr>
                <w:rFonts w:ascii="Calibri" w:hAnsi="Calibri"/>
                <w:b/>
                <w:sz w:val="20"/>
                <w:szCs w:val="20"/>
              </w:rPr>
            </w:pPr>
            <w:r w:rsidRPr="008413C4">
              <w:rPr>
                <w:rFonts w:ascii="Calibri" w:hAnsi="Calibri"/>
                <w:b/>
                <w:sz w:val="20"/>
                <w:szCs w:val="20"/>
              </w:rPr>
              <w:t>Creativity</w:t>
            </w:r>
          </w:p>
        </w:tc>
        <w:tc>
          <w:tcPr>
            <w:tcW w:w="4678" w:type="dxa"/>
            <w:vAlign w:val="center"/>
          </w:tcPr>
          <w:p w14:paraId="4B826FD2"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actively seek out new experiences; responding creatively to identified needs of individuals and the service </w:t>
            </w:r>
          </w:p>
        </w:tc>
        <w:tc>
          <w:tcPr>
            <w:tcW w:w="661" w:type="dxa"/>
            <w:shd w:val="clear" w:color="auto" w:fill="F2F2F2"/>
          </w:tcPr>
          <w:p w14:paraId="4B826FD3" w14:textId="77777777" w:rsidR="00297FA5" w:rsidRPr="008413C4" w:rsidRDefault="00297FA5" w:rsidP="00297FA5">
            <w:pPr>
              <w:rPr>
                <w:rFonts w:ascii="Calibri" w:hAnsi="Calibri"/>
                <w:sz w:val="18"/>
              </w:rPr>
            </w:pPr>
          </w:p>
        </w:tc>
        <w:tc>
          <w:tcPr>
            <w:tcW w:w="662" w:type="dxa"/>
            <w:shd w:val="clear" w:color="auto" w:fill="F2F2F2"/>
          </w:tcPr>
          <w:p w14:paraId="4B826FD4" w14:textId="77777777" w:rsidR="00297FA5" w:rsidRPr="008413C4" w:rsidRDefault="00297FA5" w:rsidP="00297FA5">
            <w:pPr>
              <w:rPr>
                <w:rFonts w:ascii="Calibri" w:hAnsi="Calibri"/>
                <w:sz w:val="18"/>
              </w:rPr>
            </w:pPr>
          </w:p>
        </w:tc>
        <w:tc>
          <w:tcPr>
            <w:tcW w:w="661" w:type="dxa"/>
            <w:shd w:val="clear" w:color="auto" w:fill="F2F2F2"/>
          </w:tcPr>
          <w:p w14:paraId="4B826FD5" w14:textId="77777777" w:rsidR="00297FA5" w:rsidRPr="008413C4" w:rsidRDefault="00297FA5" w:rsidP="00297FA5">
            <w:pPr>
              <w:rPr>
                <w:rFonts w:ascii="Calibri" w:hAnsi="Calibri"/>
                <w:sz w:val="18"/>
              </w:rPr>
            </w:pPr>
          </w:p>
        </w:tc>
        <w:tc>
          <w:tcPr>
            <w:tcW w:w="662" w:type="dxa"/>
            <w:shd w:val="clear" w:color="auto" w:fill="F2F2F2"/>
          </w:tcPr>
          <w:p w14:paraId="4B826FD6" w14:textId="77777777" w:rsidR="00297FA5" w:rsidRPr="008413C4" w:rsidRDefault="00297FA5" w:rsidP="00297FA5">
            <w:pPr>
              <w:rPr>
                <w:rFonts w:ascii="Calibri" w:hAnsi="Calibri"/>
                <w:sz w:val="18"/>
              </w:rPr>
            </w:pPr>
          </w:p>
        </w:tc>
        <w:tc>
          <w:tcPr>
            <w:tcW w:w="662" w:type="dxa"/>
            <w:shd w:val="clear" w:color="auto" w:fill="F2F2F2"/>
          </w:tcPr>
          <w:p w14:paraId="4B826FD7" w14:textId="77777777" w:rsidR="00297FA5" w:rsidRPr="008413C4" w:rsidRDefault="00297FA5" w:rsidP="00297FA5">
            <w:pPr>
              <w:rPr>
                <w:rFonts w:ascii="Calibri" w:hAnsi="Calibri"/>
                <w:sz w:val="18"/>
              </w:rPr>
            </w:pPr>
          </w:p>
        </w:tc>
      </w:tr>
      <w:tr w:rsidR="00297FA5" w:rsidRPr="008413C4" w14:paraId="4B826FE0" w14:textId="77777777" w:rsidTr="00297FA5">
        <w:trPr>
          <w:trHeight w:val="1076"/>
        </w:trPr>
        <w:tc>
          <w:tcPr>
            <w:tcW w:w="1418" w:type="dxa"/>
          </w:tcPr>
          <w:p w14:paraId="4B826FD9" w14:textId="77777777" w:rsidR="00297FA5" w:rsidRPr="008413C4" w:rsidRDefault="00297FA5" w:rsidP="00297FA5">
            <w:pPr>
              <w:rPr>
                <w:rFonts w:ascii="Calibri" w:hAnsi="Calibri"/>
                <w:b/>
                <w:sz w:val="20"/>
                <w:szCs w:val="20"/>
              </w:rPr>
            </w:pPr>
            <w:r w:rsidRPr="008413C4">
              <w:rPr>
                <w:rFonts w:ascii="Calibri" w:hAnsi="Calibri"/>
                <w:b/>
                <w:sz w:val="20"/>
                <w:szCs w:val="20"/>
              </w:rPr>
              <w:t>Self-awareness</w:t>
            </w:r>
          </w:p>
        </w:tc>
        <w:tc>
          <w:tcPr>
            <w:tcW w:w="4678" w:type="dxa"/>
            <w:vAlign w:val="center"/>
          </w:tcPr>
          <w:p w14:paraId="4B826FDA"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 xml:space="preserve">I am able to identify and reflect on personal skills and qualities. I show an awareness of my own limitations and development needs. I demonstrate an awareness of the effect of my own behaviour and communication can have on patients / clients and colleagues. </w:t>
            </w:r>
          </w:p>
        </w:tc>
        <w:tc>
          <w:tcPr>
            <w:tcW w:w="661" w:type="dxa"/>
            <w:shd w:val="clear" w:color="auto" w:fill="FFFFFF"/>
          </w:tcPr>
          <w:p w14:paraId="4B826FDB" w14:textId="77777777" w:rsidR="00297FA5" w:rsidRPr="008413C4" w:rsidRDefault="00297FA5" w:rsidP="00297FA5">
            <w:pPr>
              <w:rPr>
                <w:rFonts w:ascii="Calibri" w:hAnsi="Calibri"/>
                <w:sz w:val="18"/>
              </w:rPr>
            </w:pPr>
          </w:p>
        </w:tc>
        <w:tc>
          <w:tcPr>
            <w:tcW w:w="662" w:type="dxa"/>
            <w:shd w:val="clear" w:color="auto" w:fill="FFFFFF"/>
          </w:tcPr>
          <w:p w14:paraId="4B826FDC" w14:textId="77777777" w:rsidR="00297FA5" w:rsidRPr="008413C4" w:rsidRDefault="00297FA5" w:rsidP="00297FA5">
            <w:pPr>
              <w:rPr>
                <w:rFonts w:ascii="Calibri" w:hAnsi="Calibri"/>
                <w:sz w:val="18"/>
              </w:rPr>
            </w:pPr>
          </w:p>
        </w:tc>
        <w:tc>
          <w:tcPr>
            <w:tcW w:w="661" w:type="dxa"/>
            <w:shd w:val="clear" w:color="auto" w:fill="FFFFFF"/>
          </w:tcPr>
          <w:p w14:paraId="4B826FDD" w14:textId="77777777" w:rsidR="00297FA5" w:rsidRPr="008413C4" w:rsidRDefault="00297FA5" w:rsidP="00297FA5">
            <w:pPr>
              <w:rPr>
                <w:rFonts w:ascii="Calibri" w:hAnsi="Calibri"/>
                <w:sz w:val="18"/>
              </w:rPr>
            </w:pPr>
          </w:p>
        </w:tc>
        <w:tc>
          <w:tcPr>
            <w:tcW w:w="662" w:type="dxa"/>
            <w:shd w:val="clear" w:color="auto" w:fill="FFFFFF"/>
          </w:tcPr>
          <w:p w14:paraId="4B826FDE" w14:textId="77777777" w:rsidR="00297FA5" w:rsidRPr="008413C4" w:rsidRDefault="00297FA5" w:rsidP="00297FA5">
            <w:pPr>
              <w:rPr>
                <w:rFonts w:ascii="Calibri" w:hAnsi="Calibri"/>
                <w:sz w:val="18"/>
              </w:rPr>
            </w:pPr>
          </w:p>
        </w:tc>
        <w:tc>
          <w:tcPr>
            <w:tcW w:w="662" w:type="dxa"/>
            <w:shd w:val="clear" w:color="auto" w:fill="FFFFFF"/>
          </w:tcPr>
          <w:p w14:paraId="4B826FDF" w14:textId="77777777" w:rsidR="00297FA5" w:rsidRPr="008413C4" w:rsidRDefault="00297FA5" w:rsidP="00297FA5">
            <w:pPr>
              <w:rPr>
                <w:rFonts w:ascii="Calibri" w:hAnsi="Calibri"/>
                <w:sz w:val="18"/>
              </w:rPr>
            </w:pPr>
          </w:p>
        </w:tc>
      </w:tr>
      <w:tr w:rsidR="00297FA5" w:rsidRPr="008413C4" w14:paraId="4B826FE8" w14:textId="77777777" w:rsidTr="00297FA5">
        <w:trPr>
          <w:trHeight w:val="1013"/>
        </w:trPr>
        <w:tc>
          <w:tcPr>
            <w:tcW w:w="1418" w:type="dxa"/>
          </w:tcPr>
          <w:p w14:paraId="4B826FE1" w14:textId="77777777" w:rsidR="00297FA5" w:rsidRPr="008413C4" w:rsidRDefault="00297FA5" w:rsidP="00297FA5">
            <w:pPr>
              <w:rPr>
                <w:rFonts w:ascii="Calibri" w:hAnsi="Calibri"/>
                <w:b/>
                <w:sz w:val="20"/>
                <w:szCs w:val="20"/>
              </w:rPr>
            </w:pPr>
            <w:r w:rsidRPr="008413C4">
              <w:rPr>
                <w:rFonts w:ascii="Calibri" w:hAnsi="Calibri"/>
                <w:b/>
                <w:sz w:val="20"/>
                <w:szCs w:val="20"/>
              </w:rPr>
              <w:t>Reflection</w:t>
            </w:r>
          </w:p>
        </w:tc>
        <w:tc>
          <w:tcPr>
            <w:tcW w:w="4678" w:type="dxa"/>
            <w:vAlign w:val="center"/>
          </w:tcPr>
          <w:p w14:paraId="4B826FE2"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demonstrate reflective practice. I draw on reflective models which promote learning. I identify my own learning needs and limitations through engaging in the reflective process.</w:t>
            </w:r>
          </w:p>
        </w:tc>
        <w:tc>
          <w:tcPr>
            <w:tcW w:w="661" w:type="dxa"/>
            <w:shd w:val="clear" w:color="auto" w:fill="F2F2F2"/>
          </w:tcPr>
          <w:p w14:paraId="4B826FE3" w14:textId="77777777" w:rsidR="00297FA5" w:rsidRPr="008413C4" w:rsidRDefault="00297FA5" w:rsidP="00297FA5">
            <w:pPr>
              <w:rPr>
                <w:rFonts w:ascii="Calibri" w:hAnsi="Calibri"/>
                <w:sz w:val="18"/>
              </w:rPr>
            </w:pPr>
          </w:p>
        </w:tc>
        <w:tc>
          <w:tcPr>
            <w:tcW w:w="662" w:type="dxa"/>
            <w:shd w:val="clear" w:color="auto" w:fill="F2F2F2"/>
          </w:tcPr>
          <w:p w14:paraId="4B826FE4" w14:textId="77777777" w:rsidR="00297FA5" w:rsidRPr="008413C4" w:rsidRDefault="00297FA5" w:rsidP="00297FA5">
            <w:pPr>
              <w:rPr>
                <w:rFonts w:ascii="Calibri" w:hAnsi="Calibri"/>
                <w:sz w:val="18"/>
              </w:rPr>
            </w:pPr>
          </w:p>
        </w:tc>
        <w:tc>
          <w:tcPr>
            <w:tcW w:w="661" w:type="dxa"/>
            <w:shd w:val="clear" w:color="auto" w:fill="F2F2F2"/>
          </w:tcPr>
          <w:p w14:paraId="4B826FE5" w14:textId="77777777" w:rsidR="00297FA5" w:rsidRPr="008413C4" w:rsidRDefault="00297FA5" w:rsidP="00297FA5">
            <w:pPr>
              <w:rPr>
                <w:rFonts w:ascii="Calibri" w:hAnsi="Calibri"/>
                <w:sz w:val="18"/>
              </w:rPr>
            </w:pPr>
          </w:p>
        </w:tc>
        <w:tc>
          <w:tcPr>
            <w:tcW w:w="662" w:type="dxa"/>
            <w:shd w:val="clear" w:color="auto" w:fill="F2F2F2"/>
          </w:tcPr>
          <w:p w14:paraId="4B826FE6" w14:textId="77777777" w:rsidR="00297FA5" w:rsidRPr="008413C4" w:rsidRDefault="00297FA5" w:rsidP="00297FA5">
            <w:pPr>
              <w:rPr>
                <w:rFonts w:ascii="Calibri" w:hAnsi="Calibri"/>
                <w:sz w:val="18"/>
              </w:rPr>
            </w:pPr>
          </w:p>
        </w:tc>
        <w:tc>
          <w:tcPr>
            <w:tcW w:w="662" w:type="dxa"/>
            <w:shd w:val="clear" w:color="auto" w:fill="F2F2F2"/>
          </w:tcPr>
          <w:p w14:paraId="4B826FE7" w14:textId="77777777" w:rsidR="00297FA5" w:rsidRPr="008413C4" w:rsidRDefault="00297FA5" w:rsidP="00297FA5">
            <w:pPr>
              <w:rPr>
                <w:rFonts w:ascii="Calibri" w:hAnsi="Calibri"/>
                <w:sz w:val="18"/>
              </w:rPr>
            </w:pPr>
          </w:p>
        </w:tc>
      </w:tr>
      <w:tr w:rsidR="00297FA5" w:rsidRPr="008413C4" w14:paraId="4B826FF0" w14:textId="77777777" w:rsidTr="00297FA5">
        <w:trPr>
          <w:trHeight w:val="933"/>
        </w:trPr>
        <w:tc>
          <w:tcPr>
            <w:tcW w:w="1418" w:type="dxa"/>
          </w:tcPr>
          <w:p w14:paraId="4B826FE9" w14:textId="77777777" w:rsidR="00297FA5" w:rsidRPr="008413C4" w:rsidRDefault="00297FA5" w:rsidP="00297FA5">
            <w:pPr>
              <w:rPr>
                <w:rFonts w:ascii="Calibri" w:hAnsi="Calibri"/>
                <w:b/>
                <w:sz w:val="20"/>
                <w:szCs w:val="20"/>
              </w:rPr>
            </w:pPr>
            <w:r w:rsidRPr="008413C4">
              <w:rPr>
                <w:rFonts w:ascii="Calibri" w:hAnsi="Calibri"/>
                <w:b/>
                <w:sz w:val="20"/>
                <w:szCs w:val="20"/>
              </w:rPr>
              <w:t>Empowerment</w:t>
            </w:r>
          </w:p>
        </w:tc>
        <w:tc>
          <w:tcPr>
            <w:tcW w:w="4678" w:type="dxa"/>
            <w:vAlign w:val="center"/>
          </w:tcPr>
          <w:p w14:paraId="4B826FEA"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actively promote inclusiveness and facilitate informed choice. I respect clients' decisions and autonomy while delivering safe and effective practice, maintaining professional standards.</w:t>
            </w:r>
          </w:p>
        </w:tc>
        <w:tc>
          <w:tcPr>
            <w:tcW w:w="661" w:type="dxa"/>
            <w:shd w:val="clear" w:color="auto" w:fill="FFFFFF"/>
          </w:tcPr>
          <w:p w14:paraId="4B826FEB" w14:textId="77777777" w:rsidR="00297FA5" w:rsidRPr="008413C4" w:rsidRDefault="00297FA5" w:rsidP="00297FA5">
            <w:pPr>
              <w:rPr>
                <w:rFonts w:ascii="Calibri" w:hAnsi="Calibri"/>
                <w:sz w:val="18"/>
              </w:rPr>
            </w:pPr>
          </w:p>
        </w:tc>
        <w:tc>
          <w:tcPr>
            <w:tcW w:w="662" w:type="dxa"/>
            <w:shd w:val="clear" w:color="auto" w:fill="FFFFFF"/>
          </w:tcPr>
          <w:p w14:paraId="4B826FEC" w14:textId="77777777" w:rsidR="00297FA5" w:rsidRPr="008413C4" w:rsidRDefault="00297FA5" w:rsidP="00297FA5">
            <w:pPr>
              <w:rPr>
                <w:rFonts w:ascii="Calibri" w:hAnsi="Calibri"/>
                <w:sz w:val="18"/>
              </w:rPr>
            </w:pPr>
          </w:p>
        </w:tc>
        <w:tc>
          <w:tcPr>
            <w:tcW w:w="661" w:type="dxa"/>
            <w:shd w:val="clear" w:color="auto" w:fill="FFFFFF"/>
          </w:tcPr>
          <w:p w14:paraId="4B826FED" w14:textId="77777777" w:rsidR="00297FA5" w:rsidRPr="008413C4" w:rsidRDefault="00297FA5" w:rsidP="00297FA5">
            <w:pPr>
              <w:rPr>
                <w:rFonts w:ascii="Calibri" w:hAnsi="Calibri"/>
                <w:sz w:val="18"/>
              </w:rPr>
            </w:pPr>
          </w:p>
        </w:tc>
        <w:tc>
          <w:tcPr>
            <w:tcW w:w="662" w:type="dxa"/>
            <w:shd w:val="clear" w:color="auto" w:fill="FFFFFF"/>
          </w:tcPr>
          <w:p w14:paraId="4B826FEE" w14:textId="77777777" w:rsidR="00297FA5" w:rsidRPr="008413C4" w:rsidRDefault="00297FA5" w:rsidP="00297FA5">
            <w:pPr>
              <w:rPr>
                <w:rFonts w:ascii="Calibri" w:hAnsi="Calibri"/>
                <w:sz w:val="18"/>
              </w:rPr>
            </w:pPr>
          </w:p>
        </w:tc>
        <w:tc>
          <w:tcPr>
            <w:tcW w:w="662" w:type="dxa"/>
            <w:shd w:val="clear" w:color="auto" w:fill="FFFFFF"/>
          </w:tcPr>
          <w:p w14:paraId="4B826FEF" w14:textId="77777777" w:rsidR="00297FA5" w:rsidRPr="008413C4" w:rsidRDefault="00297FA5" w:rsidP="00297FA5">
            <w:pPr>
              <w:rPr>
                <w:rFonts w:ascii="Calibri" w:hAnsi="Calibri"/>
                <w:sz w:val="18"/>
              </w:rPr>
            </w:pPr>
          </w:p>
        </w:tc>
      </w:tr>
      <w:tr w:rsidR="00297FA5" w:rsidRPr="008413C4" w14:paraId="4B826FF8" w14:textId="77777777" w:rsidTr="00297FA5">
        <w:trPr>
          <w:trHeight w:val="1047"/>
        </w:trPr>
        <w:tc>
          <w:tcPr>
            <w:tcW w:w="1418" w:type="dxa"/>
          </w:tcPr>
          <w:p w14:paraId="4B826FF1" w14:textId="77777777" w:rsidR="00297FA5" w:rsidRPr="008413C4" w:rsidRDefault="00297FA5" w:rsidP="00297FA5">
            <w:pPr>
              <w:rPr>
                <w:rFonts w:ascii="Calibri" w:hAnsi="Calibri"/>
                <w:b/>
                <w:sz w:val="20"/>
                <w:szCs w:val="20"/>
              </w:rPr>
            </w:pPr>
            <w:r w:rsidRPr="008413C4">
              <w:rPr>
                <w:rFonts w:ascii="Calibri" w:hAnsi="Calibri"/>
                <w:b/>
                <w:sz w:val="20"/>
                <w:szCs w:val="20"/>
              </w:rPr>
              <w:t>Autonomy / Independence</w:t>
            </w:r>
          </w:p>
        </w:tc>
        <w:tc>
          <w:tcPr>
            <w:tcW w:w="4678" w:type="dxa"/>
            <w:vAlign w:val="center"/>
          </w:tcPr>
          <w:p w14:paraId="4B826FF2"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exercise personal responsibility in decision making, recognising the competence of self and others. I make safe and effective decisions within the context of ethical, legal and professional boundaries.</w:t>
            </w:r>
          </w:p>
        </w:tc>
        <w:tc>
          <w:tcPr>
            <w:tcW w:w="661" w:type="dxa"/>
            <w:shd w:val="clear" w:color="auto" w:fill="F2F2F2"/>
          </w:tcPr>
          <w:p w14:paraId="4B826FF3" w14:textId="77777777" w:rsidR="00297FA5" w:rsidRPr="008413C4" w:rsidRDefault="00297FA5" w:rsidP="00297FA5">
            <w:pPr>
              <w:rPr>
                <w:rFonts w:ascii="Calibri" w:hAnsi="Calibri"/>
                <w:sz w:val="18"/>
              </w:rPr>
            </w:pPr>
          </w:p>
        </w:tc>
        <w:tc>
          <w:tcPr>
            <w:tcW w:w="662" w:type="dxa"/>
            <w:shd w:val="clear" w:color="auto" w:fill="F2F2F2"/>
          </w:tcPr>
          <w:p w14:paraId="4B826FF4" w14:textId="77777777" w:rsidR="00297FA5" w:rsidRPr="008413C4" w:rsidRDefault="00297FA5" w:rsidP="00297FA5">
            <w:pPr>
              <w:rPr>
                <w:rFonts w:ascii="Calibri" w:hAnsi="Calibri"/>
                <w:sz w:val="18"/>
              </w:rPr>
            </w:pPr>
          </w:p>
        </w:tc>
        <w:tc>
          <w:tcPr>
            <w:tcW w:w="661" w:type="dxa"/>
            <w:shd w:val="clear" w:color="auto" w:fill="F2F2F2"/>
          </w:tcPr>
          <w:p w14:paraId="4B826FF5" w14:textId="77777777" w:rsidR="00297FA5" w:rsidRPr="008413C4" w:rsidRDefault="00297FA5" w:rsidP="00297FA5">
            <w:pPr>
              <w:rPr>
                <w:rFonts w:ascii="Calibri" w:hAnsi="Calibri"/>
                <w:sz w:val="18"/>
              </w:rPr>
            </w:pPr>
          </w:p>
        </w:tc>
        <w:tc>
          <w:tcPr>
            <w:tcW w:w="662" w:type="dxa"/>
            <w:shd w:val="clear" w:color="auto" w:fill="F2F2F2"/>
          </w:tcPr>
          <w:p w14:paraId="4B826FF6" w14:textId="77777777" w:rsidR="00297FA5" w:rsidRPr="008413C4" w:rsidRDefault="00297FA5" w:rsidP="00297FA5">
            <w:pPr>
              <w:rPr>
                <w:rFonts w:ascii="Calibri" w:hAnsi="Calibri"/>
                <w:sz w:val="18"/>
              </w:rPr>
            </w:pPr>
          </w:p>
        </w:tc>
        <w:tc>
          <w:tcPr>
            <w:tcW w:w="662" w:type="dxa"/>
            <w:shd w:val="clear" w:color="auto" w:fill="F2F2F2"/>
          </w:tcPr>
          <w:p w14:paraId="4B826FF7" w14:textId="77777777" w:rsidR="00297FA5" w:rsidRPr="008413C4" w:rsidRDefault="00297FA5" w:rsidP="00297FA5">
            <w:pPr>
              <w:rPr>
                <w:rFonts w:ascii="Calibri" w:hAnsi="Calibri"/>
                <w:sz w:val="18"/>
              </w:rPr>
            </w:pPr>
          </w:p>
        </w:tc>
      </w:tr>
      <w:tr w:rsidR="00297FA5" w:rsidRPr="008413C4" w14:paraId="4B827000" w14:textId="77777777" w:rsidTr="00297FA5">
        <w:trPr>
          <w:trHeight w:val="938"/>
        </w:trPr>
        <w:tc>
          <w:tcPr>
            <w:tcW w:w="1418" w:type="dxa"/>
          </w:tcPr>
          <w:p w14:paraId="4B826FF9" w14:textId="77777777" w:rsidR="00297FA5" w:rsidRPr="008413C4" w:rsidRDefault="00297FA5" w:rsidP="00297FA5">
            <w:pPr>
              <w:rPr>
                <w:rFonts w:ascii="Calibri" w:hAnsi="Calibri"/>
                <w:b/>
                <w:sz w:val="20"/>
                <w:szCs w:val="20"/>
              </w:rPr>
            </w:pPr>
            <w:r w:rsidRPr="008413C4">
              <w:rPr>
                <w:rFonts w:ascii="Calibri" w:hAnsi="Calibri"/>
                <w:b/>
                <w:sz w:val="20"/>
                <w:szCs w:val="20"/>
              </w:rPr>
              <w:t>Research-based</w:t>
            </w:r>
          </w:p>
        </w:tc>
        <w:tc>
          <w:tcPr>
            <w:tcW w:w="4678" w:type="dxa"/>
            <w:vAlign w:val="center"/>
          </w:tcPr>
          <w:p w14:paraId="4B826FFA" w14:textId="77777777" w:rsidR="00297FA5" w:rsidRPr="008413C4"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413C4">
              <w:rPr>
                <w:rFonts w:ascii="Calibri" w:hAnsi="Calibri"/>
                <w:sz w:val="20"/>
                <w:szCs w:val="20"/>
              </w:rPr>
              <w:t>I use the evidence base to deliver care on current (best) practice. I keep knowledge and skills up to date. I disseminate knowledge of evidence base to inform practice of others.</w:t>
            </w:r>
          </w:p>
        </w:tc>
        <w:tc>
          <w:tcPr>
            <w:tcW w:w="661" w:type="dxa"/>
            <w:shd w:val="clear" w:color="auto" w:fill="FFFFFF"/>
          </w:tcPr>
          <w:p w14:paraId="4B826FFB" w14:textId="77777777" w:rsidR="00297FA5" w:rsidRPr="008413C4" w:rsidRDefault="00297FA5" w:rsidP="00297FA5">
            <w:pPr>
              <w:rPr>
                <w:rFonts w:ascii="Calibri" w:hAnsi="Calibri"/>
                <w:sz w:val="18"/>
              </w:rPr>
            </w:pPr>
          </w:p>
        </w:tc>
        <w:tc>
          <w:tcPr>
            <w:tcW w:w="662" w:type="dxa"/>
            <w:shd w:val="clear" w:color="auto" w:fill="FFFFFF"/>
          </w:tcPr>
          <w:p w14:paraId="4B826FFC" w14:textId="77777777" w:rsidR="00297FA5" w:rsidRPr="008413C4" w:rsidRDefault="00297FA5" w:rsidP="00297FA5">
            <w:pPr>
              <w:rPr>
                <w:rFonts w:ascii="Calibri" w:hAnsi="Calibri"/>
                <w:sz w:val="18"/>
              </w:rPr>
            </w:pPr>
          </w:p>
        </w:tc>
        <w:tc>
          <w:tcPr>
            <w:tcW w:w="661" w:type="dxa"/>
            <w:shd w:val="clear" w:color="auto" w:fill="FFFFFF"/>
          </w:tcPr>
          <w:p w14:paraId="4B826FFD" w14:textId="77777777" w:rsidR="00297FA5" w:rsidRPr="008413C4" w:rsidRDefault="00297FA5" w:rsidP="00297FA5">
            <w:pPr>
              <w:rPr>
                <w:rFonts w:ascii="Calibri" w:hAnsi="Calibri"/>
                <w:sz w:val="18"/>
              </w:rPr>
            </w:pPr>
          </w:p>
        </w:tc>
        <w:tc>
          <w:tcPr>
            <w:tcW w:w="662" w:type="dxa"/>
            <w:shd w:val="clear" w:color="auto" w:fill="FFFFFF"/>
          </w:tcPr>
          <w:p w14:paraId="4B826FFE" w14:textId="77777777" w:rsidR="00297FA5" w:rsidRPr="008413C4" w:rsidRDefault="00297FA5" w:rsidP="00297FA5">
            <w:pPr>
              <w:rPr>
                <w:rFonts w:ascii="Calibri" w:hAnsi="Calibri"/>
                <w:sz w:val="18"/>
              </w:rPr>
            </w:pPr>
          </w:p>
        </w:tc>
        <w:tc>
          <w:tcPr>
            <w:tcW w:w="662" w:type="dxa"/>
            <w:shd w:val="clear" w:color="auto" w:fill="FFFFFF"/>
          </w:tcPr>
          <w:p w14:paraId="4B826FFF" w14:textId="77777777" w:rsidR="00297FA5" w:rsidRPr="008413C4" w:rsidRDefault="00297FA5" w:rsidP="00297FA5">
            <w:pPr>
              <w:rPr>
                <w:rFonts w:ascii="Calibri" w:hAnsi="Calibri"/>
                <w:sz w:val="18"/>
              </w:rPr>
            </w:pPr>
          </w:p>
        </w:tc>
      </w:tr>
    </w:tbl>
    <w:p w14:paraId="4B827001" w14:textId="77777777" w:rsidR="00297FA5" w:rsidRDefault="00297FA5" w:rsidP="00297FA5">
      <w:pPr>
        <w:pStyle w:val="BodyText"/>
        <w:jc w:val="center"/>
        <w:rPr>
          <w:rFonts w:ascii="Calibri" w:hAnsi="Calibri"/>
          <w:caps/>
          <w:sz w:val="28"/>
          <w:u w:val="single"/>
        </w:rPr>
      </w:pPr>
    </w:p>
    <w:p w14:paraId="4B827003" w14:textId="6CDC7E89" w:rsidR="00297FA5" w:rsidRPr="006763C4" w:rsidRDefault="00297FA5" w:rsidP="006763C4">
      <w:pPr>
        <w:rPr>
          <w:rFonts w:ascii="Calibri" w:eastAsia="Times New Roman" w:hAnsi="Calibri"/>
          <w:b/>
          <w:caps/>
          <w:sz w:val="28"/>
          <w:u w:val="single"/>
        </w:rPr>
      </w:pPr>
      <w:r>
        <w:rPr>
          <w:rFonts w:ascii="Calibri" w:hAnsi="Calibri"/>
          <w:caps/>
          <w:sz w:val="28"/>
          <w:u w:val="single"/>
        </w:rPr>
        <w:br w:type="page"/>
      </w:r>
      <w:r>
        <w:rPr>
          <w:rFonts w:ascii="Calibri" w:hAnsi="Calibri"/>
          <w:caps/>
          <w:sz w:val="28"/>
          <w:u w:val="single"/>
        </w:rPr>
        <w:lastRenderedPageBreak/>
        <w:t>CONSOLIDATED PRACTICE</w:t>
      </w:r>
      <w:r w:rsidRPr="007C635A">
        <w:rPr>
          <w:rFonts w:ascii="Calibri" w:hAnsi="Calibri"/>
          <w:caps/>
          <w:sz w:val="28"/>
          <w:u w:val="single"/>
        </w:rPr>
        <w:t xml:space="preserve"> - FINAL  Professional Values / Attitudes</w:t>
      </w:r>
    </w:p>
    <w:p w14:paraId="4B827004" w14:textId="77777777" w:rsidR="00297FA5" w:rsidRPr="00CB01B7" w:rsidRDefault="00297FA5" w:rsidP="00297FA5">
      <w:pPr>
        <w:pStyle w:val="BodyText"/>
        <w:jc w:val="center"/>
        <w:rPr>
          <w:rFonts w:ascii="Calibri" w:hAnsi="Calibri"/>
          <w:caps/>
          <w:sz w:val="28"/>
          <w:u w:val="single"/>
        </w:rPr>
      </w:pPr>
      <w:r w:rsidRPr="007C635A">
        <w:rPr>
          <w:rFonts w:ascii="Calibri" w:hAnsi="Calibri"/>
          <w:caps/>
          <w:sz w:val="28"/>
          <w:u w:val="single"/>
        </w:rPr>
        <w:t>PRACTICE TEACHER / MENTOR ASSESSMENT</w:t>
      </w:r>
    </w:p>
    <w:p w14:paraId="4B827005" w14:textId="3C7533A3" w:rsidR="00297FA5" w:rsidRPr="001735D9" w:rsidRDefault="00297FA5" w:rsidP="00297FA5">
      <w:pPr>
        <w:spacing w:after="240"/>
        <w:jc w:val="both"/>
        <w:rPr>
          <w:rFonts w:ascii="Calibri" w:hAnsi="Calibri"/>
        </w:rPr>
      </w:pPr>
      <w:r w:rsidRPr="001735D9">
        <w:rPr>
          <w:rFonts w:ascii="Calibri" w:hAnsi="Calibri"/>
        </w:rPr>
        <w:t>The following professional values / attitude are essential components of practice. This aims to provide an objective measure of these important aspects of your practice. These are signed off by your Practice Teacher / Mentor to help verify you are acting within the NMC Code of Professional Conduct, and to indicate what has been observed and assessed in practice.</w:t>
      </w:r>
      <w:r w:rsidRPr="001735D9">
        <w:rPr>
          <w:rFonts w:ascii="Calibri" w:hAnsi="Calibri"/>
          <w:i/>
        </w:rPr>
        <w:t xml:space="preserve"> Where there are discrepancies between your self-assessment and that of your PT / Mentor, these should be discussed and an Action Plan agreed and the link lecturer informed. </w:t>
      </w:r>
      <w:r w:rsidRPr="001735D9">
        <w:rPr>
          <w:rFonts w:ascii="Calibri" w:hAnsi="Calibri"/>
        </w:rPr>
        <w:t xml:space="preserve">You must achieve a score of 3 and above by the </w:t>
      </w:r>
      <w:r w:rsidRPr="001735D9">
        <w:rPr>
          <w:rFonts w:ascii="Calibri" w:hAnsi="Calibri"/>
          <w:u w:val="single"/>
        </w:rPr>
        <w:t>end of Semester One</w:t>
      </w:r>
      <w:r w:rsidRPr="001735D9">
        <w:rPr>
          <w:rFonts w:ascii="Calibri" w:hAnsi="Calibri"/>
        </w:rPr>
        <w:t>, and by the Final Sign-Off. If this is not achieved, a refe</w:t>
      </w:r>
      <w:r w:rsidR="00C26A03">
        <w:rPr>
          <w:rFonts w:ascii="Calibri" w:hAnsi="Calibri"/>
        </w:rPr>
        <w:t>rral to Fitness to Practice may</w:t>
      </w:r>
      <w:r w:rsidRPr="001735D9">
        <w:rPr>
          <w:rFonts w:ascii="Calibri" w:hAnsi="Calibri"/>
        </w:rPr>
        <w:t xml:space="preserve"> be made.</w:t>
      </w:r>
    </w:p>
    <w:tbl>
      <w:tblPr>
        <w:tblW w:w="89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9"/>
        <w:gridCol w:w="5100"/>
        <w:gridCol w:w="631"/>
        <w:gridCol w:w="631"/>
        <w:gridCol w:w="631"/>
        <w:gridCol w:w="632"/>
      </w:tblGrid>
      <w:tr w:rsidR="00297FA5" w:rsidRPr="00C61834" w14:paraId="4B827008" w14:textId="77777777" w:rsidTr="00297FA5">
        <w:trPr>
          <w:trHeight w:val="616"/>
        </w:trPr>
        <w:tc>
          <w:tcPr>
            <w:tcW w:w="8904" w:type="dxa"/>
            <w:gridSpan w:val="6"/>
            <w:shd w:val="clear" w:color="auto" w:fill="DBE5F1"/>
            <w:vAlign w:val="center"/>
          </w:tcPr>
          <w:p w14:paraId="4B827006" w14:textId="77777777" w:rsidR="00297FA5" w:rsidRPr="008A11F3" w:rsidRDefault="00297FA5" w:rsidP="00297FA5">
            <w:pPr>
              <w:jc w:val="center"/>
              <w:rPr>
                <w:rFonts w:ascii="Calibri" w:hAnsi="Calibri"/>
                <w:b/>
                <w:sz w:val="28"/>
                <w:szCs w:val="28"/>
              </w:rPr>
            </w:pPr>
            <w:r w:rsidRPr="008A11F3">
              <w:rPr>
                <w:rFonts w:ascii="Calibri" w:hAnsi="Calibri"/>
                <w:b/>
                <w:sz w:val="28"/>
                <w:szCs w:val="28"/>
              </w:rPr>
              <w:t>PRACTICE TEACHER / MENTOR ASSESSMENT</w:t>
            </w:r>
          </w:p>
          <w:p w14:paraId="4B827007" w14:textId="77777777" w:rsidR="00297FA5" w:rsidRPr="008A11F3" w:rsidRDefault="00297FA5" w:rsidP="00297FA5">
            <w:pPr>
              <w:jc w:val="center"/>
              <w:rPr>
                <w:rFonts w:ascii="Calibri" w:hAnsi="Calibri"/>
                <w:sz w:val="18"/>
              </w:rPr>
            </w:pPr>
            <w:r w:rsidRPr="008A11F3">
              <w:rPr>
                <w:rFonts w:ascii="Calibri" w:hAnsi="Calibri"/>
                <w:b/>
                <w:sz w:val="20"/>
                <w:szCs w:val="20"/>
              </w:rPr>
              <w:t>1= Strongly disagree;       2= Disagree;    3= Agree;       4= Strongly agree</w:t>
            </w:r>
          </w:p>
        </w:tc>
      </w:tr>
      <w:tr w:rsidR="00297FA5" w:rsidRPr="00C61834" w14:paraId="4B82700E" w14:textId="77777777" w:rsidTr="00297FA5">
        <w:trPr>
          <w:trHeight w:val="420"/>
        </w:trPr>
        <w:tc>
          <w:tcPr>
            <w:tcW w:w="6379" w:type="dxa"/>
            <w:gridSpan w:val="2"/>
            <w:vAlign w:val="bottom"/>
          </w:tcPr>
          <w:p w14:paraId="4B827009" w14:textId="77777777" w:rsidR="00297FA5" w:rsidRPr="008A11F3" w:rsidRDefault="00297FA5" w:rsidP="00297FA5">
            <w:pPr>
              <w:spacing w:line="216" w:lineRule="auto"/>
              <w:ind w:left="164"/>
              <w:rPr>
                <w:rFonts w:ascii="Calibri" w:hAnsi="Calibri"/>
                <w:b/>
                <w:bCs/>
                <w:i/>
                <w:iCs/>
              </w:rPr>
            </w:pPr>
            <w:r w:rsidRPr="008A11F3">
              <w:rPr>
                <w:rFonts w:ascii="Calibri" w:hAnsi="Calibri"/>
                <w:b/>
                <w:bCs/>
                <w:i/>
                <w:iCs/>
              </w:rPr>
              <w:t xml:space="preserve">                      The student: </w:t>
            </w:r>
          </w:p>
        </w:tc>
        <w:tc>
          <w:tcPr>
            <w:tcW w:w="631" w:type="dxa"/>
            <w:vAlign w:val="center"/>
          </w:tcPr>
          <w:p w14:paraId="4B82700A" w14:textId="77777777" w:rsidR="00297FA5" w:rsidRPr="008A11F3" w:rsidRDefault="00297FA5" w:rsidP="00297FA5">
            <w:pPr>
              <w:jc w:val="center"/>
              <w:rPr>
                <w:rFonts w:ascii="Calibri" w:hAnsi="Calibri"/>
                <w:b/>
                <w:bCs/>
                <w:sz w:val="18"/>
              </w:rPr>
            </w:pPr>
            <w:r w:rsidRPr="008A11F3">
              <w:rPr>
                <w:rFonts w:ascii="Calibri" w:hAnsi="Calibri"/>
                <w:b/>
                <w:bCs/>
                <w:sz w:val="18"/>
              </w:rPr>
              <w:t>1</w:t>
            </w:r>
          </w:p>
        </w:tc>
        <w:tc>
          <w:tcPr>
            <w:tcW w:w="631" w:type="dxa"/>
            <w:vAlign w:val="center"/>
          </w:tcPr>
          <w:p w14:paraId="4B82700B" w14:textId="77777777" w:rsidR="00297FA5" w:rsidRPr="008A11F3" w:rsidRDefault="00297FA5" w:rsidP="00297FA5">
            <w:pPr>
              <w:jc w:val="center"/>
              <w:rPr>
                <w:rFonts w:ascii="Calibri" w:hAnsi="Calibri"/>
                <w:b/>
                <w:bCs/>
                <w:sz w:val="18"/>
              </w:rPr>
            </w:pPr>
            <w:r w:rsidRPr="008A11F3">
              <w:rPr>
                <w:rFonts w:ascii="Calibri" w:hAnsi="Calibri"/>
                <w:b/>
                <w:bCs/>
                <w:sz w:val="18"/>
              </w:rPr>
              <w:t>2</w:t>
            </w:r>
          </w:p>
        </w:tc>
        <w:tc>
          <w:tcPr>
            <w:tcW w:w="631" w:type="dxa"/>
            <w:vAlign w:val="center"/>
          </w:tcPr>
          <w:p w14:paraId="4B82700C" w14:textId="77777777" w:rsidR="00297FA5" w:rsidRPr="008A11F3" w:rsidRDefault="00297FA5" w:rsidP="00297FA5">
            <w:pPr>
              <w:jc w:val="center"/>
              <w:rPr>
                <w:rFonts w:ascii="Calibri" w:hAnsi="Calibri"/>
                <w:b/>
                <w:bCs/>
                <w:sz w:val="18"/>
              </w:rPr>
            </w:pPr>
            <w:r w:rsidRPr="008A11F3">
              <w:rPr>
                <w:rFonts w:ascii="Calibri" w:hAnsi="Calibri"/>
                <w:b/>
                <w:bCs/>
                <w:sz w:val="18"/>
              </w:rPr>
              <w:t>3</w:t>
            </w:r>
          </w:p>
        </w:tc>
        <w:tc>
          <w:tcPr>
            <w:tcW w:w="632" w:type="dxa"/>
            <w:vAlign w:val="center"/>
          </w:tcPr>
          <w:p w14:paraId="4B82700D" w14:textId="77777777" w:rsidR="00297FA5" w:rsidRPr="008A11F3" w:rsidRDefault="00297FA5" w:rsidP="00297FA5">
            <w:pPr>
              <w:jc w:val="center"/>
              <w:rPr>
                <w:rFonts w:ascii="Calibri" w:hAnsi="Calibri"/>
                <w:b/>
                <w:bCs/>
                <w:i/>
                <w:iCs/>
                <w:sz w:val="18"/>
              </w:rPr>
            </w:pPr>
            <w:r w:rsidRPr="008A11F3">
              <w:rPr>
                <w:rFonts w:ascii="Calibri" w:hAnsi="Calibri"/>
                <w:b/>
                <w:bCs/>
                <w:sz w:val="18"/>
              </w:rPr>
              <w:t>4</w:t>
            </w:r>
          </w:p>
        </w:tc>
      </w:tr>
      <w:tr w:rsidR="00297FA5" w:rsidRPr="00C61834" w14:paraId="4B827016" w14:textId="77777777" w:rsidTr="00297FA5">
        <w:trPr>
          <w:trHeight w:val="943"/>
        </w:trPr>
        <w:tc>
          <w:tcPr>
            <w:tcW w:w="1279" w:type="dxa"/>
            <w:shd w:val="clear" w:color="auto" w:fill="F2F2F2"/>
          </w:tcPr>
          <w:p w14:paraId="4B82700F" w14:textId="77777777" w:rsidR="00297FA5" w:rsidRPr="008A11F3" w:rsidRDefault="00297FA5" w:rsidP="00297FA5">
            <w:pPr>
              <w:rPr>
                <w:rFonts w:ascii="Calibri" w:hAnsi="Calibri"/>
                <w:b/>
                <w:sz w:val="18"/>
              </w:rPr>
            </w:pPr>
            <w:r w:rsidRPr="008A11F3">
              <w:rPr>
                <w:rFonts w:ascii="Calibri" w:hAnsi="Calibri"/>
                <w:b/>
                <w:sz w:val="18"/>
              </w:rPr>
              <w:t>Motivation /</w:t>
            </w:r>
          </w:p>
          <w:p w14:paraId="4B827010" w14:textId="77777777" w:rsidR="00297FA5" w:rsidRPr="008A11F3" w:rsidRDefault="00297FA5" w:rsidP="00297FA5">
            <w:pPr>
              <w:rPr>
                <w:rFonts w:ascii="Calibri" w:hAnsi="Calibri"/>
                <w:b/>
                <w:sz w:val="18"/>
              </w:rPr>
            </w:pPr>
            <w:r w:rsidRPr="008A11F3">
              <w:rPr>
                <w:rFonts w:ascii="Calibri" w:hAnsi="Calibri"/>
                <w:b/>
                <w:sz w:val="18"/>
              </w:rPr>
              <w:t>Enthusiasm</w:t>
            </w:r>
          </w:p>
        </w:tc>
        <w:tc>
          <w:tcPr>
            <w:tcW w:w="5100" w:type="dxa"/>
            <w:shd w:val="clear" w:color="auto" w:fill="F2F2F2"/>
            <w:vAlign w:val="center"/>
          </w:tcPr>
          <w:p w14:paraId="4B827011"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Actively seeks out and responds positively to learning opportunities. They appropriately question / challenge practice and strive to improve. The student is diligent and conscientious.</w:t>
            </w:r>
          </w:p>
        </w:tc>
        <w:tc>
          <w:tcPr>
            <w:tcW w:w="631" w:type="dxa"/>
            <w:shd w:val="clear" w:color="auto" w:fill="F2F2F2"/>
          </w:tcPr>
          <w:p w14:paraId="4B827012" w14:textId="77777777" w:rsidR="00297FA5" w:rsidRPr="008A11F3" w:rsidRDefault="00297FA5" w:rsidP="00297FA5">
            <w:pPr>
              <w:rPr>
                <w:rFonts w:ascii="Calibri" w:hAnsi="Calibri"/>
                <w:sz w:val="20"/>
              </w:rPr>
            </w:pPr>
          </w:p>
        </w:tc>
        <w:tc>
          <w:tcPr>
            <w:tcW w:w="631" w:type="dxa"/>
            <w:shd w:val="clear" w:color="auto" w:fill="F2F2F2"/>
          </w:tcPr>
          <w:p w14:paraId="4B827013" w14:textId="77777777" w:rsidR="00297FA5" w:rsidRPr="008A11F3" w:rsidRDefault="00297FA5" w:rsidP="00297FA5">
            <w:pPr>
              <w:rPr>
                <w:rFonts w:ascii="Calibri" w:hAnsi="Calibri"/>
                <w:sz w:val="20"/>
              </w:rPr>
            </w:pPr>
          </w:p>
        </w:tc>
        <w:tc>
          <w:tcPr>
            <w:tcW w:w="631" w:type="dxa"/>
            <w:shd w:val="clear" w:color="auto" w:fill="F2F2F2"/>
          </w:tcPr>
          <w:p w14:paraId="4B827014" w14:textId="77777777" w:rsidR="00297FA5" w:rsidRPr="008A11F3" w:rsidRDefault="00297FA5" w:rsidP="00297FA5">
            <w:pPr>
              <w:rPr>
                <w:rFonts w:ascii="Calibri" w:hAnsi="Calibri"/>
                <w:sz w:val="20"/>
              </w:rPr>
            </w:pPr>
          </w:p>
        </w:tc>
        <w:tc>
          <w:tcPr>
            <w:tcW w:w="632" w:type="dxa"/>
            <w:shd w:val="clear" w:color="auto" w:fill="F2F2F2"/>
          </w:tcPr>
          <w:p w14:paraId="4B827015" w14:textId="77777777" w:rsidR="00297FA5" w:rsidRPr="008A11F3" w:rsidRDefault="00297FA5" w:rsidP="00297FA5">
            <w:pPr>
              <w:rPr>
                <w:rFonts w:ascii="Calibri" w:hAnsi="Calibri"/>
                <w:sz w:val="20"/>
              </w:rPr>
            </w:pPr>
          </w:p>
        </w:tc>
      </w:tr>
      <w:tr w:rsidR="00297FA5" w:rsidRPr="00C61834" w14:paraId="4B82701D" w14:textId="77777777" w:rsidTr="00297FA5">
        <w:trPr>
          <w:trHeight w:val="1037"/>
        </w:trPr>
        <w:tc>
          <w:tcPr>
            <w:tcW w:w="1279" w:type="dxa"/>
          </w:tcPr>
          <w:p w14:paraId="4B827017" w14:textId="77777777" w:rsidR="00297FA5" w:rsidRPr="008A11F3" w:rsidRDefault="00297FA5" w:rsidP="00297FA5">
            <w:pPr>
              <w:rPr>
                <w:rFonts w:ascii="Calibri" w:hAnsi="Calibri"/>
                <w:b/>
                <w:sz w:val="18"/>
              </w:rPr>
            </w:pPr>
            <w:r w:rsidRPr="008A11F3">
              <w:rPr>
                <w:rFonts w:ascii="Calibri" w:hAnsi="Calibri"/>
                <w:b/>
                <w:sz w:val="18"/>
              </w:rPr>
              <w:t>Self-awareness</w:t>
            </w:r>
          </w:p>
        </w:tc>
        <w:tc>
          <w:tcPr>
            <w:tcW w:w="5100" w:type="dxa"/>
            <w:vAlign w:val="center"/>
          </w:tcPr>
          <w:p w14:paraId="4B827018"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 xml:space="preserve">Is able to identify and reflect on personal skills and qualities. They show an awareness of their own limitations and development needs. The student demonstrates an awareness of the effect own behaviour and communication can have on patients / clients and colleagues. </w:t>
            </w:r>
          </w:p>
        </w:tc>
        <w:tc>
          <w:tcPr>
            <w:tcW w:w="631" w:type="dxa"/>
            <w:shd w:val="clear" w:color="auto" w:fill="FFFFFF"/>
          </w:tcPr>
          <w:p w14:paraId="4B827019" w14:textId="77777777" w:rsidR="00297FA5" w:rsidRPr="008A11F3" w:rsidRDefault="00297FA5" w:rsidP="00297FA5">
            <w:pPr>
              <w:rPr>
                <w:rFonts w:ascii="Calibri" w:hAnsi="Calibri"/>
                <w:sz w:val="18"/>
              </w:rPr>
            </w:pPr>
          </w:p>
        </w:tc>
        <w:tc>
          <w:tcPr>
            <w:tcW w:w="631" w:type="dxa"/>
            <w:shd w:val="clear" w:color="auto" w:fill="FFFFFF"/>
          </w:tcPr>
          <w:p w14:paraId="4B82701A" w14:textId="77777777" w:rsidR="00297FA5" w:rsidRPr="008A11F3" w:rsidRDefault="00297FA5" w:rsidP="00297FA5">
            <w:pPr>
              <w:rPr>
                <w:rFonts w:ascii="Calibri" w:hAnsi="Calibri"/>
                <w:sz w:val="18"/>
              </w:rPr>
            </w:pPr>
          </w:p>
        </w:tc>
        <w:tc>
          <w:tcPr>
            <w:tcW w:w="631" w:type="dxa"/>
            <w:shd w:val="clear" w:color="auto" w:fill="FFFFFF"/>
          </w:tcPr>
          <w:p w14:paraId="4B82701B" w14:textId="77777777" w:rsidR="00297FA5" w:rsidRPr="008A11F3" w:rsidRDefault="00297FA5" w:rsidP="00297FA5">
            <w:pPr>
              <w:rPr>
                <w:rFonts w:ascii="Calibri" w:hAnsi="Calibri"/>
                <w:sz w:val="18"/>
              </w:rPr>
            </w:pPr>
          </w:p>
        </w:tc>
        <w:tc>
          <w:tcPr>
            <w:tcW w:w="632" w:type="dxa"/>
            <w:shd w:val="clear" w:color="auto" w:fill="FFFFFF"/>
          </w:tcPr>
          <w:p w14:paraId="4B82701C" w14:textId="77777777" w:rsidR="00297FA5" w:rsidRPr="008A11F3" w:rsidRDefault="00297FA5" w:rsidP="00297FA5">
            <w:pPr>
              <w:rPr>
                <w:rFonts w:ascii="Calibri" w:hAnsi="Calibri"/>
                <w:sz w:val="18"/>
              </w:rPr>
            </w:pPr>
          </w:p>
        </w:tc>
      </w:tr>
      <w:tr w:rsidR="00297FA5" w:rsidRPr="00C61834" w14:paraId="4B827024" w14:textId="77777777" w:rsidTr="00297FA5">
        <w:trPr>
          <w:trHeight w:val="638"/>
        </w:trPr>
        <w:tc>
          <w:tcPr>
            <w:tcW w:w="1279" w:type="dxa"/>
            <w:shd w:val="clear" w:color="auto" w:fill="F2F2F2"/>
          </w:tcPr>
          <w:p w14:paraId="4B82701E" w14:textId="77777777" w:rsidR="00297FA5" w:rsidRPr="008A11F3" w:rsidRDefault="00297FA5" w:rsidP="00297FA5">
            <w:pPr>
              <w:rPr>
                <w:rFonts w:ascii="Calibri" w:hAnsi="Calibri"/>
                <w:b/>
                <w:sz w:val="18"/>
              </w:rPr>
            </w:pPr>
            <w:r w:rsidRPr="008A11F3">
              <w:rPr>
                <w:rFonts w:ascii="Calibri" w:hAnsi="Calibri"/>
                <w:b/>
                <w:sz w:val="18"/>
              </w:rPr>
              <w:t>Initiative</w:t>
            </w:r>
          </w:p>
        </w:tc>
        <w:tc>
          <w:tcPr>
            <w:tcW w:w="5100" w:type="dxa"/>
            <w:shd w:val="clear" w:color="auto" w:fill="F2F2F2"/>
            <w:vAlign w:val="center"/>
          </w:tcPr>
          <w:p w14:paraId="4B82701F"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Demonstrates resourcefulness and leadership skills which promote action in order to facilitate learning and problem solving in self, patients / clients, colleagues or the profession.</w:t>
            </w:r>
          </w:p>
        </w:tc>
        <w:tc>
          <w:tcPr>
            <w:tcW w:w="631" w:type="dxa"/>
            <w:shd w:val="clear" w:color="auto" w:fill="F2F2F2"/>
          </w:tcPr>
          <w:p w14:paraId="4B827020" w14:textId="77777777" w:rsidR="00297FA5" w:rsidRPr="008A11F3" w:rsidRDefault="00297FA5" w:rsidP="00297FA5">
            <w:pPr>
              <w:rPr>
                <w:rFonts w:ascii="Calibri" w:hAnsi="Calibri"/>
                <w:sz w:val="18"/>
              </w:rPr>
            </w:pPr>
          </w:p>
        </w:tc>
        <w:tc>
          <w:tcPr>
            <w:tcW w:w="631" w:type="dxa"/>
            <w:shd w:val="clear" w:color="auto" w:fill="F2F2F2"/>
          </w:tcPr>
          <w:p w14:paraId="4B827021" w14:textId="77777777" w:rsidR="00297FA5" w:rsidRPr="008A11F3" w:rsidRDefault="00297FA5" w:rsidP="00297FA5">
            <w:pPr>
              <w:rPr>
                <w:rFonts w:ascii="Calibri" w:hAnsi="Calibri"/>
                <w:sz w:val="18"/>
              </w:rPr>
            </w:pPr>
          </w:p>
        </w:tc>
        <w:tc>
          <w:tcPr>
            <w:tcW w:w="631" w:type="dxa"/>
            <w:shd w:val="clear" w:color="auto" w:fill="F2F2F2"/>
          </w:tcPr>
          <w:p w14:paraId="4B827022" w14:textId="77777777" w:rsidR="00297FA5" w:rsidRPr="008A11F3" w:rsidRDefault="00297FA5" w:rsidP="00297FA5">
            <w:pPr>
              <w:rPr>
                <w:rFonts w:ascii="Calibri" w:hAnsi="Calibri"/>
                <w:sz w:val="18"/>
              </w:rPr>
            </w:pPr>
          </w:p>
        </w:tc>
        <w:tc>
          <w:tcPr>
            <w:tcW w:w="632" w:type="dxa"/>
            <w:shd w:val="clear" w:color="auto" w:fill="F2F2F2"/>
          </w:tcPr>
          <w:p w14:paraId="4B827023" w14:textId="77777777" w:rsidR="00297FA5" w:rsidRPr="008A11F3" w:rsidRDefault="00297FA5" w:rsidP="00297FA5">
            <w:pPr>
              <w:rPr>
                <w:rFonts w:ascii="Calibri" w:hAnsi="Calibri"/>
                <w:sz w:val="18"/>
              </w:rPr>
            </w:pPr>
          </w:p>
        </w:tc>
      </w:tr>
      <w:tr w:rsidR="00297FA5" w:rsidRPr="00C61834" w14:paraId="4B82702C" w14:textId="77777777" w:rsidTr="00297FA5">
        <w:trPr>
          <w:trHeight w:val="1004"/>
        </w:trPr>
        <w:tc>
          <w:tcPr>
            <w:tcW w:w="1279" w:type="dxa"/>
          </w:tcPr>
          <w:p w14:paraId="4B827025" w14:textId="77777777" w:rsidR="00297FA5" w:rsidRPr="008A11F3" w:rsidRDefault="00297FA5" w:rsidP="00297FA5">
            <w:pPr>
              <w:rPr>
                <w:rFonts w:ascii="Calibri" w:hAnsi="Calibri"/>
                <w:b/>
                <w:sz w:val="18"/>
              </w:rPr>
            </w:pPr>
            <w:r w:rsidRPr="008A11F3">
              <w:rPr>
                <w:rFonts w:ascii="Calibri" w:hAnsi="Calibri"/>
                <w:b/>
                <w:sz w:val="18"/>
              </w:rPr>
              <w:t>Innovation /</w:t>
            </w:r>
          </w:p>
          <w:p w14:paraId="4B827026" w14:textId="77777777" w:rsidR="00297FA5" w:rsidRPr="008A11F3" w:rsidRDefault="00297FA5" w:rsidP="00297FA5">
            <w:pPr>
              <w:rPr>
                <w:rFonts w:ascii="Calibri" w:hAnsi="Calibri"/>
                <w:b/>
                <w:sz w:val="18"/>
              </w:rPr>
            </w:pPr>
            <w:r w:rsidRPr="008A11F3">
              <w:rPr>
                <w:rFonts w:ascii="Calibri" w:hAnsi="Calibri"/>
                <w:b/>
                <w:sz w:val="18"/>
              </w:rPr>
              <w:t>Creativity</w:t>
            </w:r>
          </w:p>
        </w:tc>
        <w:tc>
          <w:tcPr>
            <w:tcW w:w="5100" w:type="dxa"/>
            <w:vAlign w:val="center"/>
          </w:tcPr>
          <w:p w14:paraId="4B827027"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 xml:space="preserve">Actively seeks out new experiences; responds creatively to identified needs of individuals and the service </w:t>
            </w:r>
          </w:p>
        </w:tc>
        <w:tc>
          <w:tcPr>
            <w:tcW w:w="631" w:type="dxa"/>
            <w:shd w:val="clear" w:color="auto" w:fill="FFFFFF"/>
          </w:tcPr>
          <w:p w14:paraId="4B827028" w14:textId="77777777" w:rsidR="00297FA5" w:rsidRPr="008A11F3" w:rsidRDefault="00297FA5" w:rsidP="00297FA5">
            <w:pPr>
              <w:rPr>
                <w:rFonts w:ascii="Calibri" w:hAnsi="Calibri"/>
                <w:sz w:val="18"/>
              </w:rPr>
            </w:pPr>
          </w:p>
        </w:tc>
        <w:tc>
          <w:tcPr>
            <w:tcW w:w="631" w:type="dxa"/>
            <w:shd w:val="clear" w:color="auto" w:fill="FFFFFF"/>
          </w:tcPr>
          <w:p w14:paraId="4B827029" w14:textId="77777777" w:rsidR="00297FA5" w:rsidRPr="008A11F3" w:rsidRDefault="00297FA5" w:rsidP="00297FA5">
            <w:pPr>
              <w:rPr>
                <w:rFonts w:ascii="Calibri" w:hAnsi="Calibri"/>
                <w:sz w:val="18"/>
              </w:rPr>
            </w:pPr>
          </w:p>
        </w:tc>
        <w:tc>
          <w:tcPr>
            <w:tcW w:w="631" w:type="dxa"/>
            <w:shd w:val="clear" w:color="auto" w:fill="FFFFFF"/>
          </w:tcPr>
          <w:p w14:paraId="4B82702A" w14:textId="77777777" w:rsidR="00297FA5" w:rsidRPr="008A11F3" w:rsidRDefault="00297FA5" w:rsidP="00297FA5">
            <w:pPr>
              <w:rPr>
                <w:rFonts w:ascii="Calibri" w:hAnsi="Calibri"/>
                <w:sz w:val="18"/>
              </w:rPr>
            </w:pPr>
          </w:p>
        </w:tc>
        <w:tc>
          <w:tcPr>
            <w:tcW w:w="632" w:type="dxa"/>
            <w:shd w:val="clear" w:color="auto" w:fill="FFFFFF"/>
          </w:tcPr>
          <w:p w14:paraId="4B82702B" w14:textId="77777777" w:rsidR="00297FA5" w:rsidRPr="008A11F3" w:rsidRDefault="00297FA5" w:rsidP="00297FA5">
            <w:pPr>
              <w:rPr>
                <w:rFonts w:ascii="Calibri" w:hAnsi="Calibri"/>
                <w:sz w:val="18"/>
              </w:rPr>
            </w:pPr>
          </w:p>
        </w:tc>
      </w:tr>
      <w:tr w:rsidR="00297FA5" w:rsidRPr="00C61834" w14:paraId="4B827033" w14:textId="77777777" w:rsidTr="00297FA5">
        <w:trPr>
          <w:trHeight w:val="946"/>
        </w:trPr>
        <w:tc>
          <w:tcPr>
            <w:tcW w:w="1279" w:type="dxa"/>
            <w:shd w:val="clear" w:color="auto" w:fill="F2F2F2"/>
          </w:tcPr>
          <w:p w14:paraId="4B82702D" w14:textId="77777777" w:rsidR="00297FA5" w:rsidRPr="008A11F3" w:rsidRDefault="00297FA5" w:rsidP="00297FA5">
            <w:pPr>
              <w:rPr>
                <w:rFonts w:ascii="Calibri" w:hAnsi="Calibri"/>
                <w:b/>
                <w:sz w:val="18"/>
              </w:rPr>
            </w:pPr>
            <w:r w:rsidRPr="008A11F3">
              <w:rPr>
                <w:rFonts w:ascii="Calibri" w:hAnsi="Calibri"/>
                <w:b/>
                <w:sz w:val="18"/>
              </w:rPr>
              <w:t>Reflection</w:t>
            </w:r>
          </w:p>
        </w:tc>
        <w:tc>
          <w:tcPr>
            <w:tcW w:w="5100" w:type="dxa"/>
            <w:shd w:val="clear" w:color="auto" w:fill="F2F2F2"/>
            <w:vAlign w:val="center"/>
          </w:tcPr>
          <w:p w14:paraId="4B82702E"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Demonstrates reflective practice. They draw on reflective models which promote learning. The student identifies their own learning needs and limitations from engaging in the reflective process.</w:t>
            </w:r>
          </w:p>
        </w:tc>
        <w:tc>
          <w:tcPr>
            <w:tcW w:w="631" w:type="dxa"/>
            <w:shd w:val="clear" w:color="auto" w:fill="F2F2F2"/>
          </w:tcPr>
          <w:p w14:paraId="4B82702F" w14:textId="77777777" w:rsidR="00297FA5" w:rsidRPr="008A11F3" w:rsidRDefault="00297FA5" w:rsidP="00297FA5">
            <w:pPr>
              <w:rPr>
                <w:rFonts w:ascii="Calibri" w:hAnsi="Calibri"/>
                <w:sz w:val="18"/>
              </w:rPr>
            </w:pPr>
          </w:p>
        </w:tc>
        <w:tc>
          <w:tcPr>
            <w:tcW w:w="631" w:type="dxa"/>
            <w:shd w:val="clear" w:color="auto" w:fill="F2F2F2"/>
          </w:tcPr>
          <w:p w14:paraId="4B827030" w14:textId="77777777" w:rsidR="00297FA5" w:rsidRPr="008A11F3" w:rsidRDefault="00297FA5" w:rsidP="00297FA5">
            <w:pPr>
              <w:rPr>
                <w:rFonts w:ascii="Calibri" w:hAnsi="Calibri"/>
                <w:sz w:val="18"/>
              </w:rPr>
            </w:pPr>
          </w:p>
        </w:tc>
        <w:tc>
          <w:tcPr>
            <w:tcW w:w="631" w:type="dxa"/>
            <w:shd w:val="clear" w:color="auto" w:fill="F2F2F2"/>
          </w:tcPr>
          <w:p w14:paraId="4B827031" w14:textId="77777777" w:rsidR="00297FA5" w:rsidRPr="008A11F3" w:rsidRDefault="00297FA5" w:rsidP="00297FA5">
            <w:pPr>
              <w:rPr>
                <w:rFonts w:ascii="Calibri" w:hAnsi="Calibri"/>
                <w:sz w:val="18"/>
              </w:rPr>
            </w:pPr>
          </w:p>
        </w:tc>
        <w:tc>
          <w:tcPr>
            <w:tcW w:w="632" w:type="dxa"/>
            <w:shd w:val="clear" w:color="auto" w:fill="F2F2F2"/>
          </w:tcPr>
          <w:p w14:paraId="4B827032" w14:textId="77777777" w:rsidR="00297FA5" w:rsidRPr="008A11F3" w:rsidRDefault="00297FA5" w:rsidP="00297FA5">
            <w:pPr>
              <w:rPr>
                <w:rFonts w:ascii="Calibri" w:hAnsi="Calibri"/>
                <w:sz w:val="18"/>
              </w:rPr>
            </w:pPr>
          </w:p>
        </w:tc>
      </w:tr>
      <w:tr w:rsidR="00297FA5" w:rsidRPr="00C61834" w14:paraId="4B82703A" w14:textId="77777777" w:rsidTr="00297FA5">
        <w:trPr>
          <w:trHeight w:val="871"/>
        </w:trPr>
        <w:tc>
          <w:tcPr>
            <w:tcW w:w="1279" w:type="dxa"/>
          </w:tcPr>
          <w:p w14:paraId="4B827034" w14:textId="77777777" w:rsidR="00297FA5" w:rsidRPr="008A11F3" w:rsidRDefault="00297FA5" w:rsidP="00297FA5">
            <w:pPr>
              <w:rPr>
                <w:rFonts w:ascii="Calibri" w:hAnsi="Calibri"/>
                <w:b/>
                <w:sz w:val="18"/>
              </w:rPr>
            </w:pPr>
            <w:r w:rsidRPr="008A11F3">
              <w:rPr>
                <w:rFonts w:ascii="Calibri" w:hAnsi="Calibri"/>
                <w:b/>
                <w:sz w:val="18"/>
              </w:rPr>
              <w:t>Empowerment</w:t>
            </w:r>
          </w:p>
        </w:tc>
        <w:tc>
          <w:tcPr>
            <w:tcW w:w="5100" w:type="dxa"/>
            <w:vAlign w:val="center"/>
          </w:tcPr>
          <w:p w14:paraId="4B827035"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Actively promotes inclusiveness and facilitates informed choice. They respect clients' decisions and autonomy while delivering safe and effective practice, maintaining professional standards.</w:t>
            </w:r>
          </w:p>
        </w:tc>
        <w:tc>
          <w:tcPr>
            <w:tcW w:w="631" w:type="dxa"/>
            <w:shd w:val="clear" w:color="auto" w:fill="FFFFFF"/>
          </w:tcPr>
          <w:p w14:paraId="4B827036" w14:textId="77777777" w:rsidR="00297FA5" w:rsidRPr="008A11F3" w:rsidRDefault="00297FA5" w:rsidP="00297FA5">
            <w:pPr>
              <w:rPr>
                <w:rFonts w:ascii="Calibri" w:hAnsi="Calibri"/>
                <w:sz w:val="18"/>
              </w:rPr>
            </w:pPr>
          </w:p>
        </w:tc>
        <w:tc>
          <w:tcPr>
            <w:tcW w:w="631" w:type="dxa"/>
            <w:shd w:val="clear" w:color="auto" w:fill="FFFFFF"/>
          </w:tcPr>
          <w:p w14:paraId="4B827037" w14:textId="77777777" w:rsidR="00297FA5" w:rsidRPr="008A11F3" w:rsidRDefault="00297FA5" w:rsidP="00297FA5">
            <w:pPr>
              <w:rPr>
                <w:rFonts w:ascii="Calibri" w:hAnsi="Calibri"/>
                <w:sz w:val="18"/>
              </w:rPr>
            </w:pPr>
          </w:p>
        </w:tc>
        <w:tc>
          <w:tcPr>
            <w:tcW w:w="631" w:type="dxa"/>
            <w:shd w:val="clear" w:color="auto" w:fill="FFFFFF"/>
          </w:tcPr>
          <w:p w14:paraId="4B827038" w14:textId="77777777" w:rsidR="00297FA5" w:rsidRPr="008A11F3" w:rsidRDefault="00297FA5" w:rsidP="00297FA5">
            <w:pPr>
              <w:rPr>
                <w:rFonts w:ascii="Calibri" w:hAnsi="Calibri"/>
                <w:sz w:val="18"/>
              </w:rPr>
            </w:pPr>
          </w:p>
        </w:tc>
        <w:tc>
          <w:tcPr>
            <w:tcW w:w="632" w:type="dxa"/>
            <w:shd w:val="clear" w:color="auto" w:fill="FFFFFF"/>
          </w:tcPr>
          <w:p w14:paraId="4B827039" w14:textId="77777777" w:rsidR="00297FA5" w:rsidRPr="008A11F3" w:rsidRDefault="00297FA5" w:rsidP="00297FA5">
            <w:pPr>
              <w:rPr>
                <w:rFonts w:ascii="Calibri" w:hAnsi="Calibri"/>
                <w:sz w:val="18"/>
              </w:rPr>
            </w:pPr>
          </w:p>
        </w:tc>
      </w:tr>
      <w:tr w:rsidR="00297FA5" w:rsidRPr="00C61834" w14:paraId="4B827041" w14:textId="77777777" w:rsidTr="00297FA5">
        <w:trPr>
          <w:trHeight w:val="977"/>
        </w:trPr>
        <w:tc>
          <w:tcPr>
            <w:tcW w:w="1279" w:type="dxa"/>
            <w:shd w:val="clear" w:color="auto" w:fill="F2F2F2"/>
          </w:tcPr>
          <w:p w14:paraId="4B82703B" w14:textId="77777777" w:rsidR="00297FA5" w:rsidRPr="008A11F3" w:rsidRDefault="00297FA5" w:rsidP="00297FA5">
            <w:pPr>
              <w:rPr>
                <w:rFonts w:ascii="Calibri" w:hAnsi="Calibri"/>
                <w:b/>
                <w:sz w:val="18"/>
              </w:rPr>
            </w:pPr>
            <w:r w:rsidRPr="008A11F3">
              <w:rPr>
                <w:rFonts w:ascii="Calibri" w:hAnsi="Calibri"/>
                <w:b/>
                <w:sz w:val="18"/>
              </w:rPr>
              <w:t>Autonomy / Independence</w:t>
            </w:r>
          </w:p>
        </w:tc>
        <w:tc>
          <w:tcPr>
            <w:tcW w:w="5100" w:type="dxa"/>
            <w:shd w:val="clear" w:color="auto" w:fill="F2F2F2"/>
            <w:vAlign w:val="center"/>
          </w:tcPr>
          <w:p w14:paraId="4B82703C"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Exercises personal responsibility in decision making, recognising the competence of self and others. They make safe and effective decisions within the context of ethical, legal and professional boundaries.</w:t>
            </w:r>
          </w:p>
        </w:tc>
        <w:tc>
          <w:tcPr>
            <w:tcW w:w="631" w:type="dxa"/>
            <w:shd w:val="clear" w:color="auto" w:fill="F2F2F2"/>
          </w:tcPr>
          <w:p w14:paraId="4B82703D" w14:textId="77777777" w:rsidR="00297FA5" w:rsidRPr="008A11F3" w:rsidRDefault="00297FA5" w:rsidP="00297FA5">
            <w:pPr>
              <w:rPr>
                <w:rFonts w:ascii="Calibri" w:hAnsi="Calibri"/>
                <w:sz w:val="18"/>
              </w:rPr>
            </w:pPr>
          </w:p>
        </w:tc>
        <w:tc>
          <w:tcPr>
            <w:tcW w:w="631" w:type="dxa"/>
            <w:shd w:val="clear" w:color="auto" w:fill="F2F2F2"/>
          </w:tcPr>
          <w:p w14:paraId="4B82703E" w14:textId="77777777" w:rsidR="00297FA5" w:rsidRPr="008A11F3" w:rsidRDefault="00297FA5" w:rsidP="00297FA5">
            <w:pPr>
              <w:rPr>
                <w:rFonts w:ascii="Calibri" w:hAnsi="Calibri"/>
                <w:sz w:val="18"/>
              </w:rPr>
            </w:pPr>
          </w:p>
        </w:tc>
        <w:tc>
          <w:tcPr>
            <w:tcW w:w="631" w:type="dxa"/>
            <w:shd w:val="clear" w:color="auto" w:fill="F2F2F2"/>
          </w:tcPr>
          <w:p w14:paraId="4B82703F" w14:textId="77777777" w:rsidR="00297FA5" w:rsidRPr="008A11F3" w:rsidRDefault="00297FA5" w:rsidP="00297FA5">
            <w:pPr>
              <w:rPr>
                <w:rFonts w:ascii="Calibri" w:hAnsi="Calibri"/>
                <w:sz w:val="18"/>
              </w:rPr>
            </w:pPr>
          </w:p>
        </w:tc>
        <w:tc>
          <w:tcPr>
            <w:tcW w:w="632" w:type="dxa"/>
            <w:shd w:val="clear" w:color="auto" w:fill="F2F2F2"/>
          </w:tcPr>
          <w:p w14:paraId="4B827040" w14:textId="77777777" w:rsidR="00297FA5" w:rsidRPr="008A11F3" w:rsidRDefault="00297FA5" w:rsidP="00297FA5">
            <w:pPr>
              <w:rPr>
                <w:rFonts w:ascii="Calibri" w:hAnsi="Calibri"/>
                <w:sz w:val="18"/>
              </w:rPr>
            </w:pPr>
          </w:p>
        </w:tc>
      </w:tr>
      <w:tr w:rsidR="00297FA5" w:rsidRPr="00C61834" w14:paraId="4B827048" w14:textId="77777777" w:rsidTr="00297FA5">
        <w:trPr>
          <w:trHeight w:val="1009"/>
        </w:trPr>
        <w:tc>
          <w:tcPr>
            <w:tcW w:w="1279" w:type="dxa"/>
          </w:tcPr>
          <w:p w14:paraId="4B827042" w14:textId="77777777" w:rsidR="00297FA5" w:rsidRPr="008A11F3" w:rsidRDefault="00297FA5" w:rsidP="00297FA5">
            <w:pPr>
              <w:rPr>
                <w:rFonts w:ascii="Calibri" w:hAnsi="Calibri"/>
                <w:b/>
                <w:sz w:val="18"/>
              </w:rPr>
            </w:pPr>
            <w:r w:rsidRPr="008A11F3">
              <w:rPr>
                <w:rFonts w:ascii="Calibri" w:hAnsi="Calibri"/>
                <w:b/>
                <w:sz w:val="18"/>
              </w:rPr>
              <w:t>Research-based</w:t>
            </w:r>
          </w:p>
        </w:tc>
        <w:tc>
          <w:tcPr>
            <w:tcW w:w="5100" w:type="dxa"/>
            <w:vAlign w:val="center"/>
          </w:tcPr>
          <w:p w14:paraId="4B827043" w14:textId="77777777" w:rsidR="00297FA5" w:rsidRPr="008A11F3" w:rsidRDefault="00297FA5" w:rsidP="003B21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64"/>
              </w:tabs>
              <w:spacing w:line="216" w:lineRule="auto"/>
              <w:ind w:left="164" w:hanging="164"/>
              <w:rPr>
                <w:rFonts w:ascii="Calibri" w:hAnsi="Calibri"/>
                <w:sz w:val="20"/>
                <w:szCs w:val="20"/>
              </w:rPr>
            </w:pPr>
            <w:r w:rsidRPr="008A11F3">
              <w:rPr>
                <w:rFonts w:ascii="Calibri" w:hAnsi="Calibri"/>
                <w:sz w:val="20"/>
                <w:szCs w:val="20"/>
              </w:rPr>
              <w:t>Utilises the evidence base to deliver care on current (best) practice. They keep knowledge and skills up to date. The student disseminates knowledge of evidence base to inform practice of others.</w:t>
            </w:r>
          </w:p>
        </w:tc>
        <w:tc>
          <w:tcPr>
            <w:tcW w:w="631" w:type="dxa"/>
            <w:shd w:val="clear" w:color="auto" w:fill="FFFFFF"/>
          </w:tcPr>
          <w:p w14:paraId="4B827044" w14:textId="77777777" w:rsidR="00297FA5" w:rsidRPr="008A11F3" w:rsidRDefault="00297FA5" w:rsidP="00297FA5">
            <w:pPr>
              <w:rPr>
                <w:rFonts w:ascii="Calibri" w:hAnsi="Calibri"/>
                <w:sz w:val="18"/>
              </w:rPr>
            </w:pPr>
          </w:p>
        </w:tc>
        <w:tc>
          <w:tcPr>
            <w:tcW w:w="631" w:type="dxa"/>
            <w:shd w:val="clear" w:color="auto" w:fill="FFFFFF"/>
          </w:tcPr>
          <w:p w14:paraId="4B827045" w14:textId="77777777" w:rsidR="00297FA5" w:rsidRPr="008A11F3" w:rsidRDefault="00297FA5" w:rsidP="00297FA5">
            <w:pPr>
              <w:rPr>
                <w:rFonts w:ascii="Calibri" w:hAnsi="Calibri"/>
                <w:sz w:val="18"/>
              </w:rPr>
            </w:pPr>
          </w:p>
        </w:tc>
        <w:tc>
          <w:tcPr>
            <w:tcW w:w="631" w:type="dxa"/>
            <w:shd w:val="clear" w:color="auto" w:fill="FFFFFF"/>
          </w:tcPr>
          <w:p w14:paraId="4B827046" w14:textId="77777777" w:rsidR="00297FA5" w:rsidRPr="008A11F3" w:rsidRDefault="00297FA5" w:rsidP="00297FA5">
            <w:pPr>
              <w:rPr>
                <w:rFonts w:ascii="Calibri" w:hAnsi="Calibri"/>
                <w:sz w:val="18"/>
              </w:rPr>
            </w:pPr>
          </w:p>
        </w:tc>
        <w:tc>
          <w:tcPr>
            <w:tcW w:w="632" w:type="dxa"/>
            <w:shd w:val="clear" w:color="auto" w:fill="FFFFFF"/>
          </w:tcPr>
          <w:p w14:paraId="4B827047" w14:textId="77777777" w:rsidR="00297FA5" w:rsidRPr="008A11F3" w:rsidRDefault="00297FA5" w:rsidP="00297FA5">
            <w:pPr>
              <w:rPr>
                <w:rFonts w:ascii="Calibri" w:hAnsi="Calibri"/>
                <w:sz w:val="18"/>
              </w:rPr>
            </w:pPr>
          </w:p>
        </w:tc>
      </w:tr>
    </w:tbl>
    <w:p w14:paraId="4B827049" w14:textId="77777777" w:rsidR="00297FA5" w:rsidRDefault="00297FA5" w:rsidP="00297FA5">
      <w:pPr>
        <w:pStyle w:val="BodyText"/>
        <w:jc w:val="center"/>
        <w:rPr>
          <w:rFonts w:ascii="Calibri" w:hAnsi="Calibri"/>
          <w:caps/>
          <w:sz w:val="28"/>
          <w:u w:val="single"/>
        </w:rPr>
      </w:pPr>
    </w:p>
    <w:p w14:paraId="4B82704A" w14:textId="77777777" w:rsidR="00297FA5" w:rsidRDefault="00297FA5" w:rsidP="00297FA5">
      <w:pPr>
        <w:rPr>
          <w:rFonts w:ascii="Calibri" w:hAnsi="Calibri"/>
          <w:b/>
          <w:bCs/>
          <w:caps/>
          <w:sz w:val="28"/>
          <w:u w:val="single"/>
        </w:rPr>
      </w:pPr>
      <w:r>
        <w:rPr>
          <w:rFonts w:ascii="Calibri" w:hAnsi="Calibri"/>
          <w:b/>
          <w:bCs/>
          <w:caps/>
          <w:sz w:val="28"/>
          <w:u w:val="single"/>
        </w:rPr>
        <w:br w:type="page"/>
      </w:r>
    </w:p>
    <w:p w14:paraId="4B82704B" w14:textId="77777777" w:rsidR="00297FA5" w:rsidRPr="00FB7D75" w:rsidRDefault="00297FA5" w:rsidP="00297FA5">
      <w:pPr>
        <w:jc w:val="center"/>
        <w:rPr>
          <w:rFonts w:ascii="Calibri" w:hAnsi="Calibri"/>
          <w:b/>
          <w:bCs/>
          <w:caps/>
          <w:sz w:val="28"/>
          <w:u w:val="single"/>
        </w:rPr>
      </w:pPr>
      <w:r w:rsidRPr="00FB7D75">
        <w:rPr>
          <w:rFonts w:ascii="Calibri" w:hAnsi="Calibri"/>
          <w:b/>
          <w:bCs/>
          <w:caps/>
          <w:sz w:val="28"/>
          <w:u w:val="single"/>
        </w:rPr>
        <w:lastRenderedPageBreak/>
        <w:t xml:space="preserve">FINAL INTERVIEW / SIGN OFF - CONSOLIDATED </w:t>
      </w:r>
    </w:p>
    <w:p w14:paraId="4B82704D" w14:textId="77777777" w:rsidR="00297FA5" w:rsidRDefault="00297FA5" w:rsidP="00297FA5">
      <w:pPr>
        <w:rPr>
          <w:rFonts w:asciiTheme="minorHAnsi" w:hAnsiTheme="minorHAnsi" w:cstheme="minorHAnsi"/>
          <w:color w:val="FF0000"/>
          <w:u w:val="single"/>
        </w:rPr>
      </w:pPr>
    </w:p>
    <w:p w14:paraId="7B030745" w14:textId="77777777" w:rsidR="001735D9" w:rsidRDefault="001735D9" w:rsidP="001735D9">
      <w:pPr>
        <w:jc w:val="center"/>
        <w:rPr>
          <w:rFonts w:ascii="Calibri" w:hAnsi="Calibri"/>
          <w:caps/>
          <w:sz w:val="28"/>
          <w:u w:val="single"/>
        </w:rPr>
      </w:pPr>
      <w:r w:rsidRPr="001735D9">
        <w:rPr>
          <w:rFonts w:ascii="Calibri" w:hAnsi="Calibri"/>
          <w:caps/>
          <w:sz w:val="28"/>
          <w:u w:val="single"/>
        </w:rPr>
        <w:t>WITH PRACTICE TEACHER / MENTOR</w:t>
      </w:r>
    </w:p>
    <w:p w14:paraId="51C1C4AD" w14:textId="77777777" w:rsidR="008B3F9B" w:rsidRPr="001735D9" w:rsidRDefault="008B3F9B" w:rsidP="001735D9">
      <w:pPr>
        <w:jc w:val="center"/>
      </w:pPr>
    </w:p>
    <w:p w14:paraId="3E3AD9CD" w14:textId="77777777" w:rsidR="001735D9" w:rsidRPr="001735D9" w:rsidRDefault="001735D9" w:rsidP="001735D9">
      <w:pPr>
        <w:rPr>
          <w:rFonts w:asciiTheme="minorHAnsi" w:hAnsiTheme="minorHAnsi" w:cstheme="minorHAnsi"/>
          <w:color w:val="FF0000"/>
          <w:u w:val="single"/>
        </w:rPr>
      </w:pPr>
    </w:p>
    <w:tbl>
      <w:tblPr>
        <w:tblStyle w:val="TableGrid5"/>
        <w:tblW w:w="0" w:type="auto"/>
        <w:tblLook w:val="04A0" w:firstRow="1" w:lastRow="0" w:firstColumn="1" w:lastColumn="0" w:noHBand="0" w:noVBand="1"/>
      </w:tblPr>
      <w:tblGrid>
        <w:gridCol w:w="2256"/>
        <w:gridCol w:w="2672"/>
        <w:gridCol w:w="1852"/>
        <w:gridCol w:w="2223"/>
      </w:tblGrid>
      <w:tr w:rsidR="001735D9" w:rsidRPr="001735D9" w14:paraId="7C9B14F9" w14:textId="77777777" w:rsidTr="001735D9">
        <w:tc>
          <w:tcPr>
            <w:tcW w:w="2256" w:type="dxa"/>
          </w:tcPr>
          <w:p w14:paraId="72C27180" w14:textId="77777777" w:rsidR="001735D9" w:rsidRPr="001735D9" w:rsidRDefault="001735D9" w:rsidP="001735D9">
            <w:pPr>
              <w:rPr>
                <w:rFonts w:asciiTheme="minorHAnsi" w:hAnsiTheme="minorHAnsi" w:cstheme="minorHAnsi"/>
                <w:color w:val="FF0000"/>
              </w:rPr>
            </w:pPr>
            <w:r w:rsidRPr="001735D9">
              <w:rPr>
                <w:rFonts w:asciiTheme="minorHAnsi" w:hAnsiTheme="minorHAnsi" w:cstheme="minorHAnsi"/>
              </w:rPr>
              <w:t>Professional Values</w:t>
            </w:r>
          </w:p>
        </w:tc>
        <w:tc>
          <w:tcPr>
            <w:tcW w:w="2672" w:type="dxa"/>
          </w:tcPr>
          <w:p w14:paraId="28892826" w14:textId="77777777" w:rsidR="001735D9" w:rsidRPr="001735D9" w:rsidRDefault="001735D9" w:rsidP="001735D9">
            <w:pPr>
              <w:rPr>
                <w:rFonts w:asciiTheme="minorHAnsi" w:hAnsiTheme="minorHAnsi" w:cstheme="minorHAnsi"/>
              </w:rPr>
            </w:pPr>
            <w:r w:rsidRPr="001735D9">
              <w:rPr>
                <w:rFonts w:asciiTheme="minorHAnsi" w:hAnsiTheme="minorHAnsi" w:cstheme="minorHAnsi"/>
              </w:rPr>
              <w:t>Examples of Good Practice</w:t>
            </w:r>
          </w:p>
        </w:tc>
        <w:tc>
          <w:tcPr>
            <w:tcW w:w="1852" w:type="dxa"/>
          </w:tcPr>
          <w:p w14:paraId="30D5FBF8" w14:textId="77777777" w:rsidR="001735D9" w:rsidRPr="001735D9" w:rsidRDefault="001735D9" w:rsidP="001735D9">
            <w:pPr>
              <w:rPr>
                <w:rFonts w:asciiTheme="minorHAnsi" w:hAnsiTheme="minorHAnsi" w:cstheme="minorHAnsi"/>
              </w:rPr>
            </w:pPr>
            <w:r w:rsidRPr="001735D9">
              <w:rPr>
                <w:rFonts w:asciiTheme="minorHAnsi" w:hAnsiTheme="minorHAnsi" w:cstheme="minorHAnsi"/>
              </w:rPr>
              <w:t>Consistently demonstrated good practice</w:t>
            </w:r>
          </w:p>
        </w:tc>
        <w:tc>
          <w:tcPr>
            <w:tcW w:w="2223" w:type="dxa"/>
          </w:tcPr>
          <w:p w14:paraId="1C301B7C" w14:textId="77777777" w:rsidR="001735D9" w:rsidRPr="001735D9" w:rsidRDefault="001735D9" w:rsidP="001735D9">
            <w:pPr>
              <w:rPr>
                <w:rFonts w:asciiTheme="minorHAnsi" w:hAnsiTheme="minorHAnsi" w:cstheme="minorHAnsi"/>
              </w:rPr>
            </w:pPr>
            <w:r w:rsidRPr="001735D9">
              <w:rPr>
                <w:rFonts w:asciiTheme="minorHAnsi" w:hAnsiTheme="minorHAnsi" w:cstheme="minorHAnsi"/>
              </w:rPr>
              <w:t>Practice Teacher Signature</w:t>
            </w:r>
          </w:p>
        </w:tc>
      </w:tr>
      <w:tr w:rsidR="001735D9" w:rsidRPr="001735D9" w14:paraId="73085A59" w14:textId="77777777" w:rsidTr="001735D9">
        <w:tc>
          <w:tcPr>
            <w:tcW w:w="2256" w:type="dxa"/>
          </w:tcPr>
          <w:p w14:paraId="648085BF" w14:textId="77777777" w:rsidR="001735D9" w:rsidRPr="001735D9" w:rsidRDefault="001735D9" w:rsidP="001735D9">
            <w:pPr>
              <w:rPr>
                <w:b/>
              </w:rPr>
            </w:pPr>
          </w:p>
          <w:p w14:paraId="3197E2CE" w14:textId="77777777" w:rsidR="001735D9" w:rsidRPr="001735D9" w:rsidRDefault="001735D9" w:rsidP="001735D9">
            <w:pPr>
              <w:rPr>
                <w:b/>
              </w:rPr>
            </w:pPr>
          </w:p>
          <w:p w14:paraId="2AE4BA53" w14:textId="77777777" w:rsidR="001735D9" w:rsidRPr="001735D9" w:rsidRDefault="001735D9" w:rsidP="001735D9">
            <w:pPr>
              <w:rPr>
                <w:b/>
              </w:rPr>
            </w:pPr>
          </w:p>
          <w:p w14:paraId="23CCD28D" w14:textId="77777777" w:rsidR="001735D9" w:rsidRPr="001735D9" w:rsidRDefault="001735D9" w:rsidP="001735D9">
            <w:pPr>
              <w:rPr>
                <w:b/>
              </w:rPr>
            </w:pPr>
          </w:p>
          <w:p w14:paraId="03B6413F" w14:textId="77777777" w:rsidR="001735D9" w:rsidRPr="001735D9" w:rsidRDefault="001735D9" w:rsidP="001735D9">
            <w:pPr>
              <w:rPr>
                <w:rFonts w:asciiTheme="minorHAnsi" w:hAnsiTheme="minorHAnsi" w:cstheme="minorHAnsi"/>
                <w:bCs/>
                <w:color w:val="FF0000"/>
                <w:u w:val="single"/>
              </w:rPr>
            </w:pPr>
            <w:r w:rsidRPr="001735D9">
              <w:rPr>
                <w:rFonts w:asciiTheme="minorHAnsi" w:hAnsiTheme="minorHAnsi" w:cstheme="minorHAnsi"/>
                <w:bCs/>
              </w:rPr>
              <w:t>Core Professional Practice Values (linked to the NMC Code 2015)</w:t>
            </w:r>
          </w:p>
        </w:tc>
        <w:tc>
          <w:tcPr>
            <w:tcW w:w="2672" w:type="dxa"/>
          </w:tcPr>
          <w:p w14:paraId="01F1AF16"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Putting the interests of service users and carers first making their care and safety a priority</w:t>
            </w:r>
          </w:p>
          <w:p w14:paraId="2FD67E04"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Treating individuals with respect, recognising diversity and ensuring their rights are upheld</w:t>
            </w:r>
          </w:p>
          <w:p w14:paraId="52AD1A93"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Working effectively in partnership with other agencies including service users</w:t>
            </w:r>
          </w:p>
          <w:p w14:paraId="55E14FF2"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Theme="minorHAnsi" w:hAnsiTheme="minorHAnsi" w:cstheme="minorHAnsi"/>
              </w:rPr>
              <w:t xml:space="preserve"> </w:t>
            </w:r>
            <w:r w:rsidRPr="001735D9">
              <w:rPr>
                <w:rFonts w:ascii="Calibri" w:eastAsia="Calibri" w:hAnsi="Calibri" w:cs="FoundryMonoline-Regular"/>
                <w:color w:val="000000"/>
                <w:bdr w:val="none" w:sz="0" w:space="0" w:color="auto"/>
              </w:rPr>
              <w:t>U</w:t>
            </w:r>
            <w:r w:rsidRPr="001735D9">
              <w:rPr>
                <w:rFonts w:ascii="Calibri" w:eastAsia="Calibri" w:hAnsi="Calibri" w:cs="FoundryMonoline-Regular"/>
                <w:color w:val="000000"/>
                <w:bdr w:val="none" w:sz="0" w:space="0" w:color="auto"/>
                <w:lang w:val="en-GB"/>
              </w:rPr>
              <w:t>sing all forms of spoken, written and digital communication  responsibly, respecting the right to privacy of others at all times</w:t>
            </w:r>
          </w:p>
          <w:p w14:paraId="3FC4C8E3" w14:textId="77777777" w:rsidR="001735D9" w:rsidRPr="001735D9" w:rsidRDefault="001735D9" w:rsidP="001735D9">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num" w:pos="164"/>
              </w:tabs>
              <w:spacing w:line="192" w:lineRule="auto"/>
              <w:ind w:left="164" w:hanging="164"/>
              <w:rPr>
                <w:rFonts w:asciiTheme="minorHAnsi" w:hAnsiTheme="minorHAnsi" w:cstheme="minorHAnsi"/>
              </w:rPr>
            </w:pPr>
            <w:r w:rsidRPr="001735D9">
              <w:rPr>
                <w:rFonts w:ascii="Calibri" w:eastAsia="Calibri" w:hAnsi="Calibri" w:cs="FoundryMonoline-Regular"/>
                <w:color w:val="000000"/>
                <w:bdr w:val="none" w:sz="0" w:space="0" w:color="auto"/>
                <w:lang w:val="en-GB"/>
              </w:rPr>
              <w:t>Acting with honesty and integrity at all times, treating people fairly and without discrimination, bullying or harassment</w:t>
            </w:r>
          </w:p>
          <w:p w14:paraId="7B5B7B5C" w14:textId="77777777" w:rsidR="001735D9" w:rsidRPr="001735D9" w:rsidRDefault="001735D9" w:rsidP="001735D9">
            <w:pPr>
              <w:spacing w:line="192" w:lineRule="auto"/>
              <w:ind w:left="164"/>
              <w:rPr>
                <w:rFonts w:asciiTheme="minorHAnsi" w:hAnsiTheme="minorHAnsi" w:cstheme="minorHAnsi"/>
              </w:rPr>
            </w:pPr>
          </w:p>
        </w:tc>
        <w:tc>
          <w:tcPr>
            <w:tcW w:w="1852" w:type="dxa"/>
          </w:tcPr>
          <w:p w14:paraId="7F9882E3" w14:textId="77777777" w:rsidR="001735D9" w:rsidRPr="001735D9" w:rsidRDefault="001735D9" w:rsidP="001735D9">
            <w:pPr>
              <w:rPr>
                <w:rFonts w:asciiTheme="minorHAnsi" w:hAnsiTheme="minorHAnsi" w:cstheme="minorHAnsi"/>
                <w:b/>
                <w:color w:val="000000"/>
              </w:rPr>
            </w:pPr>
          </w:p>
          <w:p w14:paraId="18E23215" w14:textId="77777777" w:rsidR="001735D9" w:rsidRPr="001735D9" w:rsidRDefault="001735D9" w:rsidP="001735D9">
            <w:pPr>
              <w:rPr>
                <w:rFonts w:asciiTheme="minorHAnsi" w:hAnsiTheme="minorHAnsi" w:cstheme="minorHAnsi"/>
                <w:b/>
                <w:color w:val="000000"/>
              </w:rPr>
            </w:pPr>
          </w:p>
          <w:p w14:paraId="38A80D98" w14:textId="77777777" w:rsidR="001735D9" w:rsidRPr="001735D9" w:rsidRDefault="001735D9" w:rsidP="001735D9">
            <w:pPr>
              <w:rPr>
                <w:rFonts w:asciiTheme="minorHAnsi" w:hAnsiTheme="minorHAnsi" w:cstheme="minorHAnsi"/>
                <w:b/>
                <w:color w:val="000000"/>
              </w:rPr>
            </w:pPr>
          </w:p>
          <w:p w14:paraId="221E6261" w14:textId="77777777" w:rsidR="001735D9" w:rsidRPr="001735D9" w:rsidRDefault="001735D9" w:rsidP="001735D9">
            <w:pPr>
              <w:rPr>
                <w:rFonts w:asciiTheme="minorHAnsi" w:hAnsiTheme="minorHAnsi" w:cstheme="minorHAnsi"/>
                <w:b/>
                <w:color w:val="000000"/>
              </w:rPr>
            </w:pPr>
          </w:p>
          <w:p w14:paraId="02B0D4C5" w14:textId="77777777" w:rsidR="001735D9" w:rsidRPr="001735D9" w:rsidRDefault="001735D9" w:rsidP="001735D9">
            <w:pPr>
              <w:rPr>
                <w:rFonts w:asciiTheme="minorHAnsi" w:hAnsiTheme="minorHAnsi" w:cstheme="minorHAnsi"/>
                <w:b/>
                <w:color w:val="000000"/>
              </w:rPr>
            </w:pPr>
          </w:p>
          <w:p w14:paraId="54DF3F84" w14:textId="77777777" w:rsidR="001735D9" w:rsidRPr="001735D9" w:rsidRDefault="001735D9" w:rsidP="001735D9">
            <w:pPr>
              <w:rPr>
                <w:rFonts w:asciiTheme="minorHAnsi" w:hAnsiTheme="minorHAnsi" w:cstheme="minorHAnsi"/>
                <w:b/>
                <w:color w:val="000000"/>
              </w:rPr>
            </w:pPr>
          </w:p>
          <w:p w14:paraId="13947C68" w14:textId="77777777" w:rsidR="001735D9" w:rsidRPr="001735D9" w:rsidRDefault="001735D9" w:rsidP="001735D9">
            <w:pPr>
              <w:rPr>
                <w:rFonts w:asciiTheme="minorHAnsi" w:hAnsiTheme="minorHAnsi" w:cstheme="minorHAnsi"/>
                <w:b/>
                <w:color w:val="000000"/>
              </w:rPr>
            </w:pPr>
          </w:p>
          <w:p w14:paraId="427556E8" w14:textId="77777777" w:rsidR="001735D9" w:rsidRPr="001735D9" w:rsidRDefault="001735D9" w:rsidP="001735D9">
            <w:pPr>
              <w:rPr>
                <w:rFonts w:asciiTheme="minorHAnsi" w:hAnsiTheme="minorHAnsi" w:cstheme="minorHAnsi"/>
                <w:b/>
                <w:color w:val="000000"/>
              </w:rPr>
            </w:pPr>
          </w:p>
          <w:p w14:paraId="2A93D3CE" w14:textId="77777777" w:rsidR="001735D9" w:rsidRPr="001735D9" w:rsidRDefault="001735D9" w:rsidP="001735D9">
            <w:pPr>
              <w:jc w:val="center"/>
              <w:rPr>
                <w:rFonts w:asciiTheme="minorHAnsi" w:hAnsiTheme="minorHAnsi" w:cstheme="minorHAnsi"/>
                <w:color w:val="FF0000"/>
                <w:u w:val="single"/>
              </w:rPr>
            </w:pPr>
            <w:r w:rsidRPr="001735D9">
              <w:rPr>
                <w:rFonts w:asciiTheme="minorHAnsi" w:hAnsiTheme="minorHAnsi" w:cstheme="minorHAnsi"/>
                <w:b/>
                <w:color w:val="000000"/>
              </w:rPr>
              <w:t>Yes  / No</w:t>
            </w:r>
          </w:p>
        </w:tc>
        <w:tc>
          <w:tcPr>
            <w:tcW w:w="2223" w:type="dxa"/>
          </w:tcPr>
          <w:p w14:paraId="0431514B" w14:textId="77777777" w:rsidR="001735D9" w:rsidRPr="001735D9" w:rsidRDefault="001735D9" w:rsidP="001735D9">
            <w:pPr>
              <w:rPr>
                <w:rFonts w:asciiTheme="minorHAnsi" w:hAnsiTheme="minorHAnsi" w:cstheme="minorHAnsi"/>
                <w:color w:val="FF0000"/>
                <w:u w:val="single"/>
              </w:rPr>
            </w:pPr>
          </w:p>
        </w:tc>
      </w:tr>
    </w:tbl>
    <w:p w14:paraId="227EF9B3" w14:textId="77777777" w:rsidR="001735D9" w:rsidRPr="001735D9" w:rsidRDefault="001735D9" w:rsidP="001735D9">
      <w:pPr>
        <w:rPr>
          <w:rFonts w:asciiTheme="minorHAnsi" w:hAnsiTheme="minorHAnsi" w:cstheme="minorHAnsi"/>
          <w:color w:val="FF0000"/>
          <w:u w:val="single"/>
        </w:rPr>
      </w:pPr>
    </w:p>
    <w:p w14:paraId="4B827065" w14:textId="77777777" w:rsidR="00297FA5" w:rsidRDefault="00297FA5" w:rsidP="00297FA5">
      <w:pPr>
        <w:rPr>
          <w:rFonts w:asciiTheme="minorHAnsi" w:hAnsiTheme="minorHAnsi" w:cstheme="minorHAnsi"/>
          <w:color w:val="FF0000"/>
          <w:u w:val="single"/>
        </w:rPr>
      </w:pPr>
    </w:p>
    <w:p w14:paraId="4B827066" w14:textId="77777777" w:rsidR="00297FA5" w:rsidRPr="005E77BD" w:rsidRDefault="00297FA5" w:rsidP="00297FA5">
      <w:pPr>
        <w:pStyle w:val="BodyText"/>
        <w:rPr>
          <w:rFonts w:ascii="Calibri" w:hAnsi="Calibri"/>
          <w:u w:val="single"/>
        </w:rPr>
      </w:pPr>
    </w:p>
    <w:p w14:paraId="4B827067" w14:textId="77777777" w:rsidR="00297FA5" w:rsidRPr="00ED3B00" w:rsidRDefault="00297FA5" w:rsidP="00297FA5">
      <w:pPr>
        <w:pStyle w:val="BodyText"/>
        <w:jc w:val="center"/>
        <w:rPr>
          <w:rFonts w:ascii="Calibri" w:hAnsi="Calibri"/>
          <w:caps/>
          <w:color w:val="FF0000"/>
          <w:sz w:val="28"/>
          <w:u w:val="single"/>
        </w:rPr>
      </w:pPr>
      <w:r>
        <w:rPr>
          <w:rFonts w:ascii="Calibri" w:hAnsi="Calibri"/>
          <w:caps/>
          <w:color w:val="FF0000"/>
          <w:sz w:val="28"/>
          <w:u w:val="single"/>
        </w:rPr>
        <w:t>if</w:t>
      </w:r>
      <w:r w:rsidRPr="00ED3B00">
        <w:rPr>
          <w:rFonts w:ascii="Calibri" w:hAnsi="Calibri"/>
          <w:caps/>
          <w:color w:val="FF0000"/>
          <w:sz w:val="28"/>
          <w:u w:val="single"/>
        </w:rPr>
        <w:t xml:space="preserve"> professional values </w:t>
      </w:r>
      <w:r>
        <w:rPr>
          <w:rFonts w:ascii="Calibri" w:hAnsi="Calibri"/>
          <w:caps/>
          <w:color w:val="FF0000"/>
          <w:sz w:val="28"/>
          <w:u w:val="single"/>
        </w:rPr>
        <w:t>and attitudes are not met at level 3 0r above this will</w:t>
      </w:r>
      <w:r w:rsidRPr="00ED3B00">
        <w:rPr>
          <w:rFonts w:ascii="Calibri" w:hAnsi="Calibri"/>
          <w:caps/>
          <w:color w:val="FF0000"/>
          <w:sz w:val="28"/>
          <w:u w:val="single"/>
        </w:rPr>
        <w:t xml:space="preserve"> result </w:t>
      </w:r>
      <w:r>
        <w:rPr>
          <w:rFonts w:ascii="Calibri" w:hAnsi="Calibri"/>
          <w:caps/>
          <w:color w:val="FF0000"/>
          <w:sz w:val="28"/>
          <w:u w:val="single"/>
        </w:rPr>
        <w:t>in failure of the course</w:t>
      </w:r>
    </w:p>
    <w:p w14:paraId="4B827068" w14:textId="77777777" w:rsidR="00297FA5" w:rsidRPr="005852CE" w:rsidRDefault="00297FA5" w:rsidP="00297FA5">
      <w:pPr>
        <w:rPr>
          <w:rFonts w:asciiTheme="minorHAnsi" w:hAnsiTheme="minorHAnsi" w:cstheme="minorHAnsi"/>
          <w:color w:val="FF0000"/>
          <w:sz w:val="28"/>
          <w:szCs w:val="28"/>
          <w:u w:val="single"/>
        </w:rPr>
      </w:pPr>
    </w:p>
    <w:p w14:paraId="4B827069" w14:textId="77777777" w:rsidR="00297FA5" w:rsidRDefault="00297FA5" w:rsidP="00297FA5">
      <w:pPr>
        <w:rPr>
          <w:rFonts w:ascii="Calibri" w:hAnsi="Calibri"/>
          <w:b/>
          <w:sz w:val="28"/>
        </w:rPr>
      </w:pPr>
      <w:r>
        <w:rPr>
          <w:rFonts w:ascii="Calibri" w:hAnsi="Calibri"/>
          <w:b/>
          <w:sz w:val="28"/>
        </w:rPr>
        <w:br w:type="page"/>
      </w:r>
    </w:p>
    <w:p w14:paraId="4B82706A" w14:textId="77777777" w:rsidR="00297FA5" w:rsidRPr="00751104" w:rsidRDefault="00297FA5" w:rsidP="00297FA5">
      <w:pPr>
        <w:spacing w:after="120"/>
        <w:jc w:val="center"/>
        <w:rPr>
          <w:rFonts w:ascii="Calibri" w:hAnsi="Calibri"/>
          <w:b/>
          <w:sz w:val="28"/>
        </w:rPr>
      </w:pPr>
      <w:r w:rsidRPr="00792514">
        <w:rPr>
          <w:rFonts w:ascii="Calibri" w:hAnsi="Calibri"/>
          <w:b/>
          <w:sz w:val="28"/>
        </w:rPr>
        <w:lastRenderedPageBreak/>
        <w:t>NMC STANDARDS OF PROFICIENCY</w:t>
      </w:r>
      <w:r>
        <w:rPr>
          <w:rFonts w:ascii="Calibri" w:hAnsi="Calibri"/>
          <w:b/>
          <w:sz w:val="28"/>
        </w:rPr>
        <w:t xml:space="preserve"> - FINAL SIGN OFF</w:t>
      </w:r>
    </w:p>
    <w:tbl>
      <w:tblPr>
        <w:tblW w:w="964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710"/>
        <w:gridCol w:w="3685"/>
        <w:gridCol w:w="1418"/>
        <w:gridCol w:w="2410"/>
        <w:gridCol w:w="1417"/>
      </w:tblGrid>
      <w:tr w:rsidR="00297FA5" w:rsidRPr="008413C4" w14:paraId="4B827070" w14:textId="77777777" w:rsidTr="00297FA5">
        <w:trPr>
          <w:trHeight w:val="356"/>
        </w:trPr>
        <w:tc>
          <w:tcPr>
            <w:tcW w:w="710" w:type="dxa"/>
            <w:vAlign w:val="center"/>
          </w:tcPr>
          <w:p w14:paraId="4B82706B" w14:textId="77777777" w:rsidR="00297FA5" w:rsidRPr="008413C4" w:rsidRDefault="00297FA5" w:rsidP="00297FA5">
            <w:pPr>
              <w:autoSpaceDE w:val="0"/>
              <w:autoSpaceDN w:val="0"/>
              <w:adjustRightInd w:val="0"/>
              <w:jc w:val="center"/>
              <w:outlineLvl w:val="0"/>
              <w:rPr>
                <w:rFonts w:ascii="Calibri" w:hAnsi="Calibri"/>
                <w:sz w:val="14"/>
              </w:rPr>
            </w:pPr>
            <w:r w:rsidRPr="008413C4">
              <w:rPr>
                <w:rFonts w:ascii="Calibri" w:hAnsi="Calibri"/>
                <w:sz w:val="14"/>
              </w:rPr>
              <w:t>Domain</w:t>
            </w:r>
          </w:p>
        </w:tc>
        <w:tc>
          <w:tcPr>
            <w:tcW w:w="3685" w:type="dxa"/>
            <w:shd w:val="clear" w:color="auto" w:fill="DBE5F1"/>
            <w:vAlign w:val="center"/>
          </w:tcPr>
          <w:p w14:paraId="4B82706C" w14:textId="77777777" w:rsidR="00297FA5" w:rsidRPr="008413C4" w:rsidRDefault="00297FA5" w:rsidP="00297FA5">
            <w:pPr>
              <w:autoSpaceDE w:val="0"/>
              <w:autoSpaceDN w:val="0"/>
              <w:adjustRightInd w:val="0"/>
              <w:jc w:val="center"/>
              <w:outlineLvl w:val="0"/>
              <w:rPr>
                <w:rFonts w:ascii="Calibri" w:hAnsi="Calibri"/>
                <w:b/>
                <w:sz w:val="22"/>
              </w:rPr>
            </w:pPr>
            <w:r w:rsidRPr="008413C4">
              <w:rPr>
                <w:rFonts w:ascii="Calibri" w:hAnsi="Calibri"/>
                <w:b/>
                <w:sz w:val="22"/>
              </w:rPr>
              <w:t>Outcomes to be achieved</w:t>
            </w:r>
          </w:p>
        </w:tc>
        <w:tc>
          <w:tcPr>
            <w:tcW w:w="1418" w:type="dxa"/>
            <w:shd w:val="clear" w:color="auto" w:fill="DBE5F1"/>
          </w:tcPr>
          <w:p w14:paraId="4B82706D" w14:textId="77777777" w:rsidR="00297FA5" w:rsidRPr="008413C4" w:rsidRDefault="00297FA5" w:rsidP="00297FA5">
            <w:pPr>
              <w:autoSpaceDE w:val="0"/>
              <w:autoSpaceDN w:val="0"/>
              <w:adjustRightInd w:val="0"/>
              <w:jc w:val="center"/>
              <w:outlineLvl w:val="0"/>
              <w:rPr>
                <w:rFonts w:ascii="Calibri" w:hAnsi="Calibri"/>
                <w:b/>
                <w:sz w:val="22"/>
              </w:rPr>
            </w:pPr>
            <w:r>
              <w:rPr>
                <w:rFonts w:ascii="Calibri" w:hAnsi="Calibri"/>
                <w:b/>
                <w:sz w:val="22"/>
              </w:rPr>
              <w:t>Safe &amp; Effective / Refer</w:t>
            </w:r>
          </w:p>
        </w:tc>
        <w:tc>
          <w:tcPr>
            <w:tcW w:w="2410" w:type="dxa"/>
            <w:shd w:val="clear" w:color="auto" w:fill="DBE5F1"/>
          </w:tcPr>
          <w:p w14:paraId="4B82706E" w14:textId="77777777" w:rsidR="00297FA5" w:rsidRPr="008413C4" w:rsidRDefault="00297FA5" w:rsidP="00297FA5">
            <w:pPr>
              <w:autoSpaceDE w:val="0"/>
              <w:autoSpaceDN w:val="0"/>
              <w:adjustRightInd w:val="0"/>
              <w:jc w:val="center"/>
              <w:outlineLvl w:val="0"/>
              <w:rPr>
                <w:rFonts w:ascii="Calibri" w:hAnsi="Calibri"/>
                <w:b/>
                <w:sz w:val="22"/>
              </w:rPr>
            </w:pPr>
            <w:r>
              <w:rPr>
                <w:rFonts w:ascii="Calibri" w:hAnsi="Calibri"/>
                <w:b/>
                <w:sz w:val="22"/>
              </w:rPr>
              <w:t>Practice Teacher Signature</w:t>
            </w:r>
          </w:p>
        </w:tc>
        <w:tc>
          <w:tcPr>
            <w:tcW w:w="1417" w:type="dxa"/>
            <w:shd w:val="clear" w:color="auto" w:fill="DBE5F1"/>
          </w:tcPr>
          <w:p w14:paraId="4B82706F" w14:textId="77777777" w:rsidR="00297FA5" w:rsidRPr="008413C4" w:rsidRDefault="00297FA5" w:rsidP="00297FA5">
            <w:pPr>
              <w:autoSpaceDE w:val="0"/>
              <w:autoSpaceDN w:val="0"/>
              <w:adjustRightInd w:val="0"/>
              <w:jc w:val="center"/>
              <w:outlineLvl w:val="0"/>
              <w:rPr>
                <w:rFonts w:ascii="Calibri" w:hAnsi="Calibri"/>
                <w:b/>
                <w:sz w:val="22"/>
              </w:rPr>
            </w:pPr>
            <w:r>
              <w:rPr>
                <w:rFonts w:ascii="Calibri" w:hAnsi="Calibri"/>
                <w:b/>
                <w:sz w:val="22"/>
              </w:rPr>
              <w:t>Date</w:t>
            </w:r>
          </w:p>
        </w:tc>
      </w:tr>
      <w:tr w:rsidR="00297FA5" w:rsidRPr="008413C4" w14:paraId="4B827076" w14:textId="77777777" w:rsidTr="00297FA5">
        <w:trPr>
          <w:trHeight w:val="420"/>
        </w:trPr>
        <w:tc>
          <w:tcPr>
            <w:tcW w:w="710" w:type="dxa"/>
            <w:vMerge w:val="restart"/>
            <w:shd w:val="clear" w:color="auto" w:fill="DBE5F1"/>
            <w:textDirection w:val="btLr"/>
            <w:vAlign w:val="center"/>
          </w:tcPr>
          <w:p w14:paraId="4B827071" w14:textId="77777777" w:rsidR="00297FA5" w:rsidRPr="005A6FCB" w:rsidRDefault="00297FA5" w:rsidP="00297FA5">
            <w:pPr>
              <w:pStyle w:val="Footer"/>
              <w:ind w:left="113" w:right="113"/>
              <w:jc w:val="center"/>
              <w:rPr>
                <w:rFonts w:ascii="Arial Narrow" w:hAnsi="Arial Narrow"/>
                <w:b/>
                <w:sz w:val="22"/>
                <w:szCs w:val="22"/>
              </w:rPr>
            </w:pPr>
            <w:r w:rsidRPr="005A6FCB">
              <w:rPr>
                <w:rFonts w:ascii="Arial Narrow" w:hAnsi="Arial Narrow"/>
                <w:b/>
                <w:sz w:val="22"/>
                <w:szCs w:val="22"/>
              </w:rPr>
              <w:t>Search for health needs</w:t>
            </w:r>
          </w:p>
        </w:tc>
        <w:tc>
          <w:tcPr>
            <w:tcW w:w="3685" w:type="dxa"/>
            <w:vAlign w:val="center"/>
          </w:tcPr>
          <w:p w14:paraId="4B827072" w14:textId="77777777" w:rsidR="00297FA5" w:rsidRPr="008413C4" w:rsidRDefault="00297FA5" w:rsidP="00297FA5">
            <w:pPr>
              <w:pStyle w:val="ColorfulList-Accent11"/>
              <w:spacing w:line="216" w:lineRule="auto"/>
              <w:ind w:left="0"/>
              <w:rPr>
                <w:rFonts w:ascii="Calibri" w:hAnsi="Calibri"/>
                <w:sz w:val="20"/>
                <w:lang w:val="en-US"/>
              </w:rPr>
            </w:pPr>
            <w:r w:rsidRPr="008413C4">
              <w:rPr>
                <w:rFonts w:ascii="Calibri" w:hAnsi="Calibri"/>
                <w:sz w:val="20"/>
              </w:rPr>
              <w:t xml:space="preserve">Collect and structure data and information on the health and well-being and related needs of a defined population </w:t>
            </w:r>
          </w:p>
        </w:tc>
        <w:tc>
          <w:tcPr>
            <w:tcW w:w="1418" w:type="dxa"/>
          </w:tcPr>
          <w:p w14:paraId="4B827073" w14:textId="77777777" w:rsidR="00297FA5" w:rsidRPr="008413C4" w:rsidRDefault="00297FA5" w:rsidP="00297FA5">
            <w:pPr>
              <w:pStyle w:val="ColorfulList-Accent11"/>
              <w:spacing w:line="216" w:lineRule="auto"/>
              <w:ind w:left="0"/>
              <w:jc w:val="center"/>
              <w:rPr>
                <w:rFonts w:ascii="Calibri" w:hAnsi="Calibri"/>
                <w:sz w:val="20"/>
              </w:rPr>
            </w:pPr>
          </w:p>
        </w:tc>
        <w:tc>
          <w:tcPr>
            <w:tcW w:w="2410" w:type="dxa"/>
          </w:tcPr>
          <w:p w14:paraId="4B827074" w14:textId="77777777" w:rsidR="00297FA5" w:rsidRPr="008413C4" w:rsidRDefault="00297FA5" w:rsidP="00297FA5">
            <w:pPr>
              <w:pStyle w:val="ColorfulList-Accent11"/>
              <w:spacing w:line="216" w:lineRule="auto"/>
              <w:ind w:left="397"/>
              <w:jc w:val="center"/>
              <w:rPr>
                <w:rFonts w:ascii="Calibri" w:hAnsi="Calibri"/>
                <w:sz w:val="20"/>
              </w:rPr>
            </w:pPr>
          </w:p>
        </w:tc>
        <w:tc>
          <w:tcPr>
            <w:tcW w:w="1417" w:type="dxa"/>
          </w:tcPr>
          <w:p w14:paraId="4B827075" w14:textId="77777777" w:rsidR="00297FA5" w:rsidRPr="008413C4" w:rsidRDefault="00297FA5" w:rsidP="00297FA5">
            <w:pPr>
              <w:pStyle w:val="ColorfulList-Accent11"/>
              <w:spacing w:line="216" w:lineRule="auto"/>
              <w:ind w:left="0"/>
              <w:jc w:val="center"/>
              <w:rPr>
                <w:rFonts w:ascii="Calibri" w:hAnsi="Calibri"/>
                <w:sz w:val="20"/>
              </w:rPr>
            </w:pPr>
          </w:p>
        </w:tc>
      </w:tr>
      <w:tr w:rsidR="00297FA5" w:rsidRPr="008413C4" w14:paraId="4B82707C" w14:textId="77777777" w:rsidTr="00297FA5">
        <w:trPr>
          <w:trHeight w:val="420"/>
        </w:trPr>
        <w:tc>
          <w:tcPr>
            <w:tcW w:w="710" w:type="dxa"/>
            <w:vMerge/>
            <w:shd w:val="clear" w:color="auto" w:fill="DBE5F1"/>
            <w:textDirection w:val="btLr"/>
            <w:vAlign w:val="center"/>
          </w:tcPr>
          <w:p w14:paraId="4B827077"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7078" w14:textId="77777777" w:rsidR="00297FA5" w:rsidRPr="008413C4" w:rsidRDefault="00297FA5" w:rsidP="00297FA5">
            <w:pPr>
              <w:pStyle w:val="BodyText2"/>
              <w:spacing w:line="216" w:lineRule="auto"/>
              <w:ind w:left="360"/>
              <w:rPr>
                <w:rFonts w:ascii="Calibri" w:hAnsi="Calibri"/>
                <w:sz w:val="20"/>
              </w:rPr>
            </w:pPr>
            <w:r w:rsidRPr="008413C4">
              <w:rPr>
                <w:rFonts w:ascii="Calibri" w:hAnsi="Calibri"/>
                <w:sz w:val="20"/>
              </w:rPr>
              <w:t xml:space="preserve">Analyse, interpret and communicate data and information on the health and wellbeing and related needs of a defined population </w:t>
            </w:r>
          </w:p>
        </w:tc>
        <w:tc>
          <w:tcPr>
            <w:tcW w:w="1418" w:type="dxa"/>
          </w:tcPr>
          <w:p w14:paraId="4B827079" w14:textId="77777777" w:rsidR="00297FA5" w:rsidRPr="008413C4" w:rsidRDefault="00297FA5" w:rsidP="00297FA5">
            <w:pPr>
              <w:pStyle w:val="BodyText2"/>
              <w:spacing w:line="216" w:lineRule="auto"/>
              <w:ind w:left="397"/>
              <w:jc w:val="center"/>
              <w:rPr>
                <w:rFonts w:ascii="Calibri" w:hAnsi="Calibri"/>
                <w:sz w:val="20"/>
              </w:rPr>
            </w:pPr>
          </w:p>
        </w:tc>
        <w:tc>
          <w:tcPr>
            <w:tcW w:w="2410" w:type="dxa"/>
          </w:tcPr>
          <w:p w14:paraId="4B82707A" w14:textId="77777777" w:rsidR="00297FA5" w:rsidRPr="008413C4" w:rsidRDefault="00297FA5" w:rsidP="00297FA5">
            <w:pPr>
              <w:pStyle w:val="BodyText2"/>
              <w:spacing w:line="216" w:lineRule="auto"/>
              <w:ind w:left="397"/>
              <w:jc w:val="center"/>
              <w:rPr>
                <w:rFonts w:ascii="Calibri" w:hAnsi="Calibri"/>
                <w:sz w:val="20"/>
              </w:rPr>
            </w:pPr>
          </w:p>
        </w:tc>
        <w:tc>
          <w:tcPr>
            <w:tcW w:w="1417" w:type="dxa"/>
          </w:tcPr>
          <w:p w14:paraId="4B82707B" w14:textId="77777777" w:rsidR="00297FA5" w:rsidRPr="008413C4" w:rsidRDefault="00297FA5" w:rsidP="00297FA5">
            <w:pPr>
              <w:pStyle w:val="BodyText2"/>
              <w:spacing w:line="216" w:lineRule="auto"/>
              <w:ind w:left="397"/>
              <w:jc w:val="center"/>
              <w:rPr>
                <w:rFonts w:ascii="Calibri" w:hAnsi="Calibri"/>
                <w:sz w:val="20"/>
              </w:rPr>
            </w:pPr>
          </w:p>
        </w:tc>
      </w:tr>
      <w:tr w:rsidR="00297FA5" w:rsidRPr="008413C4" w14:paraId="4B827082" w14:textId="77777777" w:rsidTr="00297FA5">
        <w:trPr>
          <w:trHeight w:val="420"/>
        </w:trPr>
        <w:tc>
          <w:tcPr>
            <w:tcW w:w="710" w:type="dxa"/>
            <w:vMerge/>
            <w:shd w:val="clear" w:color="auto" w:fill="DBE5F1"/>
            <w:textDirection w:val="btLr"/>
            <w:vAlign w:val="center"/>
          </w:tcPr>
          <w:p w14:paraId="4B82707D"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707E" w14:textId="77777777" w:rsidR="00297FA5" w:rsidRPr="008413C4" w:rsidRDefault="00297FA5" w:rsidP="00297FA5">
            <w:pPr>
              <w:pStyle w:val="BodyText2"/>
              <w:spacing w:line="216" w:lineRule="auto"/>
              <w:ind w:left="360"/>
              <w:rPr>
                <w:rFonts w:ascii="Calibri" w:hAnsi="Calibri"/>
                <w:sz w:val="20"/>
              </w:rPr>
            </w:pPr>
            <w:r>
              <w:rPr>
                <w:rFonts w:ascii="Calibri" w:hAnsi="Calibri"/>
                <w:sz w:val="20"/>
              </w:rPr>
              <w:t xml:space="preserve"> </w:t>
            </w:r>
            <w:r w:rsidRPr="008413C4">
              <w:rPr>
                <w:rFonts w:ascii="Calibri" w:hAnsi="Calibri"/>
                <w:sz w:val="20"/>
              </w:rPr>
              <w:t xml:space="preserve">Develop and sustain relationships with groups and individuals with the aim of improving health and social wellbeing </w:t>
            </w:r>
          </w:p>
        </w:tc>
        <w:tc>
          <w:tcPr>
            <w:tcW w:w="1418" w:type="dxa"/>
          </w:tcPr>
          <w:p w14:paraId="4B82707F" w14:textId="77777777" w:rsidR="00297FA5" w:rsidRPr="008413C4" w:rsidRDefault="00297FA5" w:rsidP="00297FA5">
            <w:pPr>
              <w:pStyle w:val="BodyText2"/>
              <w:spacing w:line="216" w:lineRule="auto"/>
              <w:ind w:left="397"/>
              <w:jc w:val="center"/>
              <w:rPr>
                <w:rFonts w:ascii="Calibri" w:hAnsi="Calibri"/>
                <w:sz w:val="20"/>
              </w:rPr>
            </w:pPr>
          </w:p>
        </w:tc>
        <w:tc>
          <w:tcPr>
            <w:tcW w:w="2410" w:type="dxa"/>
          </w:tcPr>
          <w:p w14:paraId="4B827080" w14:textId="77777777" w:rsidR="00297FA5" w:rsidRPr="008413C4" w:rsidRDefault="00297FA5" w:rsidP="00297FA5">
            <w:pPr>
              <w:pStyle w:val="BodyText2"/>
              <w:spacing w:line="216" w:lineRule="auto"/>
              <w:ind w:left="397"/>
              <w:jc w:val="center"/>
              <w:rPr>
                <w:rFonts w:ascii="Calibri" w:hAnsi="Calibri"/>
                <w:sz w:val="20"/>
              </w:rPr>
            </w:pPr>
          </w:p>
        </w:tc>
        <w:tc>
          <w:tcPr>
            <w:tcW w:w="1417" w:type="dxa"/>
          </w:tcPr>
          <w:p w14:paraId="4B827081" w14:textId="77777777" w:rsidR="00297FA5" w:rsidRPr="008413C4" w:rsidRDefault="00297FA5" w:rsidP="00297FA5">
            <w:pPr>
              <w:pStyle w:val="BodyText2"/>
              <w:spacing w:line="216" w:lineRule="auto"/>
              <w:ind w:left="397"/>
              <w:jc w:val="center"/>
              <w:rPr>
                <w:rFonts w:ascii="Calibri" w:hAnsi="Calibri"/>
                <w:sz w:val="20"/>
              </w:rPr>
            </w:pPr>
          </w:p>
        </w:tc>
      </w:tr>
      <w:tr w:rsidR="00297FA5" w:rsidRPr="008413C4" w14:paraId="4B827089" w14:textId="77777777" w:rsidTr="00297FA5">
        <w:trPr>
          <w:trHeight w:val="420"/>
        </w:trPr>
        <w:tc>
          <w:tcPr>
            <w:tcW w:w="710" w:type="dxa"/>
            <w:vMerge/>
            <w:shd w:val="clear" w:color="auto" w:fill="DBE5F1"/>
            <w:textDirection w:val="btLr"/>
            <w:vAlign w:val="center"/>
          </w:tcPr>
          <w:p w14:paraId="4B827083"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7084" w14:textId="77777777" w:rsidR="00297FA5" w:rsidRDefault="00297FA5" w:rsidP="00297FA5">
            <w:pPr>
              <w:pStyle w:val="BodyText2"/>
              <w:spacing w:line="216" w:lineRule="auto"/>
              <w:ind w:left="397"/>
              <w:rPr>
                <w:rFonts w:ascii="Calibri" w:hAnsi="Calibri"/>
                <w:sz w:val="20"/>
              </w:rPr>
            </w:pPr>
            <w:r>
              <w:rPr>
                <w:rFonts w:ascii="Calibri" w:hAnsi="Calibri"/>
                <w:sz w:val="20"/>
                <w:lang w:val="en-US"/>
              </w:rPr>
              <w:t xml:space="preserve"> </w:t>
            </w:r>
            <w:r w:rsidRPr="008413C4">
              <w:rPr>
                <w:rFonts w:ascii="Calibri" w:hAnsi="Calibri"/>
                <w:sz w:val="20"/>
              </w:rPr>
              <w:t xml:space="preserve">Identify individuals, families and groups who are at risk and in need of further support </w:t>
            </w:r>
          </w:p>
          <w:p w14:paraId="4B827085" w14:textId="77777777" w:rsidR="00297FA5" w:rsidRPr="008413C4" w:rsidRDefault="00297FA5" w:rsidP="00297FA5">
            <w:pPr>
              <w:pStyle w:val="BodyText2"/>
              <w:spacing w:line="216" w:lineRule="auto"/>
              <w:ind w:left="397"/>
              <w:rPr>
                <w:rFonts w:ascii="Calibri" w:hAnsi="Calibri"/>
                <w:sz w:val="20"/>
              </w:rPr>
            </w:pPr>
          </w:p>
        </w:tc>
        <w:tc>
          <w:tcPr>
            <w:tcW w:w="1418" w:type="dxa"/>
          </w:tcPr>
          <w:p w14:paraId="4B827086" w14:textId="77777777" w:rsidR="00297FA5" w:rsidRPr="008413C4" w:rsidRDefault="00297FA5" w:rsidP="00297FA5">
            <w:pPr>
              <w:pStyle w:val="BodyText2"/>
              <w:spacing w:line="216" w:lineRule="auto"/>
              <w:ind w:left="397"/>
              <w:jc w:val="center"/>
              <w:rPr>
                <w:rFonts w:ascii="Calibri" w:hAnsi="Calibri"/>
                <w:sz w:val="20"/>
              </w:rPr>
            </w:pPr>
          </w:p>
        </w:tc>
        <w:tc>
          <w:tcPr>
            <w:tcW w:w="2410" w:type="dxa"/>
          </w:tcPr>
          <w:p w14:paraId="4B827087" w14:textId="77777777" w:rsidR="00297FA5" w:rsidRPr="008413C4" w:rsidRDefault="00297FA5" w:rsidP="00297FA5">
            <w:pPr>
              <w:pStyle w:val="BodyText2"/>
              <w:spacing w:line="216" w:lineRule="auto"/>
              <w:ind w:left="397"/>
              <w:jc w:val="center"/>
              <w:rPr>
                <w:rFonts w:ascii="Calibri" w:hAnsi="Calibri"/>
                <w:sz w:val="20"/>
              </w:rPr>
            </w:pPr>
          </w:p>
        </w:tc>
        <w:tc>
          <w:tcPr>
            <w:tcW w:w="1417" w:type="dxa"/>
          </w:tcPr>
          <w:p w14:paraId="4B827088" w14:textId="77777777" w:rsidR="00297FA5" w:rsidRPr="008413C4" w:rsidRDefault="00297FA5" w:rsidP="00297FA5">
            <w:pPr>
              <w:pStyle w:val="BodyText2"/>
              <w:spacing w:line="216" w:lineRule="auto"/>
              <w:ind w:left="397"/>
              <w:jc w:val="center"/>
              <w:rPr>
                <w:rFonts w:ascii="Calibri" w:hAnsi="Calibri"/>
                <w:sz w:val="20"/>
              </w:rPr>
            </w:pPr>
          </w:p>
        </w:tc>
      </w:tr>
      <w:tr w:rsidR="00297FA5" w:rsidRPr="008413C4" w14:paraId="4B827090" w14:textId="77777777" w:rsidTr="00297FA5">
        <w:trPr>
          <w:trHeight w:val="421"/>
        </w:trPr>
        <w:tc>
          <w:tcPr>
            <w:tcW w:w="710" w:type="dxa"/>
            <w:vMerge/>
            <w:shd w:val="clear" w:color="auto" w:fill="DBE5F1"/>
            <w:textDirection w:val="btLr"/>
            <w:vAlign w:val="center"/>
          </w:tcPr>
          <w:p w14:paraId="4B82708A"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708B" w14:textId="77777777" w:rsidR="00297FA5" w:rsidRDefault="00297FA5" w:rsidP="00297FA5">
            <w:pPr>
              <w:pStyle w:val="BodyTextIndent3"/>
              <w:spacing w:line="216" w:lineRule="auto"/>
              <w:ind w:left="397"/>
              <w:rPr>
                <w:rFonts w:ascii="Calibri" w:hAnsi="Calibri"/>
                <w:sz w:val="20"/>
              </w:rPr>
            </w:pPr>
            <w:r w:rsidRPr="008413C4">
              <w:rPr>
                <w:rFonts w:ascii="Calibri" w:hAnsi="Calibri"/>
                <w:sz w:val="20"/>
              </w:rPr>
              <w:t xml:space="preserve">Undertake screening of individuals and populations and respond appropriately to findings </w:t>
            </w:r>
          </w:p>
          <w:p w14:paraId="4B82708C" w14:textId="77777777" w:rsidR="00297FA5" w:rsidRPr="008413C4" w:rsidRDefault="00297FA5" w:rsidP="00297FA5">
            <w:pPr>
              <w:pStyle w:val="BodyTextIndent3"/>
              <w:spacing w:line="216" w:lineRule="auto"/>
              <w:ind w:left="397"/>
              <w:rPr>
                <w:rFonts w:ascii="Calibri" w:hAnsi="Calibri"/>
                <w:sz w:val="20"/>
              </w:rPr>
            </w:pPr>
          </w:p>
        </w:tc>
        <w:tc>
          <w:tcPr>
            <w:tcW w:w="1418" w:type="dxa"/>
          </w:tcPr>
          <w:p w14:paraId="4B82708D"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tcPr>
          <w:p w14:paraId="4B82708E"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tcPr>
          <w:p w14:paraId="4B82708F"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97" w14:textId="77777777" w:rsidTr="00297FA5">
        <w:trPr>
          <w:trHeight w:val="420"/>
        </w:trPr>
        <w:tc>
          <w:tcPr>
            <w:tcW w:w="710" w:type="dxa"/>
            <w:vMerge w:val="restart"/>
            <w:shd w:val="clear" w:color="auto" w:fill="B8CCE4"/>
            <w:textDirection w:val="btLr"/>
            <w:vAlign w:val="center"/>
          </w:tcPr>
          <w:p w14:paraId="4B827091" w14:textId="77777777" w:rsidR="00297FA5" w:rsidRPr="005A6FCB" w:rsidRDefault="00297FA5" w:rsidP="00297FA5">
            <w:pPr>
              <w:autoSpaceDE w:val="0"/>
              <w:autoSpaceDN w:val="0"/>
              <w:adjustRightInd w:val="0"/>
              <w:ind w:left="113" w:right="113"/>
              <w:jc w:val="center"/>
              <w:outlineLvl w:val="0"/>
              <w:rPr>
                <w:rFonts w:ascii="Arial Narrow" w:hAnsi="Arial Narrow"/>
                <w:b/>
                <w:sz w:val="22"/>
                <w:szCs w:val="22"/>
              </w:rPr>
            </w:pPr>
            <w:r w:rsidRPr="005A6FCB">
              <w:rPr>
                <w:rFonts w:ascii="Arial Narrow" w:hAnsi="Arial Narrow"/>
                <w:b/>
                <w:sz w:val="22"/>
                <w:szCs w:val="22"/>
              </w:rPr>
              <w:t>Stimulation of awareness of health needs</w:t>
            </w:r>
          </w:p>
        </w:tc>
        <w:tc>
          <w:tcPr>
            <w:tcW w:w="3685" w:type="dxa"/>
            <w:shd w:val="clear" w:color="auto" w:fill="DBE5F1"/>
            <w:vAlign w:val="center"/>
          </w:tcPr>
          <w:p w14:paraId="4B827092" w14:textId="77777777" w:rsidR="00297FA5" w:rsidRDefault="00297FA5" w:rsidP="00297FA5">
            <w:pPr>
              <w:pStyle w:val="BodyTextIndent3"/>
              <w:spacing w:line="216" w:lineRule="auto"/>
              <w:ind w:left="397"/>
              <w:rPr>
                <w:rFonts w:ascii="Calibri" w:hAnsi="Calibri"/>
                <w:sz w:val="20"/>
              </w:rPr>
            </w:pPr>
            <w:r w:rsidRPr="008413C4">
              <w:rPr>
                <w:rFonts w:ascii="Calibri" w:hAnsi="Calibri"/>
                <w:sz w:val="20"/>
              </w:rPr>
              <w:t>Raise awareness about health and social wellbeing and related factors, services and resources</w:t>
            </w:r>
          </w:p>
          <w:p w14:paraId="4B827093" w14:textId="77777777" w:rsidR="00297FA5" w:rsidRPr="008413C4" w:rsidRDefault="00297FA5" w:rsidP="00297FA5">
            <w:pPr>
              <w:pStyle w:val="BodyTextIndent3"/>
              <w:spacing w:line="216" w:lineRule="auto"/>
              <w:ind w:left="397"/>
              <w:rPr>
                <w:rFonts w:ascii="Calibri" w:hAnsi="Calibri"/>
                <w:sz w:val="20"/>
              </w:rPr>
            </w:pPr>
          </w:p>
        </w:tc>
        <w:tc>
          <w:tcPr>
            <w:tcW w:w="1418" w:type="dxa"/>
            <w:shd w:val="clear" w:color="auto" w:fill="DBE5F1"/>
          </w:tcPr>
          <w:p w14:paraId="4B827094"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095"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096"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9F" w14:textId="77777777" w:rsidTr="00297FA5">
        <w:trPr>
          <w:trHeight w:val="420"/>
        </w:trPr>
        <w:tc>
          <w:tcPr>
            <w:tcW w:w="710" w:type="dxa"/>
            <w:vMerge/>
            <w:shd w:val="clear" w:color="auto" w:fill="B8CCE4"/>
            <w:textDirection w:val="btLr"/>
            <w:vAlign w:val="center"/>
          </w:tcPr>
          <w:p w14:paraId="4B827098"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7099" w14:textId="77777777" w:rsidR="00297FA5" w:rsidRDefault="00297FA5" w:rsidP="00297FA5">
            <w:pPr>
              <w:pStyle w:val="BodyTextIndent3"/>
              <w:spacing w:line="216" w:lineRule="auto"/>
              <w:ind w:left="397"/>
              <w:rPr>
                <w:rFonts w:ascii="Calibri" w:hAnsi="Calibri"/>
                <w:sz w:val="20"/>
              </w:rPr>
            </w:pPr>
            <w:r w:rsidRPr="008413C4">
              <w:rPr>
                <w:rFonts w:ascii="Calibri" w:hAnsi="Calibri"/>
                <w:sz w:val="20"/>
              </w:rPr>
              <w:t xml:space="preserve">Develop, sustain and evaluate collaborative work </w:t>
            </w:r>
          </w:p>
          <w:p w14:paraId="4B82709A" w14:textId="77777777" w:rsidR="00297FA5" w:rsidRDefault="00297FA5" w:rsidP="00297FA5">
            <w:pPr>
              <w:pStyle w:val="BodyTextIndent3"/>
              <w:spacing w:line="216" w:lineRule="auto"/>
              <w:ind w:left="397"/>
              <w:rPr>
                <w:rFonts w:ascii="Calibri" w:hAnsi="Calibri"/>
                <w:sz w:val="20"/>
              </w:rPr>
            </w:pPr>
          </w:p>
          <w:p w14:paraId="4B82709B" w14:textId="77777777" w:rsidR="00297FA5" w:rsidRPr="008413C4" w:rsidRDefault="00297FA5" w:rsidP="00297FA5">
            <w:pPr>
              <w:pStyle w:val="BodyTextIndent3"/>
              <w:spacing w:line="216" w:lineRule="auto"/>
              <w:ind w:left="397"/>
              <w:rPr>
                <w:rFonts w:ascii="Calibri" w:hAnsi="Calibri"/>
                <w:sz w:val="20"/>
              </w:rPr>
            </w:pPr>
          </w:p>
        </w:tc>
        <w:tc>
          <w:tcPr>
            <w:tcW w:w="1418" w:type="dxa"/>
            <w:shd w:val="clear" w:color="auto" w:fill="DBE5F1"/>
          </w:tcPr>
          <w:p w14:paraId="4B82709C"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09D"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09E"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A6" w14:textId="77777777" w:rsidTr="00297FA5">
        <w:trPr>
          <w:trHeight w:val="420"/>
        </w:trPr>
        <w:tc>
          <w:tcPr>
            <w:tcW w:w="710" w:type="dxa"/>
            <w:vMerge/>
            <w:shd w:val="clear" w:color="auto" w:fill="B8CCE4"/>
            <w:textDirection w:val="btLr"/>
            <w:vAlign w:val="center"/>
          </w:tcPr>
          <w:p w14:paraId="4B8270A0"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70A1" w14:textId="77777777" w:rsidR="00297FA5" w:rsidRDefault="00297FA5" w:rsidP="00297FA5">
            <w:pPr>
              <w:pStyle w:val="BodyTextIndent3"/>
              <w:spacing w:line="216" w:lineRule="auto"/>
              <w:ind w:left="397"/>
              <w:rPr>
                <w:rFonts w:ascii="Calibri" w:hAnsi="Calibri"/>
                <w:sz w:val="20"/>
              </w:rPr>
            </w:pPr>
            <w:r w:rsidRPr="008413C4">
              <w:rPr>
                <w:rFonts w:ascii="Calibri" w:hAnsi="Calibri"/>
                <w:sz w:val="20"/>
              </w:rPr>
              <w:t xml:space="preserve">Communicate with individuals, groups and communities about promoting their health and wellbeing </w:t>
            </w:r>
          </w:p>
          <w:p w14:paraId="4B8270A2" w14:textId="77777777" w:rsidR="00297FA5" w:rsidRPr="008413C4" w:rsidRDefault="00297FA5" w:rsidP="00297FA5">
            <w:pPr>
              <w:pStyle w:val="BodyTextIndent3"/>
              <w:spacing w:line="216" w:lineRule="auto"/>
              <w:ind w:left="397"/>
              <w:rPr>
                <w:rFonts w:ascii="Calibri" w:hAnsi="Calibri"/>
                <w:sz w:val="20"/>
              </w:rPr>
            </w:pPr>
          </w:p>
        </w:tc>
        <w:tc>
          <w:tcPr>
            <w:tcW w:w="1418" w:type="dxa"/>
            <w:shd w:val="clear" w:color="auto" w:fill="DBE5F1"/>
          </w:tcPr>
          <w:p w14:paraId="4B8270A3"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0A4"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0A5"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AC" w14:textId="77777777" w:rsidTr="00297FA5">
        <w:trPr>
          <w:trHeight w:val="420"/>
        </w:trPr>
        <w:tc>
          <w:tcPr>
            <w:tcW w:w="710" w:type="dxa"/>
            <w:vMerge/>
            <w:shd w:val="clear" w:color="auto" w:fill="B8CCE4"/>
            <w:textDirection w:val="btLr"/>
            <w:vAlign w:val="center"/>
          </w:tcPr>
          <w:p w14:paraId="4B8270A7"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70A8" w14:textId="77777777" w:rsidR="00297FA5" w:rsidRPr="008413C4" w:rsidRDefault="00297FA5" w:rsidP="00297FA5">
            <w:pPr>
              <w:pStyle w:val="BodyTextIndent3"/>
              <w:spacing w:line="216" w:lineRule="auto"/>
              <w:ind w:left="397"/>
              <w:rPr>
                <w:rFonts w:ascii="Calibri" w:hAnsi="Calibri"/>
                <w:sz w:val="20"/>
              </w:rPr>
            </w:pPr>
            <w:r w:rsidRPr="008413C4">
              <w:rPr>
                <w:rFonts w:ascii="Calibri" w:hAnsi="Calibri"/>
                <w:sz w:val="20"/>
              </w:rPr>
              <w:t xml:space="preserve">Raise awareness about the actions that groups and individuals can take to improve their health and social wellbeing </w:t>
            </w:r>
          </w:p>
        </w:tc>
        <w:tc>
          <w:tcPr>
            <w:tcW w:w="1418" w:type="dxa"/>
            <w:shd w:val="clear" w:color="auto" w:fill="DBE5F1"/>
          </w:tcPr>
          <w:p w14:paraId="4B8270A9"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0AA"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0AB"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B2" w14:textId="77777777" w:rsidTr="00297FA5">
        <w:trPr>
          <w:trHeight w:val="420"/>
        </w:trPr>
        <w:tc>
          <w:tcPr>
            <w:tcW w:w="710" w:type="dxa"/>
            <w:vMerge/>
            <w:shd w:val="clear" w:color="auto" w:fill="B8CCE4"/>
            <w:textDirection w:val="btLr"/>
            <w:vAlign w:val="center"/>
          </w:tcPr>
          <w:p w14:paraId="4B8270AD"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4B8270AE" w14:textId="77777777" w:rsidR="00297FA5" w:rsidRPr="008413C4" w:rsidRDefault="00297FA5" w:rsidP="00297FA5">
            <w:pPr>
              <w:pStyle w:val="BodyTextIndent3"/>
              <w:spacing w:line="216" w:lineRule="auto"/>
              <w:ind w:left="397"/>
              <w:rPr>
                <w:rFonts w:ascii="Calibri" w:hAnsi="Calibri"/>
                <w:sz w:val="20"/>
              </w:rPr>
            </w:pPr>
            <w:r w:rsidRPr="008413C4">
              <w:rPr>
                <w:rFonts w:ascii="Calibri" w:hAnsi="Calibri"/>
                <w:sz w:val="20"/>
              </w:rPr>
              <w:t xml:space="preserve">Develop capacity and confidence of individuals and groups, including families and communities, to influence and use available services, information and skills, acting as advocate where appropriate </w:t>
            </w:r>
          </w:p>
        </w:tc>
        <w:tc>
          <w:tcPr>
            <w:tcW w:w="1418" w:type="dxa"/>
            <w:shd w:val="clear" w:color="auto" w:fill="DBE5F1"/>
          </w:tcPr>
          <w:p w14:paraId="4B8270AF"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0B0"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0B1"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B8" w14:textId="77777777" w:rsidTr="00297FA5">
        <w:trPr>
          <w:trHeight w:val="421"/>
        </w:trPr>
        <w:tc>
          <w:tcPr>
            <w:tcW w:w="710" w:type="dxa"/>
            <w:vMerge/>
            <w:shd w:val="clear" w:color="auto" w:fill="B8CCE4"/>
            <w:textDirection w:val="btLr"/>
            <w:vAlign w:val="center"/>
          </w:tcPr>
          <w:p w14:paraId="4B8270B3"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shd w:val="clear" w:color="auto" w:fill="DBE5F1"/>
            <w:vAlign w:val="center"/>
          </w:tcPr>
          <w:p w14:paraId="6CD1098E" w14:textId="77777777" w:rsidR="001735D9" w:rsidRDefault="00297FA5" w:rsidP="00297FA5">
            <w:pPr>
              <w:pStyle w:val="BodyTextIndent3"/>
              <w:spacing w:line="216" w:lineRule="auto"/>
              <w:ind w:left="397"/>
              <w:rPr>
                <w:rFonts w:ascii="Calibri" w:hAnsi="Calibri"/>
                <w:sz w:val="20"/>
              </w:rPr>
            </w:pPr>
            <w:r w:rsidRPr="008413C4">
              <w:rPr>
                <w:rFonts w:ascii="Calibri" w:hAnsi="Calibri"/>
                <w:sz w:val="20"/>
              </w:rPr>
              <w:t>Work with others to protect the public’s health and wellbeing from specific risks</w:t>
            </w:r>
          </w:p>
          <w:p w14:paraId="4B8270B4" w14:textId="2A687B8E" w:rsidR="00297FA5" w:rsidRPr="008413C4" w:rsidRDefault="00297FA5" w:rsidP="00297FA5">
            <w:pPr>
              <w:pStyle w:val="BodyTextIndent3"/>
              <w:spacing w:line="216" w:lineRule="auto"/>
              <w:ind w:left="397"/>
              <w:rPr>
                <w:rFonts w:ascii="Calibri" w:hAnsi="Calibri"/>
                <w:sz w:val="20"/>
              </w:rPr>
            </w:pPr>
            <w:r w:rsidRPr="008413C4">
              <w:rPr>
                <w:rFonts w:ascii="Calibri" w:hAnsi="Calibri"/>
                <w:sz w:val="20"/>
              </w:rPr>
              <w:t xml:space="preserve"> </w:t>
            </w:r>
          </w:p>
        </w:tc>
        <w:tc>
          <w:tcPr>
            <w:tcW w:w="1418" w:type="dxa"/>
            <w:shd w:val="clear" w:color="auto" w:fill="DBE5F1"/>
          </w:tcPr>
          <w:p w14:paraId="4B8270B5"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0B6"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0B7" w14:textId="77777777" w:rsidR="00297FA5" w:rsidRPr="008413C4" w:rsidRDefault="00297FA5" w:rsidP="00297FA5">
            <w:pPr>
              <w:pStyle w:val="BodyTextIndent3"/>
              <w:spacing w:line="216" w:lineRule="auto"/>
              <w:ind w:left="0"/>
              <w:jc w:val="center"/>
              <w:rPr>
                <w:rFonts w:ascii="Calibri" w:hAnsi="Calibri"/>
                <w:sz w:val="20"/>
              </w:rPr>
            </w:pPr>
          </w:p>
        </w:tc>
      </w:tr>
    </w:tbl>
    <w:p w14:paraId="4B8270B9" w14:textId="77777777" w:rsidR="00297FA5" w:rsidRDefault="00297FA5" w:rsidP="00297FA5"/>
    <w:p w14:paraId="4B8270BA" w14:textId="77777777" w:rsidR="00297FA5" w:rsidRDefault="00297FA5" w:rsidP="00297FA5">
      <w:r>
        <w:br w:type="page"/>
      </w:r>
    </w:p>
    <w:p w14:paraId="4B8270BB" w14:textId="77777777" w:rsidR="00297FA5" w:rsidRDefault="00297FA5" w:rsidP="00297FA5"/>
    <w:tbl>
      <w:tblPr>
        <w:tblW w:w="964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000" w:firstRow="0" w:lastRow="0" w:firstColumn="0" w:lastColumn="0" w:noHBand="0" w:noVBand="0"/>
      </w:tblPr>
      <w:tblGrid>
        <w:gridCol w:w="710"/>
        <w:gridCol w:w="3685"/>
        <w:gridCol w:w="1418"/>
        <w:gridCol w:w="2410"/>
        <w:gridCol w:w="1417"/>
      </w:tblGrid>
      <w:tr w:rsidR="00297FA5" w:rsidRPr="008413C4" w14:paraId="4B8270C1" w14:textId="77777777" w:rsidTr="00297FA5">
        <w:trPr>
          <w:trHeight w:val="421"/>
        </w:trPr>
        <w:tc>
          <w:tcPr>
            <w:tcW w:w="710" w:type="dxa"/>
            <w:shd w:val="clear" w:color="auto" w:fill="B8CCE4"/>
            <w:vAlign w:val="center"/>
          </w:tcPr>
          <w:p w14:paraId="4B8270BC" w14:textId="77777777" w:rsidR="00297FA5" w:rsidRPr="008413C4" w:rsidRDefault="00297FA5" w:rsidP="00297FA5">
            <w:pPr>
              <w:autoSpaceDE w:val="0"/>
              <w:autoSpaceDN w:val="0"/>
              <w:adjustRightInd w:val="0"/>
              <w:jc w:val="center"/>
              <w:outlineLvl w:val="0"/>
              <w:rPr>
                <w:rFonts w:ascii="Calibri" w:hAnsi="Calibri"/>
                <w:sz w:val="14"/>
              </w:rPr>
            </w:pPr>
            <w:r w:rsidRPr="008413C4">
              <w:rPr>
                <w:rFonts w:ascii="Calibri" w:hAnsi="Calibri"/>
                <w:sz w:val="14"/>
              </w:rPr>
              <w:t>Domain</w:t>
            </w:r>
          </w:p>
        </w:tc>
        <w:tc>
          <w:tcPr>
            <w:tcW w:w="3685" w:type="dxa"/>
            <w:shd w:val="clear" w:color="auto" w:fill="DBE5F1"/>
            <w:vAlign w:val="center"/>
          </w:tcPr>
          <w:p w14:paraId="4B8270BD" w14:textId="77777777" w:rsidR="00297FA5" w:rsidRPr="008413C4" w:rsidRDefault="00297FA5" w:rsidP="00297FA5">
            <w:pPr>
              <w:autoSpaceDE w:val="0"/>
              <w:autoSpaceDN w:val="0"/>
              <w:adjustRightInd w:val="0"/>
              <w:jc w:val="center"/>
              <w:outlineLvl w:val="0"/>
              <w:rPr>
                <w:rFonts w:ascii="Calibri" w:hAnsi="Calibri"/>
                <w:b/>
                <w:sz w:val="22"/>
              </w:rPr>
            </w:pPr>
            <w:r w:rsidRPr="008413C4">
              <w:rPr>
                <w:rFonts w:ascii="Calibri" w:hAnsi="Calibri"/>
                <w:b/>
                <w:sz w:val="22"/>
              </w:rPr>
              <w:t>Outcomes to be achieved</w:t>
            </w:r>
          </w:p>
        </w:tc>
        <w:tc>
          <w:tcPr>
            <w:tcW w:w="1418" w:type="dxa"/>
            <w:shd w:val="clear" w:color="auto" w:fill="DBE5F1"/>
          </w:tcPr>
          <w:p w14:paraId="4B8270BE" w14:textId="77777777" w:rsidR="00297FA5" w:rsidRPr="008413C4" w:rsidRDefault="00297FA5" w:rsidP="00297FA5">
            <w:pPr>
              <w:autoSpaceDE w:val="0"/>
              <w:autoSpaceDN w:val="0"/>
              <w:adjustRightInd w:val="0"/>
              <w:jc w:val="center"/>
              <w:outlineLvl w:val="0"/>
              <w:rPr>
                <w:rFonts w:ascii="Calibri" w:hAnsi="Calibri"/>
                <w:b/>
                <w:sz w:val="22"/>
              </w:rPr>
            </w:pPr>
            <w:r>
              <w:rPr>
                <w:rFonts w:ascii="Calibri" w:hAnsi="Calibri"/>
                <w:b/>
                <w:sz w:val="22"/>
              </w:rPr>
              <w:t>Safe &amp; Effective / Refer</w:t>
            </w:r>
          </w:p>
        </w:tc>
        <w:tc>
          <w:tcPr>
            <w:tcW w:w="2410" w:type="dxa"/>
            <w:shd w:val="clear" w:color="auto" w:fill="DBE5F1"/>
          </w:tcPr>
          <w:p w14:paraId="4B8270BF" w14:textId="77777777" w:rsidR="00297FA5" w:rsidRPr="008413C4" w:rsidRDefault="00297FA5" w:rsidP="00297FA5">
            <w:pPr>
              <w:autoSpaceDE w:val="0"/>
              <w:autoSpaceDN w:val="0"/>
              <w:adjustRightInd w:val="0"/>
              <w:jc w:val="center"/>
              <w:outlineLvl w:val="0"/>
              <w:rPr>
                <w:rFonts w:ascii="Calibri" w:hAnsi="Calibri"/>
                <w:b/>
                <w:sz w:val="22"/>
              </w:rPr>
            </w:pPr>
            <w:r>
              <w:rPr>
                <w:rFonts w:ascii="Calibri" w:hAnsi="Calibri"/>
                <w:b/>
                <w:sz w:val="22"/>
              </w:rPr>
              <w:t>Practice Teacher Signature</w:t>
            </w:r>
          </w:p>
        </w:tc>
        <w:tc>
          <w:tcPr>
            <w:tcW w:w="1417" w:type="dxa"/>
            <w:shd w:val="clear" w:color="auto" w:fill="DBE5F1"/>
          </w:tcPr>
          <w:p w14:paraId="4B8270C0" w14:textId="77777777" w:rsidR="00297FA5" w:rsidRPr="008413C4" w:rsidRDefault="00297FA5" w:rsidP="00297FA5">
            <w:pPr>
              <w:autoSpaceDE w:val="0"/>
              <w:autoSpaceDN w:val="0"/>
              <w:adjustRightInd w:val="0"/>
              <w:jc w:val="center"/>
              <w:outlineLvl w:val="0"/>
              <w:rPr>
                <w:rFonts w:ascii="Calibri" w:hAnsi="Calibri"/>
                <w:b/>
                <w:sz w:val="22"/>
              </w:rPr>
            </w:pPr>
            <w:r>
              <w:rPr>
                <w:rFonts w:ascii="Calibri" w:hAnsi="Calibri"/>
                <w:b/>
                <w:sz w:val="22"/>
              </w:rPr>
              <w:t>Date</w:t>
            </w:r>
          </w:p>
        </w:tc>
      </w:tr>
      <w:tr w:rsidR="00297FA5" w:rsidRPr="008413C4" w14:paraId="4B8270C7" w14:textId="77777777" w:rsidTr="00297FA5">
        <w:trPr>
          <w:trHeight w:val="444"/>
        </w:trPr>
        <w:tc>
          <w:tcPr>
            <w:tcW w:w="710" w:type="dxa"/>
            <w:vMerge w:val="restart"/>
            <w:shd w:val="clear" w:color="auto" w:fill="DBE5F1"/>
            <w:textDirection w:val="btLr"/>
            <w:vAlign w:val="center"/>
          </w:tcPr>
          <w:p w14:paraId="4B8270C2" w14:textId="77777777" w:rsidR="00297FA5" w:rsidRPr="005A6FCB" w:rsidRDefault="00297FA5" w:rsidP="00297FA5">
            <w:pPr>
              <w:ind w:left="113" w:right="113"/>
              <w:jc w:val="center"/>
              <w:rPr>
                <w:rFonts w:ascii="Arial Narrow" w:hAnsi="Arial Narrow"/>
                <w:b/>
                <w:sz w:val="22"/>
                <w:szCs w:val="22"/>
              </w:rPr>
            </w:pPr>
            <w:r w:rsidRPr="005A6FCB">
              <w:rPr>
                <w:rFonts w:ascii="Arial Narrow" w:hAnsi="Arial Narrow"/>
                <w:b/>
                <w:sz w:val="22"/>
                <w:szCs w:val="22"/>
              </w:rPr>
              <w:t>Influence on policies affecting health</w:t>
            </w:r>
          </w:p>
        </w:tc>
        <w:tc>
          <w:tcPr>
            <w:tcW w:w="3685" w:type="dxa"/>
            <w:vAlign w:val="center"/>
          </w:tcPr>
          <w:p w14:paraId="4B8270C3" w14:textId="77777777" w:rsidR="00297FA5" w:rsidRPr="008413C4" w:rsidRDefault="00297FA5" w:rsidP="00297FA5">
            <w:pPr>
              <w:pStyle w:val="BodyTextIndent3"/>
              <w:spacing w:line="216" w:lineRule="auto"/>
              <w:ind w:left="0"/>
              <w:rPr>
                <w:rFonts w:ascii="Calibri" w:hAnsi="Calibri"/>
                <w:sz w:val="20"/>
              </w:rPr>
            </w:pPr>
            <w:r w:rsidRPr="008413C4">
              <w:rPr>
                <w:rFonts w:ascii="Calibri" w:hAnsi="Calibri"/>
                <w:sz w:val="20"/>
              </w:rPr>
              <w:t xml:space="preserve">Work with others to plan, implement and evaluate programmes and projects to improve health and wellbeing </w:t>
            </w:r>
          </w:p>
        </w:tc>
        <w:tc>
          <w:tcPr>
            <w:tcW w:w="1418" w:type="dxa"/>
          </w:tcPr>
          <w:p w14:paraId="4B8270C4"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tcPr>
          <w:p w14:paraId="4B8270C5"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tcPr>
          <w:p w14:paraId="4B8270C6"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CD" w14:textId="77777777" w:rsidTr="00297FA5">
        <w:trPr>
          <w:trHeight w:val="444"/>
        </w:trPr>
        <w:tc>
          <w:tcPr>
            <w:tcW w:w="710" w:type="dxa"/>
            <w:vMerge/>
            <w:shd w:val="clear" w:color="auto" w:fill="DBE5F1"/>
            <w:textDirection w:val="btLr"/>
            <w:vAlign w:val="center"/>
          </w:tcPr>
          <w:p w14:paraId="4B8270C8"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70C9" w14:textId="77777777" w:rsidR="00297FA5" w:rsidRPr="008413C4" w:rsidRDefault="00297FA5" w:rsidP="00297FA5">
            <w:pPr>
              <w:pStyle w:val="BodyTextIndent3"/>
              <w:spacing w:line="216" w:lineRule="auto"/>
              <w:ind w:left="397"/>
              <w:rPr>
                <w:rFonts w:ascii="Calibri" w:hAnsi="Calibri"/>
                <w:sz w:val="20"/>
              </w:rPr>
            </w:pPr>
            <w:r w:rsidRPr="008413C4">
              <w:rPr>
                <w:rFonts w:ascii="Calibri" w:hAnsi="Calibri"/>
                <w:sz w:val="20"/>
              </w:rPr>
              <w:t xml:space="preserve">Identify and evaluate service provision and support networks for individuals, families and groups in the local area or setting </w:t>
            </w:r>
          </w:p>
        </w:tc>
        <w:tc>
          <w:tcPr>
            <w:tcW w:w="1418" w:type="dxa"/>
          </w:tcPr>
          <w:p w14:paraId="4B8270CA"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tcPr>
          <w:p w14:paraId="4B8270CB"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tcPr>
          <w:p w14:paraId="4B8270CC"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D3" w14:textId="77777777" w:rsidTr="00297FA5">
        <w:trPr>
          <w:trHeight w:val="329"/>
        </w:trPr>
        <w:tc>
          <w:tcPr>
            <w:tcW w:w="710" w:type="dxa"/>
            <w:vMerge/>
            <w:shd w:val="clear" w:color="auto" w:fill="DBE5F1"/>
            <w:textDirection w:val="btLr"/>
            <w:vAlign w:val="center"/>
          </w:tcPr>
          <w:p w14:paraId="4B8270CE"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70CF" w14:textId="77777777" w:rsidR="00297FA5" w:rsidRPr="008413C4" w:rsidRDefault="00297FA5" w:rsidP="00297FA5">
            <w:pPr>
              <w:pStyle w:val="BodyTextIndent3"/>
              <w:spacing w:line="216" w:lineRule="auto"/>
              <w:ind w:left="397"/>
              <w:rPr>
                <w:rFonts w:ascii="Calibri" w:hAnsi="Calibri"/>
                <w:sz w:val="20"/>
              </w:rPr>
            </w:pPr>
            <w:r w:rsidRPr="008413C4">
              <w:rPr>
                <w:rFonts w:ascii="Calibri" w:hAnsi="Calibri"/>
                <w:sz w:val="20"/>
              </w:rPr>
              <w:t xml:space="preserve">Appraise policies and recommend changes to improve health and wellbeing </w:t>
            </w:r>
          </w:p>
        </w:tc>
        <w:tc>
          <w:tcPr>
            <w:tcW w:w="1418" w:type="dxa"/>
          </w:tcPr>
          <w:p w14:paraId="4B8270D0"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tcPr>
          <w:p w14:paraId="4B8270D1"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tcPr>
          <w:p w14:paraId="4B8270D2" w14:textId="77777777" w:rsidR="00297FA5" w:rsidRPr="008413C4" w:rsidRDefault="00297FA5" w:rsidP="00297FA5">
            <w:pPr>
              <w:pStyle w:val="BodyTextIndent3"/>
              <w:spacing w:line="216" w:lineRule="auto"/>
              <w:ind w:left="0"/>
              <w:jc w:val="center"/>
              <w:rPr>
                <w:rFonts w:ascii="Calibri" w:hAnsi="Calibri"/>
                <w:sz w:val="20"/>
              </w:rPr>
            </w:pPr>
          </w:p>
        </w:tc>
      </w:tr>
      <w:tr w:rsidR="00297FA5" w:rsidRPr="008413C4" w14:paraId="4B8270DB" w14:textId="77777777" w:rsidTr="00297FA5">
        <w:trPr>
          <w:trHeight w:val="444"/>
        </w:trPr>
        <w:tc>
          <w:tcPr>
            <w:tcW w:w="710" w:type="dxa"/>
            <w:vMerge/>
            <w:shd w:val="clear" w:color="auto" w:fill="DBE5F1"/>
            <w:textDirection w:val="btLr"/>
            <w:vAlign w:val="center"/>
          </w:tcPr>
          <w:p w14:paraId="4B8270D4"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70D5" w14:textId="77777777" w:rsidR="00297FA5" w:rsidRDefault="00297FA5" w:rsidP="00297FA5">
            <w:pPr>
              <w:pStyle w:val="BodyTextIndent3"/>
              <w:spacing w:line="216" w:lineRule="auto"/>
              <w:ind w:left="0"/>
              <w:rPr>
                <w:rFonts w:ascii="Calibri" w:hAnsi="Calibri"/>
                <w:sz w:val="20"/>
              </w:rPr>
            </w:pPr>
            <w:r w:rsidRPr="008413C4">
              <w:rPr>
                <w:rFonts w:ascii="Calibri" w:hAnsi="Calibri"/>
                <w:sz w:val="20"/>
              </w:rPr>
              <w:t xml:space="preserve">Interpret and apply health and safety legislation and approved codes of practice with regard for the environment, wellbeing and protection of those who work with the wider community </w:t>
            </w:r>
          </w:p>
          <w:p w14:paraId="4B8270D6" w14:textId="77777777" w:rsidR="00297FA5" w:rsidRDefault="00297FA5" w:rsidP="00297FA5">
            <w:pPr>
              <w:pStyle w:val="BodyTextIndent3"/>
              <w:spacing w:line="216" w:lineRule="auto"/>
              <w:ind w:left="0"/>
              <w:rPr>
                <w:rFonts w:ascii="Calibri" w:hAnsi="Calibri"/>
                <w:sz w:val="20"/>
              </w:rPr>
            </w:pPr>
          </w:p>
          <w:p w14:paraId="4B8270D7" w14:textId="77777777" w:rsidR="00297FA5" w:rsidRPr="008413C4" w:rsidRDefault="00297FA5" w:rsidP="00297FA5">
            <w:pPr>
              <w:pStyle w:val="BodyTextIndent3"/>
              <w:spacing w:line="216" w:lineRule="auto"/>
              <w:ind w:left="0"/>
              <w:rPr>
                <w:rFonts w:ascii="Calibri" w:hAnsi="Calibri"/>
                <w:sz w:val="20"/>
              </w:rPr>
            </w:pPr>
          </w:p>
        </w:tc>
        <w:tc>
          <w:tcPr>
            <w:tcW w:w="1418" w:type="dxa"/>
          </w:tcPr>
          <w:p w14:paraId="4B8270D8"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tcPr>
          <w:p w14:paraId="4B8270D9"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tcPr>
          <w:p w14:paraId="4B8270DA"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E3" w14:textId="77777777" w:rsidTr="00297FA5">
        <w:trPr>
          <w:trHeight w:val="356"/>
        </w:trPr>
        <w:tc>
          <w:tcPr>
            <w:tcW w:w="710" w:type="dxa"/>
            <w:vMerge/>
            <w:shd w:val="clear" w:color="auto" w:fill="DBE5F1"/>
            <w:textDirection w:val="btLr"/>
            <w:vAlign w:val="center"/>
          </w:tcPr>
          <w:p w14:paraId="4B8270DC"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70DD" w14:textId="77777777" w:rsidR="00297FA5" w:rsidRDefault="00297FA5" w:rsidP="00297FA5">
            <w:pPr>
              <w:pStyle w:val="BodyTextIndent3"/>
              <w:spacing w:line="216" w:lineRule="auto"/>
              <w:ind w:left="397"/>
              <w:rPr>
                <w:rFonts w:ascii="Calibri" w:hAnsi="Calibri"/>
                <w:sz w:val="20"/>
              </w:rPr>
            </w:pPr>
            <w:r w:rsidRPr="008413C4">
              <w:rPr>
                <w:rFonts w:ascii="Calibri" w:hAnsi="Calibri"/>
                <w:sz w:val="20"/>
              </w:rPr>
              <w:t xml:space="preserve">Contribute to policy development </w:t>
            </w:r>
          </w:p>
          <w:p w14:paraId="4B8270DE" w14:textId="77777777" w:rsidR="00297FA5" w:rsidRDefault="00297FA5" w:rsidP="00297FA5">
            <w:pPr>
              <w:pStyle w:val="BodyTextIndent3"/>
              <w:spacing w:line="216" w:lineRule="auto"/>
              <w:ind w:left="397"/>
              <w:rPr>
                <w:rFonts w:ascii="Calibri" w:hAnsi="Calibri"/>
                <w:sz w:val="20"/>
              </w:rPr>
            </w:pPr>
          </w:p>
          <w:p w14:paraId="4B8270DF" w14:textId="77777777" w:rsidR="00297FA5" w:rsidRPr="008413C4" w:rsidRDefault="00297FA5" w:rsidP="00297FA5">
            <w:pPr>
              <w:pStyle w:val="BodyTextIndent3"/>
              <w:spacing w:line="216" w:lineRule="auto"/>
              <w:ind w:left="397"/>
              <w:rPr>
                <w:rFonts w:ascii="Calibri" w:hAnsi="Calibri"/>
                <w:sz w:val="20"/>
              </w:rPr>
            </w:pPr>
          </w:p>
        </w:tc>
        <w:tc>
          <w:tcPr>
            <w:tcW w:w="1418" w:type="dxa"/>
          </w:tcPr>
          <w:p w14:paraId="4B8270E0"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tcPr>
          <w:p w14:paraId="4B8270E1"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tcPr>
          <w:p w14:paraId="4B8270E2"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EB" w14:textId="77777777" w:rsidTr="00297FA5">
        <w:trPr>
          <w:trHeight w:val="390"/>
        </w:trPr>
        <w:tc>
          <w:tcPr>
            <w:tcW w:w="710" w:type="dxa"/>
            <w:vMerge/>
            <w:shd w:val="clear" w:color="auto" w:fill="DBE5F1"/>
            <w:textDirection w:val="btLr"/>
            <w:vAlign w:val="center"/>
          </w:tcPr>
          <w:p w14:paraId="4B8270E4"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70E5" w14:textId="77777777" w:rsidR="00297FA5" w:rsidRDefault="00297FA5" w:rsidP="00297FA5">
            <w:pPr>
              <w:pStyle w:val="BodyTextIndent3"/>
              <w:spacing w:line="216" w:lineRule="auto"/>
              <w:ind w:left="397"/>
              <w:rPr>
                <w:rFonts w:ascii="Calibri" w:hAnsi="Calibri"/>
                <w:sz w:val="20"/>
              </w:rPr>
            </w:pPr>
            <w:r w:rsidRPr="008413C4">
              <w:rPr>
                <w:rFonts w:ascii="Calibri" w:hAnsi="Calibri"/>
                <w:sz w:val="20"/>
              </w:rPr>
              <w:t xml:space="preserve">Influence policies affecting health </w:t>
            </w:r>
          </w:p>
          <w:p w14:paraId="4B8270E6" w14:textId="77777777" w:rsidR="00297FA5" w:rsidRDefault="00297FA5" w:rsidP="00297FA5">
            <w:pPr>
              <w:pStyle w:val="BodyTextIndent3"/>
              <w:spacing w:line="216" w:lineRule="auto"/>
              <w:ind w:left="397"/>
              <w:rPr>
                <w:rFonts w:ascii="Calibri" w:hAnsi="Calibri"/>
                <w:sz w:val="20"/>
              </w:rPr>
            </w:pPr>
          </w:p>
          <w:p w14:paraId="4B8270E7" w14:textId="77777777" w:rsidR="00297FA5" w:rsidRPr="008413C4" w:rsidRDefault="00297FA5" w:rsidP="00297FA5">
            <w:pPr>
              <w:pStyle w:val="BodyTextIndent3"/>
              <w:spacing w:line="216" w:lineRule="auto"/>
              <w:ind w:left="397"/>
              <w:rPr>
                <w:rFonts w:ascii="Calibri" w:hAnsi="Calibri"/>
                <w:sz w:val="20"/>
              </w:rPr>
            </w:pPr>
          </w:p>
        </w:tc>
        <w:tc>
          <w:tcPr>
            <w:tcW w:w="1418" w:type="dxa"/>
          </w:tcPr>
          <w:p w14:paraId="4B8270E8"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tcPr>
          <w:p w14:paraId="4B8270E9"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tcPr>
          <w:p w14:paraId="4B8270EA"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F2" w14:textId="77777777" w:rsidTr="00297FA5">
        <w:trPr>
          <w:trHeight w:val="444"/>
        </w:trPr>
        <w:tc>
          <w:tcPr>
            <w:tcW w:w="710" w:type="dxa"/>
            <w:vMerge/>
            <w:shd w:val="clear" w:color="auto" w:fill="DBE5F1"/>
            <w:textDirection w:val="btLr"/>
            <w:vAlign w:val="center"/>
          </w:tcPr>
          <w:p w14:paraId="4B8270EC" w14:textId="77777777" w:rsidR="00297FA5" w:rsidRPr="005A6FCB" w:rsidRDefault="00297FA5" w:rsidP="00297FA5">
            <w:pPr>
              <w:autoSpaceDE w:val="0"/>
              <w:autoSpaceDN w:val="0"/>
              <w:adjustRightInd w:val="0"/>
              <w:ind w:left="-57" w:right="-57"/>
              <w:jc w:val="center"/>
              <w:outlineLvl w:val="0"/>
              <w:rPr>
                <w:rFonts w:ascii="Arial Narrow" w:hAnsi="Arial Narrow"/>
                <w:b/>
                <w:sz w:val="22"/>
                <w:szCs w:val="22"/>
              </w:rPr>
            </w:pPr>
          </w:p>
        </w:tc>
        <w:tc>
          <w:tcPr>
            <w:tcW w:w="3685" w:type="dxa"/>
            <w:vAlign w:val="center"/>
          </w:tcPr>
          <w:p w14:paraId="4B8270ED" w14:textId="77777777" w:rsidR="00297FA5" w:rsidRDefault="00297FA5" w:rsidP="00297FA5">
            <w:pPr>
              <w:pStyle w:val="BodyTextIndent3"/>
              <w:spacing w:line="216" w:lineRule="auto"/>
              <w:ind w:left="0"/>
              <w:rPr>
                <w:rFonts w:ascii="Calibri" w:hAnsi="Calibri"/>
                <w:sz w:val="20"/>
              </w:rPr>
            </w:pPr>
            <w:r w:rsidRPr="008413C4">
              <w:rPr>
                <w:rFonts w:ascii="Calibri" w:hAnsi="Calibri"/>
                <w:sz w:val="20"/>
              </w:rPr>
              <w:t xml:space="preserve">Develop, implement, evaluate and improve practice on the basis of research, evidence and evaluation </w:t>
            </w:r>
          </w:p>
          <w:p w14:paraId="4B8270EE" w14:textId="77777777" w:rsidR="00297FA5" w:rsidRPr="008413C4" w:rsidRDefault="00297FA5" w:rsidP="00297FA5">
            <w:pPr>
              <w:pStyle w:val="BodyTextIndent3"/>
              <w:spacing w:line="216" w:lineRule="auto"/>
              <w:ind w:left="0"/>
              <w:rPr>
                <w:rFonts w:ascii="Calibri" w:hAnsi="Calibri"/>
                <w:sz w:val="20"/>
              </w:rPr>
            </w:pPr>
          </w:p>
        </w:tc>
        <w:tc>
          <w:tcPr>
            <w:tcW w:w="1418" w:type="dxa"/>
          </w:tcPr>
          <w:p w14:paraId="4B8270EF"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tcPr>
          <w:p w14:paraId="4B8270F0"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tcPr>
          <w:p w14:paraId="4B8270F1"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0F9" w14:textId="77777777" w:rsidTr="00297FA5">
        <w:trPr>
          <w:trHeight w:val="567"/>
        </w:trPr>
        <w:tc>
          <w:tcPr>
            <w:tcW w:w="710" w:type="dxa"/>
            <w:vMerge w:val="restart"/>
            <w:shd w:val="clear" w:color="auto" w:fill="B8CCE4"/>
            <w:textDirection w:val="btLr"/>
            <w:vAlign w:val="center"/>
          </w:tcPr>
          <w:p w14:paraId="4B8270F3" w14:textId="77777777" w:rsidR="00297FA5" w:rsidRPr="005A6FCB" w:rsidRDefault="00297FA5" w:rsidP="00297FA5">
            <w:pPr>
              <w:autoSpaceDE w:val="0"/>
              <w:autoSpaceDN w:val="0"/>
              <w:adjustRightInd w:val="0"/>
              <w:spacing w:line="216" w:lineRule="auto"/>
              <w:ind w:left="57"/>
              <w:jc w:val="center"/>
              <w:outlineLvl w:val="0"/>
              <w:rPr>
                <w:rFonts w:ascii="Arial Narrow" w:hAnsi="Arial Narrow"/>
                <w:b/>
                <w:sz w:val="22"/>
                <w:szCs w:val="22"/>
              </w:rPr>
            </w:pPr>
            <w:r w:rsidRPr="005A6FCB">
              <w:rPr>
                <w:rFonts w:ascii="Arial Narrow" w:hAnsi="Arial Narrow"/>
                <w:b/>
                <w:sz w:val="22"/>
                <w:szCs w:val="22"/>
              </w:rPr>
              <w:t xml:space="preserve">Facilitation of health </w:t>
            </w:r>
          </w:p>
          <w:p w14:paraId="4B8270F4" w14:textId="77777777" w:rsidR="00297FA5" w:rsidRPr="005A6FCB" w:rsidRDefault="00297FA5" w:rsidP="00297FA5">
            <w:pPr>
              <w:autoSpaceDE w:val="0"/>
              <w:autoSpaceDN w:val="0"/>
              <w:adjustRightInd w:val="0"/>
              <w:spacing w:line="216" w:lineRule="auto"/>
              <w:ind w:left="57"/>
              <w:jc w:val="center"/>
              <w:outlineLvl w:val="0"/>
              <w:rPr>
                <w:rFonts w:ascii="Arial Narrow" w:hAnsi="Arial Narrow"/>
                <w:b/>
                <w:sz w:val="22"/>
                <w:szCs w:val="22"/>
              </w:rPr>
            </w:pPr>
            <w:r w:rsidRPr="005A6FCB">
              <w:rPr>
                <w:rFonts w:ascii="Arial Narrow" w:hAnsi="Arial Narrow"/>
                <w:b/>
                <w:sz w:val="22"/>
                <w:szCs w:val="22"/>
              </w:rPr>
              <w:t>enhancing activities</w:t>
            </w:r>
          </w:p>
        </w:tc>
        <w:tc>
          <w:tcPr>
            <w:tcW w:w="3685" w:type="dxa"/>
            <w:shd w:val="clear" w:color="auto" w:fill="DBE5F1"/>
            <w:vAlign w:val="center"/>
          </w:tcPr>
          <w:p w14:paraId="4B8270F5" w14:textId="77777777" w:rsidR="00297FA5" w:rsidRPr="008413C4" w:rsidRDefault="00297FA5" w:rsidP="00297FA5">
            <w:pPr>
              <w:pStyle w:val="BodyTextIndent3"/>
              <w:spacing w:line="216" w:lineRule="auto"/>
              <w:ind w:left="397"/>
              <w:rPr>
                <w:rFonts w:ascii="Calibri" w:hAnsi="Calibri"/>
                <w:sz w:val="20"/>
              </w:rPr>
            </w:pPr>
            <w:r w:rsidRPr="008413C4">
              <w:rPr>
                <w:rFonts w:ascii="Calibri" w:hAnsi="Calibri"/>
                <w:sz w:val="20"/>
              </w:rPr>
              <w:t>Work in partnership with others to prevent the occurrence of needs and risks related to health</w:t>
            </w:r>
            <w:r>
              <w:rPr>
                <w:rFonts w:ascii="Calibri" w:hAnsi="Calibri"/>
                <w:sz w:val="20"/>
              </w:rPr>
              <w:t xml:space="preserve"> </w:t>
            </w:r>
            <w:r w:rsidRPr="008413C4">
              <w:rPr>
                <w:rFonts w:ascii="Calibri" w:hAnsi="Calibri"/>
                <w:sz w:val="20"/>
              </w:rPr>
              <w:t xml:space="preserve">and wellbeing </w:t>
            </w:r>
          </w:p>
        </w:tc>
        <w:tc>
          <w:tcPr>
            <w:tcW w:w="1418" w:type="dxa"/>
            <w:shd w:val="clear" w:color="auto" w:fill="DBE5F1"/>
          </w:tcPr>
          <w:p w14:paraId="4B8270F6"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0F7"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0F8" w14:textId="77777777" w:rsidR="00297FA5" w:rsidRPr="008413C4" w:rsidRDefault="00297FA5" w:rsidP="00297FA5">
            <w:pPr>
              <w:pStyle w:val="BodyTextIndent3"/>
              <w:spacing w:line="216" w:lineRule="auto"/>
              <w:ind w:left="0"/>
              <w:jc w:val="center"/>
              <w:rPr>
                <w:rFonts w:ascii="Calibri" w:hAnsi="Calibri"/>
                <w:sz w:val="20"/>
              </w:rPr>
            </w:pPr>
          </w:p>
        </w:tc>
      </w:tr>
      <w:tr w:rsidR="00297FA5" w:rsidRPr="008413C4" w14:paraId="4B827100" w14:textId="77777777" w:rsidTr="00297FA5">
        <w:trPr>
          <w:trHeight w:val="507"/>
        </w:trPr>
        <w:tc>
          <w:tcPr>
            <w:tcW w:w="710" w:type="dxa"/>
            <w:vMerge/>
            <w:shd w:val="clear" w:color="auto" w:fill="B8CCE4"/>
            <w:textDirection w:val="btLr"/>
            <w:vAlign w:val="center"/>
          </w:tcPr>
          <w:p w14:paraId="4B8270FA" w14:textId="77777777" w:rsidR="00297FA5" w:rsidRPr="008413C4" w:rsidRDefault="00297FA5" w:rsidP="00297FA5">
            <w:pPr>
              <w:autoSpaceDE w:val="0"/>
              <w:autoSpaceDN w:val="0"/>
              <w:adjustRightInd w:val="0"/>
              <w:spacing w:line="216" w:lineRule="auto"/>
              <w:ind w:left="57"/>
              <w:jc w:val="center"/>
              <w:outlineLvl w:val="0"/>
              <w:rPr>
                <w:rFonts w:ascii="Calibri" w:hAnsi="Calibri"/>
                <w:sz w:val="18"/>
              </w:rPr>
            </w:pPr>
          </w:p>
        </w:tc>
        <w:tc>
          <w:tcPr>
            <w:tcW w:w="3685" w:type="dxa"/>
            <w:shd w:val="clear" w:color="auto" w:fill="DBE5F1"/>
            <w:vAlign w:val="center"/>
          </w:tcPr>
          <w:p w14:paraId="4B8270FB" w14:textId="77777777" w:rsidR="00297FA5" w:rsidRDefault="00297FA5" w:rsidP="00297FA5">
            <w:pPr>
              <w:pStyle w:val="BodyTextIndent3"/>
              <w:spacing w:line="216" w:lineRule="auto"/>
              <w:ind w:left="0"/>
              <w:rPr>
                <w:rFonts w:ascii="Calibri" w:hAnsi="Calibri"/>
                <w:sz w:val="20"/>
              </w:rPr>
            </w:pPr>
            <w:r w:rsidRPr="008413C4">
              <w:rPr>
                <w:rFonts w:ascii="Calibri" w:hAnsi="Calibri"/>
                <w:sz w:val="20"/>
              </w:rPr>
              <w:t xml:space="preserve">Work in partnership with others to protect the public’s health and wellbeing from specific risks </w:t>
            </w:r>
          </w:p>
          <w:p w14:paraId="4B8270FC" w14:textId="77777777" w:rsidR="00297FA5" w:rsidRPr="008413C4" w:rsidRDefault="00297FA5" w:rsidP="00297FA5">
            <w:pPr>
              <w:pStyle w:val="BodyTextIndent3"/>
              <w:spacing w:line="216" w:lineRule="auto"/>
              <w:ind w:left="0"/>
              <w:rPr>
                <w:rFonts w:ascii="Calibri" w:hAnsi="Calibri"/>
                <w:sz w:val="20"/>
              </w:rPr>
            </w:pPr>
          </w:p>
        </w:tc>
        <w:tc>
          <w:tcPr>
            <w:tcW w:w="1418" w:type="dxa"/>
            <w:shd w:val="clear" w:color="auto" w:fill="DBE5F1"/>
          </w:tcPr>
          <w:p w14:paraId="4B8270FD"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0FE"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0FF"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106" w14:textId="77777777" w:rsidTr="00297FA5">
        <w:trPr>
          <w:trHeight w:val="701"/>
        </w:trPr>
        <w:tc>
          <w:tcPr>
            <w:tcW w:w="710" w:type="dxa"/>
            <w:vMerge/>
            <w:shd w:val="clear" w:color="auto" w:fill="B8CCE4"/>
            <w:textDirection w:val="btLr"/>
            <w:vAlign w:val="center"/>
          </w:tcPr>
          <w:p w14:paraId="4B827101" w14:textId="77777777" w:rsidR="00297FA5" w:rsidRPr="008413C4" w:rsidRDefault="00297FA5" w:rsidP="00297FA5">
            <w:pPr>
              <w:autoSpaceDE w:val="0"/>
              <w:autoSpaceDN w:val="0"/>
              <w:adjustRightInd w:val="0"/>
              <w:spacing w:line="216" w:lineRule="auto"/>
              <w:ind w:left="57"/>
              <w:jc w:val="center"/>
              <w:outlineLvl w:val="0"/>
              <w:rPr>
                <w:rFonts w:ascii="Calibri" w:hAnsi="Calibri"/>
                <w:sz w:val="18"/>
              </w:rPr>
            </w:pPr>
          </w:p>
        </w:tc>
        <w:tc>
          <w:tcPr>
            <w:tcW w:w="3685" w:type="dxa"/>
            <w:shd w:val="clear" w:color="auto" w:fill="DBE5F1"/>
            <w:vAlign w:val="center"/>
          </w:tcPr>
          <w:p w14:paraId="4B827102" w14:textId="77777777" w:rsidR="00297FA5" w:rsidRPr="008413C4" w:rsidRDefault="00297FA5" w:rsidP="00297FA5">
            <w:pPr>
              <w:pStyle w:val="BodyTextIndent3"/>
              <w:spacing w:line="216" w:lineRule="auto"/>
              <w:ind w:left="0"/>
              <w:rPr>
                <w:rFonts w:ascii="Calibri" w:hAnsi="Calibri"/>
                <w:sz w:val="20"/>
              </w:rPr>
            </w:pPr>
            <w:r w:rsidRPr="008413C4">
              <w:rPr>
                <w:rFonts w:ascii="Calibri" w:hAnsi="Calibri"/>
                <w:sz w:val="20"/>
              </w:rPr>
              <w:t xml:space="preserve">Prevent, identify and minimise risk of interpersonal abuse or violence, safeguarding children and other vulnerable people, initiating the management of cases involving actual or potential abuse or violence where needed </w:t>
            </w:r>
          </w:p>
        </w:tc>
        <w:tc>
          <w:tcPr>
            <w:tcW w:w="1418" w:type="dxa"/>
            <w:shd w:val="clear" w:color="auto" w:fill="DBE5F1"/>
          </w:tcPr>
          <w:p w14:paraId="4B827103"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104"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105"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10D" w14:textId="77777777" w:rsidTr="00297FA5">
        <w:trPr>
          <w:trHeight w:val="448"/>
        </w:trPr>
        <w:tc>
          <w:tcPr>
            <w:tcW w:w="710" w:type="dxa"/>
            <w:vMerge/>
            <w:shd w:val="clear" w:color="auto" w:fill="B8CCE4"/>
            <w:textDirection w:val="btLr"/>
            <w:vAlign w:val="center"/>
          </w:tcPr>
          <w:p w14:paraId="4B827107" w14:textId="77777777" w:rsidR="00297FA5" w:rsidRPr="008413C4" w:rsidRDefault="00297FA5" w:rsidP="00297FA5">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4B827108" w14:textId="77777777" w:rsidR="00297FA5" w:rsidRDefault="00297FA5" w:rsidP="00297FA5">
            <w:pPr>
              <w:pStyle w:val="BodyTextIndent3"/>
              <w:spacing w:line="216" w:lineRule="auto"/>
              <w:ind w:left="397"/>
              <w:rPr>
                <w:rFonts w:ascii="Calibri" w:hAnsi="Calibri"/>
                <w:sz w:val="20"/>
              </w:rPr>
            </w:pPr>
            <w:r w:rsidRPr="008413C4">
              <w:rPr>
                <w:rFonts w:ascii="Calibri" w:hAnsi="Calibri"/>
                <w:sz w:val="20"/>
              </w:rPr>
              <w:t xml:space="preserve">Apply leadership skills and manage projects to improve health and wellbeing </w:t>
            </w:r>
          </w:p>
          <w:p w14:paraId="4B827109" w14:textId="77777777" w:rsidR="00297FA5" w:rsidRPr="008413C4" w:rsidRDefault="00297FA5" w:rsidP="00297FA5">
            <w:pPr>
              <w:pStyle w:val="BodyTextIndent3"/>
              <w:spacing w:line="216" w:lineRule="auto"/>
              <w:ind w:left="397"/>
              <w:rPr>
                <w:rFonts w:ascii="Calibri" w:hAnsi="Calibri"/>
                <w:sz w:val="20"/>
              </w:rPr>
            </w:pPr>
          </w:p>
        </w:tc>
        <w:tc>
          <w:tcPr>
            <w:tcW w:w="1418" w:type="dxa"/>
            <w:shd w:val="clear" w:color="auto" w:fill="DBE5F1"/>
          </w:tcPr>
          <w:p w14:paraId="4B82710A"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10B"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10C"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114" w14:textId="77777777" w:rsidTr="00297FA5">
        <w:trPr>
          <w:trHeight w:val="535"/>
        </w:trPr>
        <w:tc>
          <w:tcPr>
            <w:tcW w:w="710" w:type="dxa"/>
            <w:vMerge/>
            <w:shd w:val="clear" w:color="auto" w:fill="B8CCE4"/>
            <w:textDirection w:val="btLr"/>
            <w:vAlign w:val="center"/>
          </w:tcPr>
          <w:p w14:paraId="4B82710E" w14:textId="77777777" w:rsidR="00297FA5" w:rsidRPr="008413C4" w:rsidRDefault="00297FA5" w:rsidP="00297FA5">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4B82710F" w14:textId="77777777" w:rsidR="00297FA5" w:rsidRDefault="00297FA5" w:rsidP="00297FA5">
            <w:pPr>
              <w:pStyle w:val="BodyTextIndent3"/>
              <w:spacing w:line="216" w:lineRule="auto"/>
              <w:ind w:left="397"/>
              <w:rPr>
                <w:rFonts w:ascii="Calibri" w:hAnsi="Calibri"/>
                <w:sz w:val="20"/>
              </w:rPr>
            </w:pPr>
            <w:r w:rsidRPr="008413C4">
              <w:rPr>
                <w:rFonts w:ascii="Calibri" w:hAnsi="Calibri"/>
                <w:sz w:val="20"/>
              </w:rPr>
              <w:t>Plan, deliver and evaluate programmes to improve the health and wellbeing of individuals and groups</w:t>
            </w:r>
          </w:p>
          <w:p w14:paraId="4B827110" w14:textId="77777777" w:rsidR="00297FA5" w:rsidRPr="008413C4" w:rsidRDefault="00297FA5" w:rsidP="00297FA5">
            <w:pPr>
              <w:pStyle w:val="BodyTextIndent3"/>
              <w:spacing w:line="216" w:lineRule="auto"/>
              <w:ind w:left="397"/>
              <w:rPr>
                <w:rFonts w:ascii="Calibri" w:hAnsi="Calibri"/>
                <w:sz w:val="20"/>
              </w:rPr>
            </w:pPr>
          </w:p>
        </w:tc>
        <w:tc>
          <w:tcPr>
            <w:tcW w:w="1418" w:type="dxa"/>
            <w:shd w:val="clear" w:color="auto" w:fill="DBE5F1"/>
          </w:tcPr>
          <w:p w14:paraId="4B827111"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112"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113" w14:textId="77777777" w:rsidR="00297FA5" w:rsidRPr="008413C4" w:rsidRDefault="00297FA5" w:rsidP="00297FA5">
            <w:pPr>
              <w:pStyle w:val="BodyTextIndent3"/>
              <w:spacing w:line="216" w:lineRule="auto"/>
              <w:ind w:left="397"/>
              <w:jc w:val="center"/>
              <w:rPr>
                <w:rFonts w:ascii="Calibri" w:hAnsi="Calibri"/>
                <w:sz w:val="20"/>
              </w:rPr>
            </w:pPr>
          </w:p>
        </w:tc>
      </w:tr>
      <w:tr w:rsidR="00297FA5" w:rsidRPr="008413C4" w14:paraId="4B82711A" w14:textId="77777777" w:rsidTr="00297FA5">
        <w:trPr>
          <w:trHeight w:val="507"/>
        </w:trPr>
        <w:tc>
          <w:tcPr>
            <w:tcW w:w="710" w:type="dxa"/>
            <w:vMerge/>
            <w:shd w:val="clear" w:color="auto" w:fill="B8CCE4"/>
            <w:textDirection w:val="btLr"/>
            <w:vAlign w:val="center"/>
          </w:tcPr>
          <w:p w14:paraId="4B827115" w14:textId="77777777" w:rsidR="00297FA5" w:rsidRPr="008413C4" w:rsidRDefault="00297FA5" w:rsidP="00297FA5">
            <w:pPr>
              <w:autoSpaceDE w:val="0"/>
              <w:autoSpaceDN w:val="0"/>
              <w:adjustRightInd w:val="0"/>
              <w:ind w:left="-57" w:right="-57"/>
              <w:jc w:val="center"/>
              <w:outlineLvl w:val="0"/>
              <w:rPr>
                <w:rFonts w:ascii="Calibri" w:hAnsi="Calibri"/>
                <w:b/>
                <w:sz w:val="18"/>
              </w:rPr>
            </w:pPr>
          </w:p>
        </w:tc>
        <w:tc>
          <w:tcPr>
            <w:tcW w:w="3685" w:type="dxa"/>
            <w:shd w:val="clear" w:color="auto" w:fill="DBE5F1"/>
            <w:vAlign w:val="center"/>
          </w:tcPr>
          <w:p w14:paraId="4B827116" w14:textId="77777777" w:rsidR="00297FA5" w:rsidRPr="008413C4" w:rsidRDefault="00297FA5" w:rsidP="00297FA5">
            <w:pPr>
              <w:pStyle w:val="BodyTextIndent3"/>
              <w:spacing w:line="216" w:lineRule="auto"/>
              <w:ind w:left="397"/>
              <w:rPr>
                <w:rFonts w:ascii="Calibri" w:hAnsi="Calibri"/>
                <w:sz w:val="20"/>
              </w:rPr>
            </w:pPr>
            <w:r w:rsidRPr="008413C4">
              <w:rPr>
                <w:rFonts w:ascii="Calibri" w:hAnsi="Calibri"/>
                <w:sz w:val="20"/>
              </w:rPr>
              <w:t>Manage teams, individuals and resources ethically and effectively</w:t>
            </w:r>
          </w:p>
        </w:tc>
        <w:tc>
          <w:tcPr>
            <w:tcW w:w="1418" w:type="dxa"/>
            <w:shd w:val="clear" w:color="auto" w:fill="DBE5F1"/>
          </w:tcPr>
          <w:p w14:paraId="4B827117" w14:textId="77777777" w:rsidR="00297FA5" w:rsidRPr="008413C4" w:rsidRDefault="00297FA5" w:rsidP="00297FA5">
            <w:pPr>
              <w:pStyle w:val="BodyTextIndent3"/>
              <w:spacing w:line="216" w:lineRule="auto"/>
              <w:ind w:left="397"/>
              <w:jc w:val="center"/>
              <w:rPr>
                <w:rFonts w:ascii="Calibri" w:hAnsi="Calibri"/>
                <w:sz w:val="20"/>
              </w:rPr>
            </w:pPr>
          </w:p>
        </w:tc>
        <w:tc>
          <w:tcPr>
            <w:tcW w:w="2410" w:type="dxa"/>
            <w:shd w:val="clear" w:color="auto" w:fill="DBE5F1"/>
          </w:tcPr>
          <w:p w14:paraId="4B827118" w14:textId="77777777" w:rsidR="00297FA5" w:rsidRPr="008413C4" w:rsidRDefault="00297FA5" w:rsidP="00297FA5">
            <w:pPr>
              <w:pStyle w:val="BodyTextIndent3"/>
              <w:spacing w:line="216" w:lineRule="auto"/>
              <w:ind w:left="397"/>
              <w:jc w:val="center"/>
              <w:rPr>
                <w:rFonts w:ascii="Calibri" w:hAnsi="Calibri"/>
                <w:sz w:val="20"/>
              </w:rPr>
            </w:pPr>
          </w:p>
        </w:tc>
        <w:tc>
          <w:tcPr>
            <w:tcW w:w="1417" w:type="dxa"/>
            <w:shd w:val="clear" w:color="auto" w:fill="DBE5F1"/>
          </w:tcPr>
          <w:p w14:paraId="4B827119" w14:textId="77777777" w:rsidR="00297FA5" w:rsidRPr="008413C4" w:rsidRDefault="00297FA5" w:rsidP="00297FA5">
            <w:pPr>
              <w:pStyle w:val="BodyTextIndent3"/>
              <w:spacing w:line="216" w:lineRule="auto"/>
              <w:ind w:left="397"/>
              <w:jc w:val="center"/>
              <w:rPr>
                <w:rFonts w:ascii="Calibri" w:hAnsi="Calibri"/>
                <w:sz w:val="20"/>
              </w:rPr>
            </w:pPr>
          </w:p>
        </w:tc>
      </w:tr>
    </w:tbl>
    <w:p w14:paraId="4B82711B" w14:textId="77777777" w:rsidR="00297FA5" w:rsidRPr="00872304" w:rsidRDefault="00297FA5" w:rsidP="00297FA5">
      <w:pPr>
        <w:rPr>
          <w:rFonts w:ascii="Calibri" w:hAnsi="Calibri"/>
          <w:sz w:val="20"/>
        </w:rPr>
      </w:pPr>
    </w:p>
    <w:p w14:paraId="4B82711C" w14:textId="77777777" w:rsidR="00297FA5" w:rsidRDefault="00297FA5" w:rsidP="00297FA5">
      <w:pPr>
        <w:pStyle w:val="BodyText"/>
        <w:jc w:val="center"/>
        <w:rPr>
          <w:rFonts w:ascii="Calibri" w:hAnsi="Calibri"/>
          <w:caps/>
          <w:sz w:val="28"/>
          <w:u w:val="single"/>
        </w:rPr>
      </w:pPr>
    </w:p>
    <w:p w14:paraId="4B82711D" w14:textId="77777777" w:rsidR="00297FA5" w:rsidRDefault="00297FA5" w:rsidP="00297FA5">
      <w:pPr>
        <w:rPr>
          <w:rFonts w:asciiTheme="minorHAnsi" w:hAnsiTheme="minorHAnsi" w:cstheme="minorHAnsi"/>
          <w:color w:val="FF0000"/>
          <w:u w:val="single"/>
        </w:rPr>
      </w:pPr>
    </w:p>
    <w:tbl>
      <w:tblPr>
        <w:tblpPr w:leftFromText="180" w:rightFromText="180" w:vertAnchor="text" w:horzAnchor="page" w:tblpX="1141" w:tblpY="-5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297FA5" w:rsidRPr="009E0659" w14:paraId="4B82711F" w14:textId="77777777" w:rsidTr="00297FA5">
        <w:trPr>
          <w:trHeight w:val="1410"/>
        </w:trPr>
        <w:tc>
          <w:tcPr>
            <w:tcW w:w="9606" w:type="dxa"/>
            <w:tcBorders>
              <w:top w:val="single" w:sz="4" w:space="0" w:color="auto"/>
              <w:left w:val="single" w:sz="4" w:space="0" w:color="auto"/>
              <w:bottom w:val="single" w:sz="4" w:space="0" w:color="auto"/>
              <w:right w:val="single" w:sz="4" w:space="0" w:color="auto"/>
            </w:tcBorders>
            <w:shd w:val="clear" w:color="auto" w:fill="DBE5F1"/>
            <w:vAlign w:val="center"/>
          </w:tcPr>
          <w:p w14:paraId="4B82711E" w14:textId="77777777" w:rsidR="00297FA5" w:rsidRPr="009E0659" w:rsidRDefault="00297FA5" w:rsidP="00297FA5">
            <w:pPr>
              <w:spacing w:line="300" w:lineRule="auto"/>
              <w:ind w:left="113" w:right="113"/>
              <w:rPr>
                <w:rFonts w:ascii="Calibri" w:hAnsi="Calibri"/>
                <w:b/>
              </w:rPr>
            </w:pPr>
            <w:r w:rsidRPr="008413C4">
              <w:rPr>
                <w:rFonts w:ascii="Calibri" w:hAnsi="Calibri"/>
              </w:rPr>
              <w:lastRenderedPageBreak/>
              <w:t>I certify that the student</w:t>
            </w:r>
            <w:r w:rsidRPr="008413C4">
              <w:rPr>
                <w:rFonts w:ascii="Calibri" w:hAnsi="Calibri"/>
                <w:i/>
                <w:sz w:val="22"/>
              </w:rPr>
              <w:t xml:space="preserve"> </w:t>
            </w:r>
            <w:r w:rsidRPr="008413C4">
              <w:rPr>
                <w:rFonts w:ascii="Calibri" w:hAnsi="Calibri"/>
                <w:b/>
              </w:rPr>
              <w:t xml:space="preserve">has / has not </w:t>
            </w:r>
            <w:r w:rsidRPr="008413C4">
              <w:rPr>
                <w:rFonts w:ascii="Calibri" w:hAnsi="Calibri"/>
                <w:sz w:val="22"/>
              </w:rPr>
              <w:t>(</w:t>
            </w:r>
            <w:r w:rsidRPr="008413C4">
              <w:rPr>
                <w:rFonts w:ascii="Calibri" w:hAnsi="Calibri"/>
                <w:i/>
                <w:sz w:val="22"/>
              </w:rPr>
              <w:t>please delete as appropriate</w:t>
            </w:r>
            <w:r w:rsidRPr="008413C4">
              <w:rPr>
                <w:rFonts w:ascii="Calibri" w:hAnsi="Calibri"/>
                <w:sz w:val="22"/>
              </w:rPr>
              <w:t>)</w:t>
            </w:r>
            <w:r w:rsidRPr="008413C4">
              <w:rPr>
                <w:rFonts w:ascii="Calibri" w:hAnsi="Calibri"/>
                <w:i/>
                <w:sz w:val="20"/>
              </w:rPr>
              <w:t xml:space="preserve"> </w:t>
            </w:r>
            <w:r w:rsidRPr="008413C4">
              <w:rPr>
                <w:rFonts w:ascii="Calibri" w:hAnsi="Calibri"/>
              </w:rPr>
              <w:t xml:space="preserve">demonstrated the required knowledge, skills, attitudes and professional behaviours to warrant a pass grade as a  Specialist  Community Public Health Nurse- Health Visitor or School Nurse based on the evidence herein for </w:t>
            </w:r>
            <w:r w:rsidRPr="008413C4">
              <w:rPr>
                <w:rFonts w:ascii="Calibri" w:hAnsi="Calibri" w:cs="Tahoma"/>
              </w:rPr>
              <w:t>consolidated practice</w:t>
            </w:r>
            <w:r w:rsidRPr="008413C4">
              <w:rPr>
                <w:rFonts w:ascii="Calibri" w:hAnsi="Calibri"/>
              </w:rPr>
              <w:t>.</w:t>
            </w:r>
            <w:r w:rsidRPr="008413C4">
              <w:rPr>
                <w:rFonts w:ascii="Calibri" w:hAnsi="Calibri"/>
                <w:b/>
              </w:rPr>
              <w:t xml:space="preserve"> </w:t>
            </w:r>
          </w:p>
        </w:tc>
      </w:tr>
    </w:tbl>
    <w:p w14:paraId="4B827120" w14:textId="77777777" w:rsidR="00297FA5" w:rsidRDefault="00297FA5" w:rsidP="00297FA5">
      <w:pPr>
        <w:rPr>
          <w:rFonts w:asciiTheme="minorHAnsi" w:hAnsiTheme="minorHAnsi" w:cstheme="minorHAnsi"/>
          <w:color w:val="FF0000"/>
          <w:u w:val="single"/>
        </w:rPr>
      </w:pPr>
    </w:p>
    <w:tbl>
      <w:tblPr>
        <w:tblpPr w:leftFromText="180" w:rightFromText="180" w:vertAnchor="text" w:horzAnchor="page" w:tblpX="1615" w:tblpY="1033"/>
        <w:tblW w:w="9357" w:type="dxa"/>
        <w:tblLayout w:type="fixed"/>
        <w:tblLook w:val="0000" w:firstRow="0" w:lastRow="0" w:firstColumn="0" w:lastColumn="0" w:noHBand="0" w:noVBand="0"/>
      </w:tblPr>
      <w:tblGrid>
        <w:gridCol w:w="3975"/>
        <w:gridCol w:w="4226"/>
        <w:gridCol w:w="1156"/>
      </w:tblGrid>
      <w:tr w:rsidR="00297FA5" w:rsidRPr="005852CE" w14:paraId="4B827124" w14:textId="77777777" w:rsidTr="008B322F">
        <w:trPr>
          <w:trHeight w:val="391"/>
        </w:trPr>
        <w:tc>
          <w:tcPr>
            <w:tcW w:w="3975" w:type="dxa"/>
            <w:tcMar>
              <w:left w:w="57" w:type="dxa"/>
              <w:right w:w="57" w:type="dxa"/>
            </w:tcMar>
            <w:vAlign w:val="bottom"/>
          </w:tcPr>
          <w:p w14:paraId="4B827121" w14:textId="77777777" w:rsidR="00297FA5" w:rsidRPr="005852CE" w:rsidRDefault="00297FA5" w:rsidP="008B322F">
            <w:pPr>
              <w:rPr>
                <w:rFonts w:ascii="Calibri" w:hAnsi="Calibri"/>
                <w:sz w:val="28"/>
                <w:szCs w:val="28"/>
              </w:rPr>
            </w:pPr>
            <w:r w:rsidRPr="005852CE">
              <w:rPr>
                <w:rFonts w:ascii="Calibri" w:hAnsi="Calibri"/>
                <w:sz w:val="28"/>
                <w:szCs w:val="28"/>
              </w:rPr>
              <w:t>Signature of PT / Mentor:</w:t>
            </w:r>
          </w:p>
        </w:tc>
        <w:tc>
          <w:tcPr>
            <w:tcW w:w="4226" w:type="dxa"/>
            <w:tcBorders>
              <w:bottom w:val="dotted" w:sz="4" w:space="0" w:color="auto"/>
            </w:tcBorders>
          </w:tcPr>
          <w:p w14:paraId="4B827122" w14:textId="77777777" w:rsidR="00297FA5" w:rsidRPr="005852CE" w:rsidRDefault="00297FA5" w:rsidP="008B322F">
            <w:pPr>
              <w:rPr>
                <w:rFonts w:ascii="Calibri" w:hAnsi="Calibri"/>
                <w:sz w:val="28"/>
                <w:szCs w:val="28"/>
              </w:rPr>
            </w:pPr>
          </w:p>
        </w:tc>
        <w:tc>
          <w:tcPr>
            <w:tcW w:w="1156" w:type="dxa"/>
            <w:vAlign w:val="bottom"/>
          </w:tcPr>
          <w:p w14:paraId="4B827123" w14:textId="77777777" w:rsidR="00297FA5" w:rsidRPr="005852CE" w:rsidRDefault="00297FA5" w:rsidP="008B322F">
            <w:pPr>
              <w:rPr>
                <w:rFonts w:ascii="Calibri" w:hAnsi="Calibri"/>
                <w:sz w:val="28"/>
                <w:szCs w:val="28"/>
              </w:rPr>
            </w:pPr>
            <w:r w:rsidRPr="005852CE">
              <w:rPr>
                <w:rFonts w:ascii="Calibri" w:hAnsi="Calibri"/>
                <w:sz w:val="28"/>
                <w:szCs w:val="28"/>
              </w:rPr>
              <w:t>Date:</w:t>
            </w:r>
          </w:p>
        </w:tc>
      </w:tr>
      <w:tr w:rsidR="00297FA5" w:rsidRPr="005852CE" w14:paraId="4B827128" w14:textId="77777777" w:rsidTr="008B322F">
        <w:trPr>
          <w:trHeight w:val="391"/>
        </w:trPr>
        <w:tc>
          <w:tcPr>
            <w:tcW w:w="3975" w:type="dxa"/>
            <w:tcMar>
              <w:left w:w="57" w:type="dxa"/>
              <w:right w:w="57" w:type="dxa"/>
            </w:tcMar>
            <w:vAlign w:val="bottom"/>
          </w:tcPr>
          <w:p w14:paraId="4B827125" w14:textId="77777777" w:rsidR="00297FA5" w:rsidRPr="005852CE" w:rsidRDefault="00297FA5" w:rsidP="008B322F">
            <w:pPr>
              <w:spacing w:line="192" w:lineRule="auto"/>
              <w:rPr>
                <w:rFonts w:ascii="Calibri" w:hAnsi="Calibri"/>
                <w:sz w:val="28"/>
                <w:szCs w:val="28"/>
              </w:rPr>
            </w:pPr>
            <w:r w:rsidRPr="005852CE">
              <w:rPr>
                <w:rFonts w:ascii="Calibri" w:hAnsi="Calibri"/>
                <w:sz w:val="28"/>
                <w:szCs w:val="28"/>
              </w:rPr>
              <w:t xml:space="preserve">Signature of Sign-off PT             </w:t>
            </w:r>
          </w:p>
        </w:tc>
        <w:tc>
          <w:tcPr>
            <w:tcW w:w="4226" w:type="dxa"/>
            <w:tcBorders>
              <w:top w:val="dotted" w:sz="4" w:space="0" w:color="auto"/>
              <w:bottom w:val="dotted" w:sz="4" w:space="0" w:color="auto"/>
            </w:tcBorders>
          </w:tcPr>
          <w:p w14:paraId="4B827126" w14:textId="77777777" w:rsidR="00297FA5" w:rsidRPr="005852CE" w:rsidRDefault="00297FA5" w:rsidP="008B322F">
            <w:pPr>
              <w:rPr>
                <w:rFonts w:ascii="Calibri" w:hAnsi="Calibri"/>
                <w:sz w:val="28"/>
                <w:szCs w:val="28"/>
              </w:rPr>
            </w:pPr>
          </w:p>
        </w:tc>
        <w:tc>
          <w:tcPr>
            <w:tcW w:w="1156" w:type="dxa"/>
            <w:vAlign w:val="bottom"/>
          </w:tcPr>
          <w:p w14:paraId="4B827127" w14:textId="77777777" w:rsidR="00297FA5" w:rsidRPr="005852CE" w:rsidRDefault="00297FA5" w:rsidP="008B322F">
            <w:pPr>
              <w:rPr>
                <w:rFonts w:ascii="Calibri" w:hAnsi="Calibri"/>
                <w:sz w:val="28"/>
                <w:szCs w:val="28"/>
              </w:rPr>
            </w:pPr>
            <w:r w:rsidRPr="005852CE">
              <w:rPr>
                <w:rFonts w:ascii="Calibri" w:hAnsi="Calibri"/>
                <w:sz w:val="28"/>
                <w:szCs w:val="28"/>
              </w:rPr>
              <w:t>Date:</w:t>
            </w:r>
          </w:p>
        </w:tc>
      </w:tr>
      <w:tr w:rsidR="00297FA5" w:rsidRPr="005852CE" w14:paraId="4B82712C" w14:textId="77777777" w:rsidTr="008B322F">
        <w:trPr>
          <w:trHeight w:val="391"/>
        </w:trPr>
        <w:tc>
          <w:tcPr>
            <w:tcW w:w="3975" w:type="dxa"/>
            <w:tcMar>
              <w:left w:w="57" w:type="dxa"/>
              <w:right w:w="57" w:type="dxa"/>
            </w:tcMar>
            <w:vAlign w:val="bottom"/>
          </w:tcPr>
          <w:p w14:paraId="4B827129" w14:textId="77777777" w:rsidR="00297FA5" w:rsidRPr="005852CE" w:rsidRDefault="00297FA5" w:rsidP="008B322F">
            <w:pPr>
              <w:rPr>
                <w:rFonts w:ascii="Calibri" w:hAnsi="Calibri"/>
                <w:sz w:val="28"/>
                <w:szCs w:val="28"/>
              </w:rPr>
            </w:pPr>
            <w:r w:rsidRPr="005852CE">
              <w:rPr>
                <w:rFonts w:ascii="Calibri" w:hAnsi="Calibri"/>
                <w:sz w:val="28"/>
                <w:szCs w:val="28"/>
              </w:rPr>
              <w:t>Signature of Student:</w:t>
            </w:r>
          </w:p>
        </w:tc>
        <w:tc>
          <w:tcPr>
            <w:tcW w:w="4226" w:type="dxa"/>
            <w:tcBorders>
              <w:top w:val="dotted" w:sz="4" w:space="0" w:color="auto"/>
              <w:bottom w:val="dotted" w:sz="4" w:space="0" w:color="auto"/>
            </w:tcBorders>
          </w:tcPr>
          <w:p w14:paraId="4B82712A" w14:textId="77777777" w:rsidR="00297FA5" w:rsidRPr="005852CE" w:rsidRDefault="00297FA5" w:rsidP="008B322F">
            <w:pPr>
              <w:rPr>
                <w:rFonts w:ascii="Calibri" w:hAnsi="Calibri"/>
                <w:sz w:val="28"/>
                <w:szCs w:val="28"/>
              </w:rPr>
            </w:pPr>
          </w:p>
        </w:tc>
        <w:tc>
          <w:tcPr>
            <w:tcW w:w="1156" w:type="dxa"/>
            <w:vAlign w:val="bottom"/>
          </w:tcPr>
          <w:p w14:paraId="4B82712B" w14:textId="77777777" w:rsidR="00297FA5" w:rsidRPr="005852CE" w:rsidRDefault="00297FA5" w:rsidP="008B322F">
            <w:pPr>
              <w:rPr>
                <w:rFonts w:ascii="Calibri" w:hAnsi="Calibri"/>
                <w:sz w:val="28"/>
                <w:szCs w:val="28"/>
              </w:rPr>
            </w:pPr>
            <w:r w:rsidRPr="005852CE">
              <w:rPr>
                <w:rFonts w:ascii="Calibri" w:hAnsi="Calibri"/>
                <w:sz w:val="28"/>
                <w:szCs w:val="28"/>
              </w:rPr>
              <w:t>Date:</w:t>
            </w:r>
          </w:p>
        </w:tc>
      </w:tr>
      <w:tr w:rsidR="00297FA5" w:rsidRPr="005852CE" w14:paraId="4B827130" w14:textId="77777777" w:rsidTr="008B322F">
        <w:trPr>
          <w:trHeight w:val="391"/>
        </w:trPr>
        <w:tc>
          <w:tcPr>
            <w:tcW w:w="3975" w:type="dxa"/>
            <w:tcMar>
              <w:left w:w="57" w:type="dxa"/>
              <w:right w:w="57" w:type="dxa"/>
            </w:tcMar>
            <w:vAlign w:val="bottom"/>
          </w:tcPr>
          <w:p w14:paraId="4B82712D" w14:textId="77777777" w:rsidR="00297FA5" w:rsidRPr="005852CE" w:rsidRDefault="00297FA5" w:rsidP="008B322F">
            <w:pPr>
              <w:rPr>
                <w:rFonts w:ascii="Calibri" w:hAnsi="Calibri"/>
                <w:sz w:val="28"/>
                <w:szCs w:val="28"/>
              </w:rPr>
            </w:pPr>
            <w:r w:rsidRPr="005852CE">
              <w:rPr>
                <w:rFonts w:ascii="Calibri" w:hAnsi="Calibri"/>
                <w:sz w:val="28"/>
                <w:szCs w:val="28"/>
              </w:rPr>
              <w:t>Signature of Link Lecturer:</w:t>
            </w:r>
          </w:p>
        </w:tc>
        <w:tc>
          <w:tcPr>
            <w:tcW w:w="4226" w:type="dxa"/>
            <w:tcBorders>
              <w:top w:val="dotted" w:sz="4" w:space="0" w:color="auto"/>
              <w:bottom w:val="dotted" w:sz="4" w:space="0" w:color="auto"/>
            </w:tcBorders>
          </w:tcPr>
          <w:p w14:paraId="4B82712E" w14:textId="77777777" w:rsidR="00297FA5" w:rsidRPr="005852CE" w:rsidRDefault="00297FA5" w:rsidP="008B322F">
            <w:pPr>
              <w:rPr>
                <w:rFonts w:ascii="Calibri" w:hAnsi="Calibri"/>
                <w:sz w:val="28"/>
                <w:szCs w:val="28"/>
              </w:rPr>
            </w:pPr>
          </w:p>
        </w:tc>
        <w:tc>
          <w:tcPr>
            <w:tcW w:w="1156" w:type="dxa"/>
            <w:vAlign w:val="bottom"/>
          </w:tcPr>
          <w:p w14:paraId="4B82712F" w14:textId="77777777" w:rsidR="00297FA5" w:rsidRPr="005852CE" w:rsidRDefault="00297FA5" w:rsidP="008B322F">
            <w:pPr>
              <w:rPr>
                <w:rFonts w:ascii="Calibri" w:hAnsi="Calibri"/>
                <w:sz w:val="28"/>
                <w:szCs w:val="28"/>
              </w:rPr>
            </w:pPr>
            <w:r w:rsidRPr="005852CE">
              <w:rPr>
                <w:rFonts w:ascii="Calibri" w:hAnsi="Calibri"/>
                <w:sz w:val="28"/>
                <w:szCs w:val="28"/>
              </w:rPr>
              <w:t>Date:</w:t>
            </w:r>
          </w:p>
        </w:tc>
      </w:tr>
    </w:tbl>
    <w:p w14:paraId="4B827131" w14:textId="77777777" w:rsidR="00297FA5" w:rsidRDefault="00297FA5" w:rsidP="00297FA5">
      <w:pPr>
        <w:rPr>
          <w:rFonts w:asciiTheme="minorHAnsi" w:hAnsiTheme="minorHAnsi" w:cstheme="minorHAnsi"/>
          <w:color w:val="FF0000"/>
          <w:u w:val="single"/>
        </w:rPr>
      </w:pPr>
    </w:p>
    <w:p w14:paraId="4B827132" w14:textId="77777777" w:rsidR="00297FA5" w:rsidRDefault="00297FA5" w:rsidP="00297FA5">
      <w:pPr>
        <w:rPr>
          <w:rFonts w:asciiTheme="minorHAnsi" w:hAnsiTheme="minorHAnsi" w:cstheme="minorHAnsi"/>
          <w:color w:val="FF0000"/>
          <w:u w:val="single"/>
        </w:rPr>
      </w:pPr>
    </w:p>
    <w:p w14:paraId="4B827133" w14:textId="77777777" w:rsidR="00297FA5" w:rsidRDefault="00297FA5" w:rsidP="00297FA5">
      <w:pPr>
        <w:rPr>
          <w:rFonts w:asciiTheme="minorHAnsi" w:hAnsiTheme="minorHAnsi" w:cstheme="minorHAnsi"/>
          <w:color w:val="FF0000"/>
          <w:u w:val="single"/>
        </w:rPr>
      </w:pPr>
    </w:p>
    <w:p w14:paraId="4B827134" w14:textId="77777777" w:rsidR="00297FA5" w:rsidRDefault="00297FA5" w:rsidP="00297FA5">
      <w:pPr>
        <w:rPr>
          <w:rFonts w:asciiTheme="minorHAnsi" w:hAnsiTheme="minorHAnsi" w:cstheme="minorHAnsi"/>
          <w:color w:val="FF0000"/>
          <w:u w:val="single"/>
        </w:rPr>
      </w:pPr>
    </w:p>
    <w:p w14:paraId="4B827135" w14:textId="77777777" w:rsidR="00297FA5" w:rsidRDefault="00297FA5" w:rsidP="00297FA5">
      <w:pPr>
        <w:rPr>
          <w:rFonts w:asciiTheme="minorHAnsi" w:hAnsiTheme="minorHAnsi" w:cstheme="minorHAnsi"/>
          <w:color w:val="FF0000"/>
          <w:u w:val="single"/>
        </w:rPr>
      </w:pPr>
    </w:p>
    <w:p w14:paraId="4B827136" w14:textId="77777777" w:rsidR="00297FA5" w:rsidRDefault="00297FA5" w:rsidP="00297FA5">
      <w:pPr>
        <w:rPr>
          <w:rFonts w:asciiTheme="minorHAnsi" w:hAnsiTheme="minorHAnsi" w:cstheme="minorHAnsi"/>
          <w:color w:val="FF0000"/>
          <w:u w:val="single"/>
        </w:rPr>
      </w:pPr>
    </w:p>
    <w:p w14:paraId="4B827137" w14:textId="77777777" w:rsidR="00297FA5" w:rsidRDefault="00297FA5" w:rsidP="00297FA5">
      <w:pPr>
        <w:rPr>
          <w:rFonts w:asciiTheme="minorHAnsi" w:hAnsiTheme="minorHAnsi" w:cstheme="minorHAnsi"/>
          <w:color w:val="FF0000"/>
          <w:u w:val="single"/>
        </w:rPr>
      </w:pPr>
    </w:p>
    <w:p w14:paraId="4B827138" w14:textId="77777777" w:rsidR="00297FA5" w:rsidRDefault="00297FA5" w:rsidP="00297FA5">
      <w:pPr>
        <w:rPr>
          <w:rFonts w:asciiTheme="minorHAnsi" w:hAnsiTheme="minorHAnsi" w:cstheme="minorHAnsi"/>
          <w:color w:val="FF0000"/>
          <w:u w:val="single"/>
        </w:rPr>
      </w:pPr>
    </w:p>
    <w:p w14:paraId="4B827139" w14:textId="77777777" w:rsidR="00297FA5" w:rsidRDefault="00297FA5" w:rsidP="00297FA5">
      <w:pPr>
        <w:rPr>
          <w:rFonts w:asciiTheme="minorHAnsi" w:hAnsiTheme="minorHAnsi" w:cstheme="minorHAnsi"/>
          <w:color w:val="FF0000"/>
          <w:u w:val="single"/>
        </w:rPr>
      </w:pPr>
    </w:p>
    <w:p w14:paraId="4B82713A" w14:textId="77777777" w:rsidR="00297FA5" w:rsidRDefault="00297FA5" w:rsidP="00297FA5">
      <w:pPr>
        <w:rPr>
          <w:rFonts w:asciiTheme="minorHAnsi" w:hAnsiTheme="minorHAnsi" w:cstheme="minorHAnsi"/>
          <w:color w:val="FF0000"/>
          <w:u w:val="single"/>
        </w:rPr>
      </w:pPr>
    </w:p>
    <w:p w14:paraId="4B82713B" w14:textId="77777777" w:rsidR="00297FA5" w:rsidRDefault="00297FA5" w:rsidP="00297FA5">
      <w:pPr>
        <w:rPr>
          <w:rFonts w:asciiTheme="minorHAnsi" w:hAnsiTheme="minorHAnsi" w:cstheme="minorHAnsi"/>
          <w:color w:val="FF0000"/>
          <w:u w:val="single"/>
        </w:rPr>
      </w:pPr>
    </w:p>
    <w:p w14:paraId="4B82713C" w14:textId="77777777" w:rsidR="00297FA5" w:rsidRDefault="00297FA5" w:rsidP="00297FA5">
      <w:pPr>
        <w:rPr>
          <w:rFonts w:asciiTheme="minorHAnsi" w:hAnsiTheme="minorHAnsi" w:cstheme="minorHAnsi"/>
          <w:color w:val="FF0000"/>
          <w:u w:val="single"/>
        </w:rPr>
      </w:pPr>
    </w:p>
    <w:p w14:paraId="4B82713D" w14:textId="77777777" w:rsidR="00297FA5" w:rsidRDefault="00297FA5" w:rsidP="00297FA5">
      <w:pPr>
        <w:rPr>
          <w:rFonts w:asciiTheme="minorHAnsi" w:hAnsiTheme="minorHAnsi" w:cstheme="minorHAnsi"/>
          <w:color w:val="FF0000"/>
          <w:u w:val="single"/>
        </w:rPr>
      </w:pPr>
    </w:p>
    <w:p w14:paraId="4B82713E" w14:textId="77777777" w:rsidR="00297FA5" w:rsidRDefault="00297FA5" w:rsidP="00297FA5">
      <w:pPr>
        <w:rPr>
          <w:rFonts w:asciiTheme="minorHAnsi" w:hAnsiTheme="minorHAnsi" w:cstheme="minorHAnsi"/>
          <w:color w:val="FF0000"/>
          <w:u w:val="single"/>
        </w:rPr>
      </w:pPr>
    </w:p>
    <w:p w14:paraId="4B82713F" w14:textId="77777777" w:rsidR="00297FA5" w:rsidRDefault="00297FA5" w:rsidP="00297FA5">
      <w:pPr>
        <w:rPr>
          <w:rFonts w:asciiTheme="minorHAnsi" w:hAnsiTheme="minorHAnsi" w:cstheme="minorHAnsi"/>
          <w:color w:val="FF0000"/>
          <w:u w:val="single"/>
        </w:rPr>
      </w:pPr>
    </w:p>
    <w:p w14:paraId="4B827140" w14:textId="77777777" w:rsidR="00297FA5" w:rsidRDefault="00297FA5" w:rsidP="00297FA5">
      <w:pPr>
        <w:rPr>
          <w:rFonts w:asciiTheme="minorHAnsi" w:hAnsiTheme="minorHAnsi" w:cstheme="minorHAnsi"/>
          <w:color w:val="FF0000"/>
          <w:u w:val="single"/>
        </w:rPr>
      </w:pPr>
    </w:p>
    <w:p w14:paraId="4B827141" w14:textId="77777777" w:rsidR="00297FA5" w:rsidRDefault="00297FA5" w:rsidP="00297FA5">
      <w:pPr>
        <w:rPr>
          <w:rFonts w:asciiTheme="minorHAnsi" w:hAnsiTheme="minorHAnsi" w:cstheme="minorHAnsi"/>
          <w:color w:val="FF0000"/>
          <w:u w:val="single"/>
        </w:rPr>
      </w:pPr>
    </w:p>
    <w:p w14:paraId="4B827142" w14:textId="77777777" w:rsidR="00297FA5" w:rsidRDefault="00297FA5" w:rsidP="00297FA5">
      <w:pPr>
        <w:rPr>
          <w:rFonts w:asciiTheme="minorHAnsi" w:hAnsiTheme="minorHAnsi" w:cstheme="minorHAnsi"/>
          <w:color w:val="FF0000"/>
          <w:u w:val="single"/>
        </w:rPr>
      </w:pPr>
    </w:p>
    <w:p w14:paraId="4B827143" w14:textId="77777777" w:rsidR="00297FA5" w:rsidRDefault="00297FA5" w:rsidP="00297FA5">
      <w:pPr>
        <w:rPr>
          <w:rFonts w:asciiTheme="minorHAnsi" w:hAnsiTheme="minorHAnsi" w:cstheme="minorHAnsi"/>
          <w:color w:val="FF0000"/>
          <w:u w:val="single"/>
        </w:rPr>
      </w:pPr>
    </w:p>
    <w:p w14:paraId="4B827144" w14:textId="77777777" w:rsidR="00297FA5" w:rsidRDefault="00297FA5" w:rsidP="00297FA5">
      <w:pPr>
        <w:rPr>
          <w:rFonts w:asciiTheme="minorHAnsi" w:hAnsiTheme="minorHAnsi" w:cstheme="minorHAnsi"/>
          <w:color w:val="FF0000"/>
          <w:u w:val="single"/>
        </w:rPr>
      </w:pPr>
    </w:p>
    <w:p w14:paraId="4B827145" w14:textId="77777777" w:rsidR="00297FA5" w:rsidRDefault="00297FA5" w:rsidP="00297FA5">
      <w:pPr>
        <w:rPr>
          <w:rFonts w:asciiTheme="minorHAnsi" w:hAnsiTheme="minorHAnsi" w:cstheme="minorHAnsi"/>
          <w:color w:val="FF0000"/>
          <w:u w:val="single"/>
        </w:rPr>
      </w:pPr>
    </w:p>
    <w:p w14:paraId="4B827146" w14:textId="77777777" w:rsidR="00297FA5" w:rsidRDefault="00297FA5" w:rsidP="00297FA5">
      <w:pPr>
        <w:rPr>
          <w:rFonts w:asciiTheme="minorHAnsi" w:hAnsiTheme="minorHAnsi" w:cstheme="minorHAnsi"/>
          <w:color w:val="FF0000"/>
          <w:u w:val="single"/>
        </w:rPr>
      </w:pPr>
      <w:r>
        <w:rPr>
          <w:rFonts w:asciiTheme="minorHAnsi" w:hAnsiTheme="minorHAnsi" w:cstheme="minorHAnsi"/>
          <w:color w:val="FF0000"/>
          <w:u w:val="single"/>
        </w:rPr>
        <w:br w:type="page"/>
      </w:r>
    </w:p>
    <w:p w14:paraId="4B827147" w14:textId="77777777" w:rsidR="00297FA5" w:rsidRDefault="00297FA5" w:rsidP="00297FA5">
      <w:pPr>
        <w:jc w:val="center"/>
        <w:rPr>
          <w:rFonts w:ascii="Calibri" w:eastAsia="Times New Roman" w:hAnsi="Calibri"/>
          <w:b/>
          <w:caps/>
          <w:sz w:val="28"/>
          <w:szCs w:val="20"/>
          <w:u w:val="single"/>
        </w:rPr>
      </w:pPr>
      <w:r w:rsidRPr="004117D1">
        <w:rPr>
          <w:rFonts w:ascii="Calibri" w:eastAsia="Times New Roman" w:hAnsi="Calibri"/>
          <w:b/>
          <w:caps/>
          <w:sz w:val="28"/>
          <w:szCs w:val="20"/>
          <w:u w:val="single"/>
        </w:rPr>
        <w:lastRenderedPageBreak/>
        <w:t>PRESCRIBING placement assessment</w:t>
      </w:r>
    </w:p>
    <w:p w14:paraId="3205786F" w14:textId="77777777" w:rsidR="006763C4" w:rsidRPr="00330AE2" w:rsidRDefault="006763C4" w:rsidP="00297FA5">
      <w:pPr>
        <w:jc w:val="center"/>
        <w:rPr>
          <w:rFonts w:ascii="Constantia" w:hAnsi="Constantia" w:cs="Constantia"/>
        </w:rPr>
      </w:pPr>
    </w:p>
    <w:p w14:paraId="4B827148" w14:textId="77777777" w:rsidR="00297FA5" w:rsidRPr="00B00927" w:rsidRDefault="00297FA5" w:rsidP="00297FA5">
      <w:pPr>
        <w:spacing w:line="216" w:lineRule="auto"/>
        <w:rPr>
          <w:rFonts w:ascii="Calibri" w:hAnsi="Calibri" w:cs="Tahoma"/>
        </w:rPr>
      </w:pPr>
      <w:r w:rsidRPr="00B00927">
        <w:rPr>
          <w:rFonts w:ascii="Calibri" w:hAnsi="Calibri" w:cs="Tahoma"/>
        </w:rPr>
        <w:t xml:space="preserve">The prescribing aspect of the programme is mainly assessed in the Nurse Prescribing (V100) module. However, application of these principles to specialist practice needs to be demonstrated as part of the </w:t>
      </w:r>
      <w:r>
        <w:rPr>
          <w:rFonts w:ascii="Calibri" w:hAnsi="Calibri" w:cs="Tahoma"/>
        </w:rPr>
        <w:t xml:space="preserve">SCPHN </w:t>
      </w:r>
      <w:r w:rsidRPr="00B00927">
        <w:rPr>
          <w:rFonts w:ascii="Calibri" w:hAnsi="Calibri" w:cs="Tahoma"/>
        </w:rPr>
        <w:t xml:space="preserve">Standards for Specialist Education and Practice (NMC 2001). </w:t>
      </w:r>
    </w:p>
    <w:p w14:paraId="4B827149" w14:textId="77777777" w:rsidR="00297FA5" w:rsidRPr="00B00927" w:rsidRDefault="00297FA5" w:rsidP="00297FA5">
      <w:pPr>
        <w:spacing w:line="216" w:lineRule="auto"/>
        <w:rPr>
          <w:rFonts w:ascii="Calibri" w:hAnsi="Calibri" w:cs="Tahoma"/>
        </w:rPr>
      </w:pPr>
      <w:r w:rsidRPr="00B00927">
        <w:rPr>
          <w:rFonts w:ascii="Calibri" w:hAnsi="Calibri" w:cs="Tahoma"/>
        </w:rPr>
        <w:t>These are the learning outcomes, as identified by the NMC Standards of proficiency for nurse and midwife prescribers (NMC 2006, Standard 9):</w:t>
      </w:r>
    </w:p>
    <w:p w14:paraId="4B82714A" w14:textId="77777777" w:rsidR="00297FA5" w:rsidRPr="00B00927" w:rsidRDefault="00297FA5" w:rsidP="00297FA5">
      <w:pPr>
        <w:spacing w:line="216" w:lineRule="auto"/>
        <w:rPr>
          <w:rFonts w:ascii="Calibri" w:hAnsi="Calibri" w:cs="Tahoma"/>
        </w:rPr>
      </w:pPr>
    </w:p>
    <w:p w14:paraId="4B82714B" w14:textId="77777777" w:rsidR="00297FA5" w:rsidRPr="0029253F" w:rsidRDefault="00297FA5" w:rsidP="00297FA5">
      <w:pPr>
        <w:spacing w:line="216" w:lineRule="auto"/>
        <w:rPr>
          <w:rFonts w:ascii="Calibri" w:hAnsi="Calibri" w:cs="Tahoma"/>
        </w:rPr>
      </w:pPr>
      <w:r w:rsidRPr="00B00927">
        <w:rPr>
          <w:rFonts w:ascii="Calibri" w:hAnsi="Calibri" w:cs="Tahoma"/>
        </w:rPr>
        <w:t>The student will be able to:</w:t>
      </w:r>
    </w:p>
    <w:tbl>
      <w:tblPr>
        <w:tblW w:w="86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83"/>
      </w:tblGrid>
      <w:tr w:rsidR="00297FA5" w:rsidRPr="00B451A1" w14:paraId="4B82714D" w14:textId="77777777" w:rsidTr="00297FA5">
        <w:trPr>
          <w:trHeight w:val="314"/>
        </w:trPr>
        <w:tc>
          <w:tcPr>
            <w:tcW w:w="8683" w:type="dxa"/>
            <w:tcBorders>
              <w:bottom w:val="single" w:sz="4" w:space="0" w:color="000000"/>
            </w:tcBorders>
            <w:shd w:val="clear" w:color="auto" w:fill="E9EFF7"/>
            <w:vAlign w:val="center"/>
          </w:tcPr>
          <w:p w14:paraId="4B82714C" w14:textId="77777777" w:rsidR="00297FA5" w:rsidRPr="00B451A1" w:rsidRDefault="00297FA5" w:rsidP="003B21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49" w:hanging="207"/>
              <w:rPr>
                <w:rFonts w:ascii="Arial Narrow" w:hAnsi="Arial Narrow"/>
              </w:rPr>
            </w:pPr>
            <w:r w:rsidRPr="00B451A1">
              <w:rPr>
                <w:rFonts w:ascii="Arial Narrow" w:hAnsi="Arial Narrow"/>
              </w:rPr>
              <w:t>assess and consult with patient/clients, clients, parents and carers</w:t>
            </w:r>
          </w:p>
        </w:tc>
      </w:tr>
      <w:tr w:rsidR="00297FA5" w:rsidRPr="00B451A1" w14:paraId="4B82714F" w14:textId="77777777" w:rsidTr="00297FA5">
        <w:trPr>
          <w:trHeight w:val="455"/>
        </w:trPr>
        <w:tc>
          <w:tcPr>
            <w:tcW w:w="8683" w:type="dxa"/>
            <w:tcBorders>
              <w:bottom w:val="single" w:sz="4" w:space="0" w:color="000000"/>
            </w:tcBorders>
            <w:shd w:val="clear" w:color="auto" w:fill="E9EFF7"/>
            <w:vAlign w:val="center"/>
          </w:tcPr>
          <w:p w14:paraId="4B82714E" w14:textId="77777777" w:rsidR="00297FA5" w:rsidRPr="00B451A1" w:rsidRDefault="00297FA5" w:rsidP="003B21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49" w:hanging="207"/>
              <w:rPr>
                <w:rFonts w:ascii="Arial Narrow" w:hAnsi="Arial Narrow"/>
              </w:rPr>
            </w:pPr>
            <w:r w:rsidRPr="00B451A1">
              <w:rPr>
                <w:rFonts w:ascii="Arial Narrow" w:hAnsi="Arial Narrow"/>
              </w:rPr>
              <w:t xml:space="preserve">undertake a thorough history, including medication history and current medication (including over-the-counter, alternative and complementary health therapies) to inform diagnosis </w:t>
            </w:r>
          </w:p>
        </w:tc>
      </w:tr>
      <w:tr w:rsidR="00297FA5" w:rsidRPr="00B451A1" w14:paraId="4B827151" w14:textId="77777777" w:rsidTr="00297FA5">
        <w:trPr>
          <w:trHeight w:val="408"/>
        </w:trPr>
        <w:tc>
          <w:tcPr>
            <w:tcW w:w="8683" w:type="dxa"/>
            <w:tcBorders>
              <w:bottom w:val="single" w:sz="4" w:space="0" w:color="000000"/>
            </w:tcBorders>
            <w:shd w:val="clear" w:color="auto" w:fill="DBE5F1"/>
            <w:vAlign w:val="center"/>
          </w:tcPr>
          <w:p w14:paraId="4B827150" w14:textId="77777777" w:rsidR="00297FA5" w:rsidRPr="00B451A1" w:rsidRDefault="00297FA5" w:rsidP="003B21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49" w:hanging="207"/>
              <w:rPr>
                <w:rFonts w:ascii="Arial Narrow" w:hAnsi="Arial Narrow"/>
              </w:rPr>
            </w:pPr>
            <w:r w:rsidRPr="00B451A1">
              <w:rPr>
                <w:rFonts w:ascii="Arial Narrow" w:hAnsi="Arial Narrow"/>
              </w:rPr>
              <w:t xml:space="preserve">understand and apply the relevant legislation to the practice of nurse / midwife prescribing </w:t>
            </w:r>
          </w:p>
        </w:tc>
      </w:tr>
      <w:tr w:rsidR="00297FA5" w:rsidRPr="00B451A1" w14:paraId="4B827153" w14:textId="77777777" w:rsidTr="00297FA5">
        <w:trPr>
          <w:trHeight w:val="408"/>
        </w:trPr>
        <w:tc>
          <w:tcPr>
            <w:tcW w:w="8683" w:type="dxa"/>
            <w:tcBorders>
              <w:bottom w:val="single" w:sz="4" w:space="0" w:color="000000"/>
            </w:tcBorders>
            <w:shd w:val="clear" w:color="auto" w:fill="DBE5F1"/>
            <w:vAlign w:val="center"/>
          </w:tcPr>
          <w:p w14:paraId="4B827152" w14:textId="77777777" w:rsidR="00297FA5" w:rsidRPr="00B451A1" w:rsidRDefault="00297FA5" w:rsidP="003B21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49" w:hanging="207"/>
              <w:rPr>
                <w:rFonts w:ascii="Arial Narrow" w:hAnsi="Arial Narrow"/>
              </w:rPr>
            </w:pPr>
            <w:r w:rsidRPr="00B451A1">
              <w:rPr>
                <w:rFonts w:ascii="Arial Narrow" w:hAnsi="Arial Narrow"/>
              </w:rPr>
              <w:t xml:space="preserve">critically appraise, use sources of information/advice and decision support systems in prescribing practice </w:t>
            </w:r>
          </w:p>
        </w:tc>
      </w:tr>
      <w:tr w:rsidR="00297FA5" w:rsidRPr="00B451A1" w14:paraId="4B827155" w14:textId="77777777" w:rsidTr="00297FA5">
        <w:trPr>
          <w:trHeight w:val="438"/>
        </w:trPr>
        <w:tc>
          <w:tcPr>
            <w:tcW w:w="8683" w:type="dxa"/>
            <w:tcBorders>
              <w:bottom w:val="single" w:sz="4" w:space="0" w:color="000000"/>
            </w:tcBorders>
            <w:shd w:val="clear" w:color="auto" w:fill="DBE5F1"/>
            <w:vAlign w:val="center"/>
          </w:tcPr>
          <w:p w14:paraId="4B827154" w14:textId="77777777" w:rsidR="00297FA5" w:rsidRPr="00B451A1" w:rsidRDefault="00297FA5" w:rsidP="003B21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49" w:hanging="207"/>
              <w:rPr>
                <w:rFonts w:ascii="Arial Narrow" w:hAnsi="Arial Narrow"/>
              </w:rPr>
            </w:pPr>
            <w:r w:rsidRPr="00B451A1">
              <w:rPr>
                <w:rFonts w:ascii="Arial Narrow" w:hAnsi="Arial Narrow"/>
              </w:rPr>
              <w:t xml:space="preserve">understand the influences that can affect prescribing practice, and demonstrate your understanding by managing your prescribing practice in an ethical way </w:t>
            </w:r>
          </w:p>
        </w:tc>
      </w:tr>
      <w:tr w:rsidR="00297FA5" w:rsidRPr="00B451A1" w14:paraId="4B827157" w14:textId="77777777" w:rsidTr="00297FA5">
        <w:trPr>
          <w:trHeight w:val="408"/>
        </w:trPr>
        <w:tc>
          <w:tcPr>
            <w:tcW w:w="8683" w:type="dxa"/>
            <w:tcBorders>
              <w:bottom w:val="single" w:sz="4" w:space="0" w:color="000000"/>
            </w:tcBorders>
            <w:shd w:val="clear" w:color="auto" w:fill="B8CCE4"/>
            <w:vAlign w:val="center"/>
          </w:tcPr>
          <w:p w14:paraId="4B827156" w14:textId="77777777" w:rsidR="00297FA5" w:rsidRPr="00B451A1" w:rsidRDefault="00297FA5" w:rsidP="003B21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49" w:hanging="207"/>
              <w:rPr>
                <w:rFonts w:ascii="Arial Narrow" w:hAnsi="Arial Narrow"/>
              </w:rPr>
            </w:pPr>
            <w:r w:rsidRPr="00B451A1">
              <w:rPr>
                <w:rFonts w:ascii="Arial Narrow" w:hAnsi="Arial Narrow"/>
              </w:rPr>
              <w:t xml:space="preserve">understand and apply knowledge of drug actions in prescribing practice </w:t>
            </w:r>
          </w:p>
        </w:tc>
      </w:tr>
      <w:tr w:rsidR="00297FA5" w:rsidRPr="00B451A1" w14:paraId="4B827159" w14:textId="77777777" w:rsidTr="00297FA5">
        <w:trPr>
          <w:trHeight w:val="408"/>
        </w:trPr>
        <w:tc>
          <w:tcPr>
            <w:tcW w:w="8683" w:type="dxa"/>
            <w:tcBorders>
              <w:bottom w:val="single" w:sz="4" w:space="0" w:color="000000"/>
            </w:tcBorders>
            <w:shd w:val="clear" w:color="auto" w:fill="B8CCE4"/>
            <w:vAlign w:val="center"/>
          </w:tcPr>
          <w:p w14:paraId="4B827158" w14:textId="77777777" w:rsidR="00297FA5" w:rsidRPr="00B451A1" w:rsidRDefault="00297FA5" w:rsidP="003B21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49" w:hanging="207"/>
              <w:rPr>
                <w:rFonts w:ascii="Arial Narrow" w:hAnsi="Arial Narrow"/>
              </w:rPr>
            </w:pPr>
            <w:r w:rsidRPr="00B451A1">
              <w:rPr>
                <w:rFonts w:ascii="Arial Narrow" w:hAnsi="Arial Narrow"/>
              </w:rPr>
              <w:t xml:space="preserve">demonstrate an understanding of the roles and relationships of others involved in prescribing, supplying and administering medicines </w:t>
            </w:r>
          </w:p>
        </w:tc>
      </w:tr>
      <w:tr w:rsidR="00297FA5" w:rsidRPr="00B451A1" w14:paraId="4B82715B" w14:textId="77777777" w:rsidTr="00297FA5">
        <w:trPr>
          <w:trHeight w:val="315"/>
        </w:trPr>
        <w:tc>
          <w:tcPr>
            <w:tcW w:w="8683" w:type="dxa"/>
            <w:tcBorders>
              <w:bottom w:val="single" w:sz="4" w:space="0" w:color="000000"/>
            </w:tcBorders>
            <w:shd w:val="clear" w:color="auto" w:fill="95B3D7"/>
            <w:vAlign w:val="center"/>
          </w:tcPr>
          <w:p w14:paraId="4B82715A" w14:textId="77777777" w:rsidR="00297FA5" w:rsidRPr="00B451A1" w:rsidRDefault="00297FA5" w:rsidP="003B21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49" w:hanging="207"/>
              <w:rPr>
                <w:rFonts w:ascii="Arial Narrow" w:hAnsi="Arial Narrow"/>
              </w:rPr>
            </w:pPr>
            <w:r w:rsidRPr="00B451A1">
              <w:rPr>
                <w:rFonts w:ascii="Arial Narrow" w:hAnsi="Arial Narrow"/>
              </w:rPr>
              <w:t xml:space="preserve">prescribe safely, appropriately and cost effectively </w:t>
            </w:r>
          </w:p>
        </w:tc>
      </w:tr>
      <w:tr w:rsidR="00297FA5" w:rsidRPr="00B451A1" w14:paraId="4B82715D" w14:textId="77777777" w:rsidTr="00297FA5">
        <w:trPr>
          <w:trHeight w:val="408"/>
        </w:trPr>
        <w:tc>
          <w:tcPr>
            <w:tcW w:w="8683" w:type="dxa"/>
            <w:shd w:val="clear" w:color="auto" w:fill="95B3D7"/>
            <w:vAlign w:val="center"/>
          </w:tcPr>
          <w:p w14:paraId="4B82715C" w14:textId="77777777" w:rsidR="00297FA5" w:rsidRPr="00B451A1" w:rsidRDefault="00297FA5" w:rsidP="003B21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16" w:lineRule="auto"/>
              <w:ind w:left="349" w:hanging="207"/>
              <w:rPr>
                <w:rFonts w:ascii="Arial Narrow" w:hAnsi="Arial Narrow"/>
              </w:rPr>
            </w:pPr>
            <w:r w:rsidRPr="00B451A1">
              <w:rPr>
                <w:rFonts w:ascii="Arial Narrow" w:hAnsi="Arial Narrow"/>
              </w:rPr>
              <w:t xml:space="preserve">practise within a framework of professional accountability and responsibility </w:t>
            </w:r>
          </w:p>
        </w:tc>
      </w:tr>
    </w:tbl>
    <w:p w14:paraId="4B82715E" w14:textId="77777777" w:rsidR="00297FA5" w:rsidRDefault="00297FA5" w:rsidP="00297FA5"/>
    <w:p w14:paraId="4B82715F" w14:textId="77777777" w:rsidR="00297FA5" w:rsidRPr="00962580" w:rsidRDefault="00297FA5" w:rsidP="00297FA5">
      <w:pPr>
        <w:spacing w:line="216" w:lineRule="auto"/>
        <w:rPr>
          <w:rFonts w:ascii="Calibri" w:hAnsi="Calibri" w:cs="Tahoma"/>
        </w:rPr>
      </w:pPr>
      <w:r w:rsidRPr="00962580">
        <w:rPr>
          <w:rFonts w:ascii="Calibri" w:hAnsi="Calibri" w:cs="Tahoma"/>
          <w:bCs/>
        </w:rPr>
        <w:t>T</w:t>
      </w:r>
      <w:r w:rsidRPr="00962580">
        <w:rPr>
          <w:rFonts w:ascii="Calibri" w:hAnsi="Calibri" w:cs="Tahoma"/>
        </w:rPr>
        <w:t xml:space="preserve">he theoretical aspects of these learning outcomes are addressed in the Workbook, and assessed by the prescribing scenario and pharmacology exam in the V100 (Nurse Prescribing) module.  The purpose of the sign-off / testimony is to confirm the placement learning experience has occurred and verify competence in application to practice. </w:t>
      </w:r>
    </w:p>
    <w:p w14:paraId="4B827160" w14:textId="77777777" w:rsidR="00297FA5" w:rsidRDefault="00297FA5" w:rsidP="00297FA5">
      <w:pPr>
        <w:spacing w:line="216" w:lineRule="auto"/>
        <w:rPr>
          <w:rFonts w:ascii="Calibri" w:hAnsi="Calibri" w:cs="Tahoma"/>
        </w:rPr>
      </w:pPr>
    </w:p>
    <w:p w14:paraId="4B827161" w14:textId="77777777" w:rsidR="00297FA5" w:rsidRPr="00A13B28" w:rsidRDefault="00297FA5" w:rsidP="00297FA5">
      <w:pPr>
        <w:spacing w:line="216" w:lineRule="auto"/>
        <w:rPr>
          <w:rFonts w:ascii="Calibri" w:hAnsi="Calibri" w:cs="Tahoma"/>
          <w:b/>
        </w:rPr>
      </w:pPr>
      <w:r w:rsidRPr="00A13B28">
        <w:rPr>
          <w:rFonts w:ascii="Calibri" w:hAnsi="Calibri" w:cs="Tahoma"/>
          <w:b/>
        </w:rPr>
        <w:t xml:space="preserve">Students undertaking the Nurse Prescribing (V100) module as part of their </w:t>
      </w:r>
      <w:r>
        <w:rPr>
          <w:rFonts w:ascii="Calibri" w:hAnsi="Calibri" w:cs="Tahoma"/>
          <w:b/>
        </w:rPr>
        <w:t>SCPHN Course</w:t>
      </w:r>
      <w:r w:rsidRPr="00A13B28">
        <w:rPr>
          <w:rFonts w:ascii="Calibri" w:hAnsi="Calibri" w:cs="Tahoma"/>
          <w:b/>
        </w:rPr>
        <w:t>:</w:t>
      </w:r>
    </w:p>
    <w:p w14:paraId="4B827162" w14:textId="77777777" w:rsidR="00297FA5" w:rsidRDefault="00297FA5" w:rsidP="00297FA5">
      <w:pPr>
        <w:spacing w:line="216" w:lineRule="auto"/>
        <w:rPr>
          <w:rFonts w:ascii="Calibri" w:hAnsi="Calibri" w:cs="Tahoma"/>
        </w:rPr>
      </w:pPr>
      <w:r>
        <w:rPr>
          <w:rFonts w:ascii="Calibri" w:hAnsi="Calibri" w:cs="Tahoma"/>
        </w:rPr>
        <w:t>Please use the prescribing learning outcome contracts on the pages to follow to either verify critical application / discussion of the prescribing workbook or other evidence of your choice to demonstrate application to practice of prescribing principles.</w:t>
      </w:r>
    </w:p>
    <w:p w14:paraId="4B827163" w14:textId="77777777" w:rsidR="00297FA5" w:rsidRDefault="00297FA5" w:rsidP="00297FA5">
      <w:pPr>
        <w:spacing w:line="216" w:lineRule="auto"/>
        <w:rPr>
          <w:rFonts w:ascii="Calibri" w:hAnsi="Calibri" w:cs="Tahoma"/>
        </w:rPr>
      </w:pPr>
    </w:p>
    <w:tbl>
      <w:tblPr>
        <w:tblW w:w="889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3"/>
      </w:tblGrid>
      <w:tr w:rsidR="00297FA5" w:rsidRPr="0077543D" w14:paraId="4B827165" w14:textId="77777777" w:rsidTr="00297FA5">
        <w:trPr>
          <w:trHeight w:val="235"/>
        </w:trPr>
        <w:tc>
          <w:tcPr>
            <w:tcW w:w="8893" w:type="dxa"/>
            <w:shd w:val="clear" w:color="auto" w:fill="DBF5F9"/>
          </w:tcPr>
          <w:p w14:paraId="4B827164" w14:textId="77777777" w:rsidR="00297FA5" w:rsidRPr="0077543D" w:rsidRDefault="00297FA5" w:rsidP="00297FA5">
            <w:pPr>
              <w:spacing w:line="216" w:lineRule="auto"/>
              <w:rPr>
                <w:rFonts w:ascii="Calibri" w:hAnsi="Calibri" w:cs="Tahoma"/>
                <w:b/>
              </w:rPr>
            </w:pPr>
            <w:r w:rsidRPr="00A13B28">
              <w:rPr>
                <w:rFonts w:ascii="Calibri" w:hAnsi="Calibri" w:cs="Tahoma"/>
                <w:b/>
              </w:rPr>
              <w:t xml:space="preserve">Students </w:t>
            </w:r>
            <w:r>
              <w:rPr>
                <w:rFonts w:ascii="Calibri" w:hAnsi="Calibri" w:cs="Tahoma"/>
                <w:b/>
              </w:rPr>
              <w:t>with a pre-existing Nurse Prescribing qualification (V150 or V300)</w:t>
            </w:r>
            <w:r w:rsidRPr="00A13B28">
              <w:rPr>
                <w:rFonts w:ascii="Calibri" w:hAnsi="Calibri" w:cs="Tahoma"/>
                <w:b/>
              </w:rPr>
              <w:t>:</w:t>
            </w:r>
          </w:p>
        </w:tc>
      </w:tr>
      <w:tr w:rsidR="00297FA5" w:rsidRPr="00A13B28" w14:paraId="4B827169" w14:textId="77777777" w:rsidTr="00297FA5">
        <w:trPr>
          <w:trHeight w:val="841"/>
        </w:trPr>
        <w:tc>
          <w:tcPr>
            <w:tcW w:w="8893" w:type="dxa"/>
          </w:tcPr>
          <w:p w14:paraId="4B827166" w14:textId="50D3C7EB" w:rsidR="00297FA5" w:rsidRDefault="00297FA5" w:rsidP="00297FA5">
            <w:pPr>
              <w:spacing w:line="216" w:lineRule="auto"/>
              <w:rPr>
                <w:rFonts w:ascii="Calibri" w:hAnsi="Calibri" w:cs="Tahoma"/>
              </w:rPr>
            </w:pPr>
            <w:r>
              <w:rPr>
                <w:rFonts w:ascii="Calibri" w:hAnsi="Calibri" w:cs="Tahoma"/>
              </w:rPr>
              <w:t xml:space="preserve">Students with an NMC recognised prescribing qualification will not be required to do the prescribing workbook / scenario, numeracy assessment or prescribing exam. However, as they need to meet </w:t>
            </w:r>
            <w:r w:rsidR="00C26A03">
              <w:rPr>
                <w:rFonts w:ascii="Calibri" w:hAnsi="Calibri" w:cs="Tahoma"/>
              </w:rPr>
              <w:t>the following outcomes, depending on the level being studied, may be</w:t>
            </w:r>
            <w:r>
              <w:rPr>
                <w:rFonts w:ascii="Calibri" w:hAnsi="Calibri" w:cs="Tahoma"/>
              </w:rPr>
              <w:t xml:space="preserve"> required to write a reflective account relating prescribing principles to specialist practice. Discussion of this reflective piece by the Mentor / Practice Teacher enables sign-off of the prescribing principles:</w:t>
            </w:r>
          </w:p>
          <w:p w14:paraId="4B827167" w14:textId="6188A22D" w:rsidR="00297FA5" w:rsidRDefault="00297FA5" w:rsidP="001735D9">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142"/>
              <w:rPr>
                <w:rFonts w:ascii="Calibri" w:hAnsi="Calibri" w:cs="Tahoma"/>
              </w:rPr>
            </w:pPr>
            <w:r w:rsidRPr="0077543D">
              <w:rPr>
                <w:rFonts w:ascii="Calibri" w:hAnsi="Calibri" w:cs="Tahoma"/>
                <w:b/>
              </w:rPr>
              <w:t>BSc</w:t>
            </w:r>
            <w:r w:rsidRPr="0077543D">
              <w:rPr>
                <w:rFonts w:ascii="Calibri" w:hAnsi="Calibri" w:cs="Tahoma"/>
              </w:rPr>
              <w:t xml:space="preserve">: </w:t>
            </w:r>
            <w:r w:rsidRPr="0077543D">
              <w:rPr>
                <w:rFonts w:ascii="Calibri" w:hAnsi="Calibri"/>
              </w:rPr>
              <w:t xml:space="preserve">Apply </w:t>
            </w:r>
            <w:r w:rsidR="00C26A03">
              <w:rPr>
                <w:rFonts w:ascii="Calibri" w:hAnsi="Calibri"/>
              </w:rPr>
              <w:t xml:space="preserve">and discuss with your PT / mentor </w:t>
            </w:r>
            <w:r w:rsidRPr="0077543D">
              <w:rPr>
                <w:rFonts w:ascii="Calibri" w:hAnsi="Calibri"/>
              </w:rPr>
              <w:t xml:space="preserve">the principles and practice of prescribing and / or supply and administration of medication and medicines management in relation to </w:t>
            </w:r>
            <w:r w:rsidR="00C26A03">
              <w:rPr>
                <w:rFonts w:ascii="Calibri" w:hAnsi="Calibri"/>
              </w:rPr>
              <w:t xml:space="preserve">specialist </w:t>
            </w:r>
            <w:r w:rsidRPr="0077543D">
              <w:rPr>
                <w:rFonts w:ascii="Calibri" w:hAnsi="Calibri"/>
              </w:rPr>
              <w:t>communi</w:t>
            </w:r>
            <w:r w:rsidR="00C26A03">
              <w:rPr>
                <w:rFonts w:ascii="Calibri" w:hAnsi="Calibri"/>
              </w:rPr>
              <w:t>ty public health</w:t>
            </w:r>
            <w:r w:rsidR="001735D9">
              <w:rPr>
                <w:rFonts w:ascii="Calibri" w:hAnsi="Calibri"/>
              </w:rPr>
              <w:t xml:space="preserve"> nursing practice</w:t>
            </w:r>
          </w:p>
          <w:p w14:paraId="4B827168" w14:textId="6D228D03" w:rsidR="00297FA5" w:rsidRPr="00A13B28" w:rsidRDefault="00297FA5" w:rsidP="00C26A03">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142"/>
              <w:rPr>
                <w:rFonts w:ascii="Calibri" w:hAnsi="Calibri" w:cs="Tahoma"/>
                <w:b/>
              </w:rPr>
            </w:pPr>
            <w:r w:rsidRPr="0077543D">
              <w:rPr>
                <w:rFonts w:ascii="Calibri" w:hAnsi="Calibri" w:cs="Tahoma"/>
                <w:b/>
              </w:rPr>
              <w:t>PGDip</w:t>
            </w:r>
            <w:r w:rsidRPr="0077543D">
              <w:rPr>
                <w:rFonts w:ascii="Calibri" w:hAnsi="Calibri" w:cs="Tahoma"/>
              </w:rPr>
              <w:t xml:space="preserve">: </w:t>
            </w:r>
            <w:r w:rsidRPr="0077543D">
              <w:rPr>
                <w:rFonts w:ascii="Calibri" w:hAnsi="Calibri"/>
              </w:rPr>
              <w:t xml:space="preserve">Critically apply the principles and practice of prescribing and / or supply and administration of medication and medicines management in relation to </w:t>
            </w:r>
            <w:r w:rsidR="00C26A03" w:rsidRPr="0077543D">
              <w:rPr>
                <w:rFonts w:ascii="Calibri" w:hAnsi="Calibri"/>
              </w:rPr>
              <w:t xml:space="preserve">specialist </w:t>
            </w:r>
            <w:r w:rsidRPr="0077543D">
              <w:rPr>
                <w:rFonts w:ascii="Calibri" w:hAnsi="Calibri"/>
              </w:rPr>
              <w:t xml:space="preserve">community </w:t>
            </w:r>
            <w:r w:rsidR="00C26A03">
              <w:rPr>
                <w:rFonts w:ascii="Calibri" w:hAnsi="Calibri"/>
              </w:rPr>
              <w:t xml:space="preserve">public health </w:t>
            </w:r>
            <w:r w:rsidRPr="0077543D">
              <w:rPr>
                <w:rFonts w:ascii="Calibri" w:hAnsi="Calibri"/>
              </w:rPr>
              <w:t xml:space="preserve">nursing practice with due regard for the law, codes of ethics and professional conduct, safety and risk factors. </w:t>
            </w:r>
            <w:r w:rsidRPr="0077543D">
              <w:rPr>
                <w:rFonts w:ascii="Calibri" w:hAnsi="Calibri"/>
                <w:b/>
              </w:rPr>
              <w:t>Reflective Piece: 1500 words</w:t>
            </w:r>
          </w:p>
        </w:tc>
      </w:tr>
    </w:tbl>
    <w:p w14:paraId="51C27C60" w14:textId="77777777" w:rsidR="00C26A03" w:rsidRDefault="00C26A03" w:rsidP="00297FA5">
      <w:pPr>
        <w:rPr>
          <w:rFonts w:ascii="Calibri" w:eastAsia="Times New Roman" w:hAnsi="Calibri"/>
          <w:b/>
          <w:caps/>
        </w:rPr>
      </w:pPr>
    </w:p>
    <w:p w14:paraId="4B82716A" w14:textId="77777777" w:rsidR="00297FA5" w:rsidRPr="0077543D" w:rsidRDefault="00297FA5" w:rsidP="00297FA5">
      <w:pPr>
        <w:rPr>
          <w:rFonts w:ascii="Calibri" w:eastAsia="Times New Roman" w:hAnsi="Calibri"/>
          <w:b/>
          <w:caps/>
        </w:rPr>
      </w:pPr>
      <w:r w:rsidRPr="0077543D">
        <w:rPr>
          <w:rFonts w:ascii="Calibri" w:eastAsia="Times New Roman" w:hAnsi="Calibri"/>
          <w:b/>
          <w:caps/>
        </w:rPr>
        <w:t>PRESCRIBING PROFICIENCIES LEARNING CONTRACTS</w:t>
      </w:r>
    </w:p>
    <w:p w14:paraId="4B82716B" w14:textId="77777777" w:rsidR="00297FA5" w:rsidRPr="00ED28D8" w:rsidRDefault="00297FA5" w:rsidP="00297FA5">
      <w:pPr>
        <w:spacing w:line="216" w:lineRule="auto"/>
        <w:rPr>
          <w:rFonts w:ascii="Calibri" w:hAnsi="Calibri" w:cs="Tahoma"/>
          <w:sz w:val="22"/>
          <w:szCs w:val="22"/>
        </w:rPr>
      </w:pPr>
      <w:r w:rsidRPr="00ED28D8">
        <w:rPr>
          <w:rFonts w:ascii="Calibri" w:hAnsi="Calibri" w:cs="Tahoma"/>
          <w:bCs/>
          <w:sz w:val="22"/>
          <w:szCs w:val="22"/>
        </w:rPr>
        <w:t xml:space="preserve">Please use these if the student is undertaking the V100 (Nurse Prescribing) module within the duration of this programme. </w:t>
      </w:r>
    </w:p>
    <w:p w14:paraId="4B82716C" w14:textId="77777777" w:rsidR="00297FA5" w:rsidRPr="00F42D7A" w:rsidRDefault="00297FA5" w:rsidP="00297FA5">
      <w:pPr>
        <w:jc w:val="both"/>
        <w:rPr>
          <w:rFonts w:ascii="Calibri" w:hAnsi="Calibri"/>
          <w:b/>
          <w:sz w:val="22"/>
        </w:rPr>
      </w:pPr>
      <w:r>
        <w:rPr>
          <w:rFonts w:ascii="Calibri" w:hAnsi="Calibri"/>
          <w:b/>
          <w:sz w:val="22"/>
        </w:rPr>
        <w:t xml:space="preserve"> </w:t>
      </w:r>
    </w:p>
    <w:tbl>
      <w:tblPr>
        <w:tblpPr w:leftFromText="180" w:rightFromText="180" w:vertAnchor="text" w:horzAnchor="margin" w:tblpX="108" w:tblpY="214"/>
        <w:tblW w:w="889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747"/>
        <w:gridCol w:w="3882"/>
        <w:gridCol w:w="2266"/>
      </w:tblGrid>
      <w:tr w:rsidR="00297FA5" w:rsidRPr="00C61834" w14:paraId="4B827171" w14:textId="77777777" w:rsidTr="00297FA5">
        <w:trPr>
          <w:trHeight w:val="480"/>
        </w:trPr>
        <w:tc>
          <w:tcPr>
            <w:tcW w:w="2747" w:type="dxa"/>
            <w:shd w:val="clear" w:color="auto" w:fill="D9D9D9"/>
            <w:vAlign w:val="center"/>
          </w:tcPr>
          <w:p w14:paraId="4B82716D"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Learning Outcome</w:t>
            </w:r>
          </w:p>
        </w:tc>
        <w:tc>
          <w:tcPr>
            <w:tcW w:w="3882" w:type="dxa"/>
            <w:shd w:val="clear" w:color="auto" w:fill="D9D9D9"/>
            <w:vAlign w:val="center"/>
          </w:tcPr>
          <w:p w14:paraId="4B82716E"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Evidence</w:t>
            </w:r>
          </w:p>
          <w:p w14:paraId="4B82716F"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 xml:space="preserve"> (How will you achieve this)</w:t>
            </w:r>
          </w:p>
        </w:tc>
        <w:tc>
          <w:tcPr>
            <w:tcW w:w="2266" w:type="dxa"/>
            <w:shd w:val="clear" w:color="auto" w:fill="D9D9D9"/>
            <w:vAlign w:val="center"/>
          </w:tcPr>
          <w:p w14:paraId="4B827170"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Assessment by Practice Teacher / Mentor</w:t>
            </w:r>
          </w:p>
        </w:tc>
      </w:tr>
      <w:tr w:rsidR="00297FA5" w:rsidRPr="00C61834" w14:paraId="4B827178" w14:textId="77777777" w:rsidTr="00297FA5">
        <w:trPr>
          <w:trHeight w:val="3216"/>
        </w:trPr>
        <w:tc>
          <w:tcPr>
            <w:tcW w:w="2747" w:type="dxa"/>
          </w:tcPr>
          <w:p w14:paraId="4B827172" w14:textId="77777777" w:rsidR="00297FA5" w:rsidRDefault="00297FA5" w:rsidP="003B21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alibri" w:hAnsi="Calibri"/>
                <w:color w:val="0B5294"/>
                <w:sz w:val="20"/>
              </w:rPr>
            </w:pPr>
            <w:r w:rsidRPr="00330AE2">
              <w:rPr>
                <w:rFonts w:ascii="Calibri" w:hAnsi="Calibri"/>
                <w:color w:val="0B5294"/>
                <w:sz w:val="20"/>
              </w:rPr>
              <w:t>assess and consult with patient/clients, clients, parents and carers</w:t>
            </w:r>
          </w:p>
          <w:p w14:paraId="4B827173" w14:textId="77777777" w:rsidR="00297FA5" w:rsidRPr="00111C55" w:rsidRDefault="00297FA5" w:rsidP="003B21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alibri" w:hAnsi="Calibri"/>
                <w:color w:val="0B5294"/>
                <w:sz w:val="20"/>
              </w:rPr>
            </w:pPr>
            <w:r w:rsidRPr="00111C55">
              <w:rPr>
                <w:rFonts w:ascii="Calibri" w:hAnsi="Calibri"/>
                <w:color w:val="0B5294"/>
                <w:sz w:val="20"/>
              </w:rPr>
              <w:t>undertake a thorough history, including medication history and current medication (including over-the-counter, alternative and complementary health therapies) to inform diagnosis</w:t>
            </w:r>
          </w:p>
        </w:tc>
        <w:tc>
          <w:tcPr>
            <w:tcW w:w="3882" w:type="dxa"/>
          </w:tcPr>
          <w:p w14:paraId="4B827174" w14:textId="77777777" w:rsidR="00297FA5"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Prescribing workbook  / scenario</w:t>
            </w:r>
          </w:p>
          <w:p w14:paraId="4B827175" w14:textId="77777777" w:rsidR="00297FA5" w:rsidRPr="00FE03FC"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Other:</w:t>
            </w:r>
          </w:p>
        </w:tc>
        <w:tc>
          <w:tcPr>
            <w:tcW w:w="2266" w:type="dxa"/>
          </w:tcPr>
          <w:p w14:paraId="4B827176" w14:textId="77777777" w:rsidR="00297FA5"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Critical discussion of prescribing workbook  / scenario</w:t>
            </w:r>
          </w:p>
          <w:p w14:paraId="4B827177" w14:textId="77777777" w:rsidR="00297FA5" w:rsidRPr="00ED28D8"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sidRPr="00ED28D8">
              <w:rPr>
                <w:rFonts w:ascii="Calibri" w:hAnsi="Calibri"/>
                <w:sz w:val="22"/>
              </w:rPr>
              <w:t>Other:</w:t>
            </w:r>
          </w:p>
        </w:tc>
      </w:tr>
      <w:tr w:rsidR="00297FA5" w:rsidRPr="00C61834" w14:paraId="4B82717B" w14:textId="77777777" w:rsidTr="00297FA5">
        <w:trPr>
          <w:trHeight w:val="531"/>
        </w:trPr>
        <w:tc>
          <w:tcPr>
            <w:tcW w:w="6629" w:type="dxa"/>
            <w:gridSpan w:val="2"/>
          </w:tcPr>
          <w:p w14:paraId="4B827179" w14:textId="77777777" w:rsidR="00297FA5" w:rsidRPr="00FE03FC" w:rsidRDefault="00297FA5" w:rsidP="00297FA5">
            <w:pPr>
              <w:jc w:val="both"/>
              <w:rPr>
                <w:rFonts w:ascii="Arial Narrow" w:hAnsi="Arial Narrow"/>
                <w:sz w:val="16"/>
                <w:szCs w:val="16"/>
              </w:rPr>
            </w:pPr>
            <w:r w:rsidRPr="00FE03FC">
              <w:rPr>
                <w:rFonts w:ascii="Calibri" w:hAnsi="Calibri"/>
                <w:sz w:val="16"/>
                <w:szCs w:val="16"/>
              </w:rPr>
              <w:t>Signature of Student</w:t>
            </w:r>
          </w:p>
        </w:tc>
        <w:tc>
          <w:tcPr>
            <w:tcW w:w="2266" w:type="dxa"/>
          </w:tcPr>
          <w:p w14:paraId="4B82717A" w14:textId="77777777" w:rsidR="00297FA5" w:rsidRPr="00FE03FC" w:rsidRDefault="00297FA5" w:rsidP="00297FA5">
            <w:pPr>
              <w:spacing w:line="216" w:lineRule="auto"/>
            </w:pPr>
            <w:r w:rsidRPr="00FE03FC">
              <w:rPr>
                <w:rFonts w:ascii="Calibri" w:hAnsi="Calibri"/>
                <w:sz w:val="16"/>
                <w:szCs w:val="16"/>
              </w:rPr>
              <w:t>Date</w:t>
            </w:r>
          </w:p>
        </w:tc>
      </w:tr>
      <w:tr w:rsidR="00297FA5" w:rsidRPr="00C61834" w14:paraId="4B82717E" w14:textId="77777777" w:rsidTr="00297FA5">
        <w:trPr>
          <w:trHeight w:val="531"/>
        </w:trPr>
        <w:tc>
          <w:tcPr>
            <w:tcW w:w="6629" w:type="dxa"/>
            <w:gridSpan w:val="2"/>
          </w:tcPr>
          <w:p w14:paraId="4B82717C" w14:textId="77777777" w:rsidR="00297FA5" w:rsidRPr="00FE03FC" w:rsidRDefault="00297FA5" w:rsidP="00297FA5">
            <w:pPr>
              <w:jc w:val="both"/>
              <w:rPr>
                <w:rFonts w:ascii="Arial Narrow" w:hAnsi="Arial Narrow"/>
                <w:sz w:val="16"/>
                <w:szCs w:val="16"/>
              </w:rPr>
            </w:pPr>
            <w:r w:rsidRPr="00FE03FC">
              <w:rPr>
                <w:rFonts w:ascii="Calibri" w:hAnsi="Calibri"/>
                <w:sz w:val="16"/>
                <w:szCs w:val="16"/>
              </w:rPr>
              <w:t>Signature of Practice Teacher / Mentor</w:t>
            </w:r>
          </w:p>
        </w:tc>
        <w:tc>
          <w:tcPr>
            <w:tcW w:w="2266" w:type="dxa"/>
          </w:tcPr>
          <w:p w14:paraId="4B82717D" w14:textId="77777777" w:rsidR="00297FA5" w:rsidRPr="00FE03FC" w:rsidRDefault="00297FA5" w:rsidP="00297FA5">
            <w:pPr>
              <w:spacing w:line="216" w:lineRule="auto"/>
            </w:pPr>
            <w:r w:rsidRPr="00FE03FC">
              <w:rPr>
                <w:rFonts w:ascii="Calibri" w:hAnsi="Calibri"/>
                <w:sz w:val="16"/>
                <w:szCs w:val="16"/>
              </w:rPr>
              <w:t>Date</w:t>
            </w:r>
          </w:p>
        </w:tc>
      </w:tr>
    </w:tbl>
    <w:p w14:paraId="4B82717F" w14:textId="77777777" w:rsidR="00297FA5" w:rsidRPr="00F41A61" w:rsidRDefault="00297FA5" w:rsidP="00297FA5">
      <w:pPr>
        <w:spacing w:before="120"/>
        <w:jc w:val="center"/>
        <w:rPr>
          <w:rFonts w:ascii="Calibri" w:hAnsi="Calibri"/>
          <w:b/>
          <w:sz w:val="16"/>
          <w:szCs w:val="16"/>
          <w:u w:val="single"/>
        </w:rPr>
      </w:pPr>
    </w:p>
    <w:tbl>
      <w:tblPr>
        <w:tblpPr w:leftFromText="180" w:rightFromText="180" w:vertAnchor="text" w:horzAnchor="margin" w:tblpX="108" w:tblpY="214"/>
        <w:tblW w:w="889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747"/>
        <w:gridCol w:w="3882"/>
        <w:gridCol w:w="2266"/>
      </w:tblGrid>
      <w:tr w:rsidR="00297FA5" w:rsidRPr="00C61834" w14:paraId="4B827184" w14:textId="77777777" w:rsidTr="00297FA5">
        <w:trPr>
          <w:trHeight w:val="480"/>
        </w:trPr>
        <w:tc>
          <w:tcPr>
            <w:tcW w:w="2747" w:type="dxa"/>
            <w:shd w:val="clear" w:color="auto" w:fill="D9D9D9"/>
            <w:vAlign w:val="center"/>
          </w:tcPr>
          <w:p w14:paraId="4B827180"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Learning Outcome</w:t>
            </w:r>
          </w:p>
        </w:tc>
        <w:tc>
          <w:tcPr>
            <w:tcW w:w="3882" w:type="dxa"/>
            <w:shd w:val="clear" w:color="auto" w:fill="D9D9D9"/>
            <w:vAlign w:val="center"/>
          </w:tcPr>
          <w:p w14:paraId="4B827181"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Evidence</w:t>
            </w:r>
          </w:p>
          <w:p w14:paraId="4B827182"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 xml:space="preserve"> (How will you achieve this)</w:t>
            </w:r>
          </w:p>
        </w:tc>
        <w:tc>
          <w:tcPr>
            <w:tcW w:w="2266" w:type="dxa"/>
            <w:shd w:val="clear" w:color="auto" w:fill="D9D9D9"/>
            <w:vAlign w:val="center"/>
          </w:tcPr>
          <w:p w14:paraId="4B827183"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Assessment by Practice Teacher / Mentor</w:t>
            </w:r>
          </w:p>
        </w:tc>
      </w:tr>
      <w:tr w:rsidR="00297FA5" w:rsidRPr="00C61834" w14:paraId="4B82718C" w14:textId="77777777" w:rsidTr="00297FA5">
        <w:trPr>
          <w:trHeight w:val="3026"/>
        </w:trPr>
        <w:tc>
          <w:tcPr>
            <w:tcW w:w="2747" w:type="dxa"/>
          </w:tcPr>
          <w:p w14:paraId="4B827185" w14:textId="77777777" w:rsidR="00297FA5" w:rsidRPr="00330AE2" w:rsidRDefault="00297FA5" w:rsidP="003B21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alibri" w:hAnsi="Calibri"/>
                <w:color w:val="0B5294"/>
                <w:sz w:val="20"/>
              </w:rPr>
            </w:pPr>
            <w:r w:rsidRPr="00330AE2">
              <w:rPr>
                <w:rFonts w:ascii="Calibri" w:hAnsi="Calibri"/>
                <w:color w:val="0B5294"/>
                <w:sz w:val="20"/>
              </w:rPr>
              <w:t xml:space="preserve">understand and apply the relevant legislation to the practice of nurse / midwife prescribing </w:t>
            </w:r>
          </w:p>
          <w:p w14:paraId="4B827186" w14:textId="77777777" w:rsidR="00297FA5" w:rsidRPr="00330AE2" w:rsidRDefault="00297FA5" w:rsidP="003B21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alibri" w:hAnsi="Calibri"/>
                <w:color w:val="0B5294"/>
                <w:sz w:val="20"/>
              </w:rPr>
            </w:pPr>
            <w:r w:rsidRPr="00330AE2">
              <w:rPr>
                <w:rFonts w:ascii="Calibri" w:hAnsi="Calibri"/>
                <w:color w:val="0B5294"/>
                <w:sz w:val="20"/>
              </w:rPr>
              <w:t xml:space="preserve">critically appraise, use sources of information/advice and decision support systems in prescribing practice </w:t>
            </w:r>
          </w:p>
          <w:p w14:paraId="4B827187" w14:textId="77777777" w:rsidR="00297FA5" w:rsidRPr="00111C55" w:rsidRDefault="00297FA5" w:rsidP="003B21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alibri" w:hAnsi="Calibri"/>
                <w:color w:val="0B5294"/>
                <w:sz w:val="20"/>
              </w:rPr>
            </w:pPr>
            <w:r w:rsidRPr="00330AE2">
              <w:rPr>
                <w:rFonts w:ascii="Calibri" w:hAnsi="Calibri"/>
                <w:color w:val="0B5294"/>
                <w:sz w:val="20"/>
              </w:rPr>
              <w:t>understand the influences that can affect prescribing practice, and demonstrate your understanding by managing your prescribing practice in an ethical way</w:t>
            </w:r>
          </w:p>
        </w:tc>
        <w:tc>
          <w:tcPr>
            <w:tcW w:w="3882" w:type="dxa"/>
          </w:tcPr>
          <w:p w14:paraId="4B827188" w14:textId="77777777" w:rsidR="00297FA5"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Prescribing workbook  / scenario</w:t>
            </w:r>
          </w:p>
          <w:p w14:paraId="4B827189" w14:textId="77777777" w:rsidR="00297FA5" w:rsidRPr="00FE03FC"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Other:</w:t>
            </w:r>
          </w:p>
        </w:tc>
        <w:tc>
          <w:tcPr>
            <w:tcW w:w="2266" w:type="dxa"/>
          </w:tcPr>
          <w:p w14:paraId="4B82718A" w14:textId="77777777" w:rsidR="00297FA5"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Critical discussion of prescribing workbook  / scenario</w:t>
            </w:r>
          </w:p>
          <w:p w14:paraId="4B82718B" w14:textId="77777777" w:rsidR="00297FA5" w:rsidRPr="00ED28D8"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sidRPr="00ED28D8">
              <w:rPr>
                <w:rFonts w:ascii="Calibri" w:hAnsi="Calibri"/>
                <w:sz w:val="22"/>
              </w:rPr>
              <w:t>Other:</w:t>
            </w:r>
          </w:p>
        </w:tc>
      </w:tr>
      <w:tr w:rsidR="00297FA5" w:rsidRPr="00C61834" w14:paraId="4B82718F" w14:textId="77777777" w:rsidTr="00297FA5">
        <w:trPr>
          <w:trHeight w:val="531"/>
        </w:trPr>
        <w:tc>
          <w:tcPr>
            <w:tcW w:w="6629" w:type="dxa"/>
            <w:gridSpan w:val="2"/>
          </w:tcPr>
          <w:p w14:paraId="4B82718D" w14:textId="77777777" w:rsidR="00297FA5" w:rsidRPr="00FE03FC" w:rsidRDefault="00297FA5" w:rsidP="00297FA5">
            <w:pPr>
              <w:jc w:val="both"/>
              <w:rPr>
                <w:rFonts w:ascii="Arial Narrow" w:hAnsi="Arial Narrow"/>
                <w:sz w:val="16"/>
                <w:szCs w:val="16"/>
              </w:rPr>
            </w:pPr>
            <w:r w:rsidRPr="00FE03FC">
              <w:rPr>
                <w:rFonts w:ascii="Calibri" w:hAnsi="Calibri"/>
                <w:sz w:val="16"/>
                <w:szCs w:val="16"/>
              </w:rPr>
              <w:t>Signature of Student</w:t>
            </w:r>
          </w:p>
        </w:tc>
        <w:tc>
          <w:tcPr>
            <w:tcW w:w="2266" w:type="dxa"/>
          </w:tcPr>
          <w:p w14:paraId="4B82718E" w14:textId="77777777" w:rsidR="00297FA5" w:rsidRPr="00FE03FC" w:rsidRDefault="00297FA5" w:rsidP="00297FA5">
            <w:pPr>
              <w:spacing w:line="216" w:lineRule="auto"/>
            </w:pPr>
            <w:r w:rsidRPr="00FE03FC">
              <w:rPr>
                <w:rFonts w:ascii="Calibri" w:hAnsi="Calibri"/>
                <w:sz w:val="16"/>
                <w:szCs w:val="16"/>
              </w:rPr>
              <w:t>Date</w:t>
            </w:r>
          </w:p>
        </w:tc>
      </w:tr>
      <w:tr w:rsidR="00297FA5" w:rsidRPr="00C61834" w14:paraId="4B827192" w14:textId="77777777" w:rsidTr="00297FA5">
        <w:trPr>
          <w:trHeight w:val="531"/>
        </w:trPr>
        <w:tc>
          <w:tcPr>
            <w:tcW w:w="6629" w:type="dxa"/>
            <w:gridSpan w:val="2"/>
          </w:tcPr>
          <w:p w14:paraId="4B827190" w14:textId="77777777" w:rsidR="00297FA5" w:rsidRPr="00FE03FC" w:rsidRDefault="00297FA5" w:rsidP="00297FA5">
            <w:pPr>
              <w:jc w:val="both"/>
              <w:rPr>
                <w:rFonts w:ascii="Arial Narrow" w:hAnsi="Arial Narrow"/>
                <w:sz w:val="16"/>
                <w:szCs w:val="16"/>
              </w:rPr>
            </w:pPr>
            <w:r w:rsidRPr="00FE03FC">
              <w:rPr>
                <w:rFonts w:ascii="Calibri" w:hAnsi="Calibri"/>
                <w:sz w:val="16"/>
                <w:szCs w:val="16"/>
              </w:rPr>
              <w:t>Signature of Practice Teacher / Mentor</w:t>
            </w:r>
          </w:p>
        </w:tc>
        <w:tc>
          <w:tcPr>
            <w:tcW w:w="2266" w:type="dxa"/>
          </w:tcPr>
          <w:p w14:paraId="4B827191" w14:textId="77777777" w:rsidR="00297FA5" w:rsidRPr="00FE03FC" w:rsidRDefault="00297FA5" w:rsidP="00297FA5">
            <w:pPr>
              <w:spacing w:line="216" w:lineRule="auto"/>
            </w:pPr>
            <w:r w:rsidRPr="00FE03FC">
              <w:rPr>
                <w:rFonts w:ascii="Calibri" w:hAnsi="Calibri"/>
                <w:sz w:val="16"/>
                <w:szCs w:val="16"/>
              </w:rPr>
              <w:t>Date</w:t>
            </w:r>
          </w:p>
        </w:tc>
      </w:tr>
    </w:tbl>
    <w:p w14:paraId="4B827193" w14:textId="77777777" w:rsidR="00297FA5" w:rsidRPr="00F41A61" w:rsidRDefault="00297FA5" w:rsidP="00297FA5">
      <w:pPr>
        <w:jc w:val="center"/>
        <w:rPr>
          <w:rFonts w:ascii="Calibri" w:hAnsi="Calibri"/>
          <w:b/>
          <w:sz w:val="16"/>
          <w:szCs w:val="16"/>
          <w:u w:val="single"/>
        </w:rPr>
      </w:pPr>
    </w:p>
    <w:p w14:paraId="4B827194" w14:textId="77777777" w:rsidR="00297FA5" w:rsidRDefault="00297FA5" w:rsidP="00297FA5">
      <w:pPr>
        <w:rPr>
          <w:rFonts w:ascii="Calibri" w:eastAsia="隶书" w:hAnsi="Calibri" w:cs="Traditional Arabic"/>
          <w:b/>
          <w:bCs/>
        </w:rPr>
      </w:pPr>
      <w:r>
        <w:br w:type="page"/>
      </w:r>
    </w:p>
    <w:p w14:paraId="4B827195" w14:textId="77777777" w:rsidR="00297FA5" w:rsidRPr="000D196C" w:rsidRDefault="00297FA5" w:rsidP="00297FA5">
      <w:pPr>
        <w:pStyle w:val="Heading1"/>
        <w:spacing w:before="0"/>
        <w:rPr>
          <w:sz w:val="24"/>
          <w:szCs w:val="24"/>
        </w:rPr>
      </w:pPr>
      <w:r>
        <w:rPr>
          <w:sz w:val="24"/>
          <w:szCs w:val="24"/>
        </w:rPr>
        <w:lastRenderedPageBreak/>
        <w:t xml:space="preserve">PRESCRIBING PROFICIENCIES </w:t>
      </w:r>
      <w:r w:rsidRPr="000D196C">
        <w:rPr>
          <w:sz w:val="24"/>
          <w:szCs w:val="24"/>
        </w:rPr>
        <w:t xml:space="preserve">LEARNING CONTRACTS </w:t>
      </w:r>
    </w:p>
    <w:p w14:paraId="4B827196" w14:textId="77777777" w:rsidR="00297FA5" w:rsidRPr="00F42D7A" w:rsidRDefault="00297FA5" w:rsidP="00297FA5">
      <w:pPr>
        <w:jc w:val="both"/>
        <w:rPr>
          <w:rFonts w:ascii="Calibri" w:hAnsi="Calibri"/>
          <w:b/>
          <w:sz w:val="22"/>
        </w:rPr>
      </w:pPr>
    </w:p>
    <w:tbl>
      <w:tblPr>
        <w:tblpPr w:leftFromText="180" w:rightFromText="180" w:vertAnchor="text" w:horzAnchor="margin" w:tblpX="108" w:tblpY="214"/>
        <w:tblW w:w="889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747"/>
        <w:gridCol w:w="3882"/>
        <w:gridCol w:w="2266"/>
      </w:tblGrid>
      <w:tr w:rsidR="00297FA5" w:rsidRPr="00C61834" w14:paraId="4B82719B" w14:textId="77777777" w:rsidTr="00297FA5">
        <w:trPr>
          <w:trHeight w:val="480"/>
        </w:trPr>
        <w:tc>
          <w:tcPr>
            <w:tcW w:w="2747" w:type="dxa"/>
            <w:shd w:val="clear" w:color="auto" w:fill="D9D9D9"/>
            <w:vAlign w:val="center"/>
          </w:tcPr>
          <w:p w14:paraId="4B827197"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Learning Outcome</w:t>
            </w:r>
          </w:p>
        </w:tc>
        <w:tc>
          <w:tcPr>
            <w:tcW w:w="3882" w:type="dxa"/>
            <w:shd w:val="clear" w:color="auto" w:fill="D9D9D9"/>
            <w:vAlign w:val="center"/>
          </w:tcPr>
          <w:p w14:paraId="4B827198"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Evidence</w:t>
            </w:r>
          </w:p>
          <w:p w14:paraId="4B827199"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 xml:space="preserve"> (How will you achieve this)</w:t>
            </w:r>
          </w:p>
        </w:tc>
        <w:tc>
          <w:tcPr>
            <w:tcW w:w="2266" w:type="dxa"/>
            <w:shd w:val="clear" w:color="auto" w:fill="D9D9D9"/>
            <w:vAlign w:val="center"/>
          </w:tcPr>
          <w:p w14:paraId="4B82719A"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Assessment by Practice Teacher / Mentor</w:t>
            </w:r>
          </w:p>
        </w:tc>
      </w:tr>
      <w:tr w:rsidR="00297FA5" w:rsidRPr="00C61834" w14:paraId="4B8271A2" w14:textId="77777777" w:rsidTr="00297FA5">
        <w:trPr>
          <w:trHeight w:val="3494"/>
        </w:trPr>
        <w:tc>
          <w:tcPr>
            <w:tcW w:w="2747" w:type="dxa"/>
          </w:tcPr>
          <w:p w14:paraId="4B82719C" w14:textId="77777777" w:rsidR="00297FA5" w:rsidRPr="00330AE2" w:rsidRDefault="00297FA5" w:rsidP="003B21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alibri" w:hAnsi="Calibri"/>
                <w:color w:val="0B5294"/>
                <w:sz w:val="20"/>
              </w:rPr>
            </w:pPr>
            <w:r w:rsidRPr="00330AE2">
              <w:rPr>
                <w:rFonts w:ascii="Calibri" w:hAnsi="Calibri"/>
                <w:color w:val="0B5294"/>
                <w:sz w:val="20"/>
              </w:rPr>
              <w:t xml:space="preserve">understand and apply knowledge of drug actions in prescribing practice </w:t>
            </w:r>
          </w:p>
          <w:p w14:paraId="4B82719D" w14:textId="77777777" w:rsidR="00297FA5" w:rsidRPr="00111C55" w:rsidRDefault="00297FA5" w:rsidP="003B21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alibri" w:hAnsi="Calibri"/>
                <w:color w:val="0B5294"/>
                <w:sz w:val="20"/>
              </w:rPr>
            </w:pPr>
            <w:r w:rsidRPr="00330AE2">
              <w:rPr>
                <w:rFonts w:ascii="Calibri" w:hAnsi="Calibri"/>
                <w:color w:val="0B5294"/>
                <w:sz w:val="20"/>
              </w:rPr>
              <w:t>demonstrate an understanding of the roles and relationships of others involved in prescribing, supplying and administering medicines</w:t>
            </w:r>
          </w:p>
        </w:tc>
        <w:tc>
          <w:tcPr>
            <w:tcW w:w="3882" w:type="dxa"/>
          </w:tcPr>
          <w:p w14:paraId="4B82719E" w14:textId="77777777" w:rsidR="00297FA5"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Prescribing workbook  / scenario</w:t>
            </w:r>
          </w:p>
          <w:p w14:paraId="4B82719F" w14:textId="77777777" w:rsidR="00297FA5" w:rsidRPr="00FE03FC"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Other:</w:t>
            </w:r>
          </w:p>
        </w:tc>
        <w:tc>
          <w:tcPr>
            <w:tcW w:w="2266" w:type="dxa"/>
          </w:tcPr>
          <w:p w14:paraId="4B8271A0" w14:textId="77777777" w:rsidR="00297FA5"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Critical discussion of prescribing workbook  / scenario</w:t>
            </w:r>
          </w:p>
          <w:p w14:paraId="4B8271A1" w14:textId="77777777" w:rsidR="00297FA5" w:rsidRPr="00ED28D8"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sidRPr="00ED28D8">
              <w:rPr>
                <w:rFonts w:ascii="Calibri" w:hAnsi="Calibri"/>
                <w:sz w:val="22"/>
              </w:rPr>
              <w:t>Other:</w:t>
            </w:r>
          </w:p>
        </w:tc>
      </w:tr>
      <w:tr w:rsidR="00297FA5" w:rsidRPr="00C61834" w14:paraId="4B8271A5" w14:textId="77777777" w:rsidTr="00297FA5">
        <w:trPr>
          <w:trHeight w:val="531"/>
        </w:trPr>
        <w:tc>
          <w:tcPr>
            <w:tcW w:w="6629" w:type="dxa"/>
            <w:gridSpan w:val="2"/>
          </w:tcPr>
          <w:p w14:paraId="4B8271A3" w14:textId="77777777" w:rsidR="00297FA5" w:rsidRPr="00FE03FC" w:rsidRDefault="00297FA5" w:rsidP="00297FA5">
            <w:pPr>
              <w:jc w:val="both"/>
              <w:rPr>
                <w:rFonts w:ascii="Arial Narrow" w:hAnsi="Arial Narrow"/>
                <w:sz w:val="16"/>
                <w:szCs w:val="16"/>
              </w:rPr>
            </w:pPr>
            <w:r w:rsidRPr="00FE03FC">
              <w:rPr>
                <w:rFonts w:ascii="Calibri" w:hAnsi="Calibri"/>
                <w:sz w:val="16"/>
                <w:szCs w:val="16"/>
              </w:rPr>
              <w:t>Signature of Student</w:t>
            </w:r>
          </w:p>
        </w:tc>
        <w:tc>
          <w:tcPr>
            <w:tcW w:w="2266" w:type="dxa"/>
          </w:tcPr>
          <w:p w14:paraId="4B8271A4" w14:textId="77777777" w:rsidR="00297FA5" w:rsidRPr="00FE03FC" w:rsidRDefault="00297FA5" w:rsidP="00297FA5">
            <w:pPr>
              <w:spacing w:line="216" w:lineRule="auto"/>
            </w:pPr>
            <w:r w:rsidRPr="00FE03FC">
              <w:rPr>
                <w:rFonts w:ascii="Calibri" w:hAnsi="Calibri"/>
                <w:sz w:val="16"/>
                <w:szCs w:val="16"/>
              </w:rPr>
              <w:t>Date</w:t>
            </w:r>
          </w:p>
        </w:tc>
      </w:tr>
      <w:tr w:rsidR="00297FA5" w:rsidRPr="00C61834" w14:paraId="4B8271A8" w14:textId="77777777" w:rsidTr="00297FA5">
        <w:trPr>
          <w:trHeight w:val="531"/>
        </w:trPr>
        <w:tc>
          <w:tcPr>
            <w:tcW w:w="6629" w:type="dxa"/>
            <w:gridSpan w:val="2"/>
          </w:tcPr>
          <w:p w14:paraId="4B8271A6" w14:textId="77777777" w:rsidR="00297FA5" w:rsidRPr="00FE03FC" w:rsidRDefault="00297FA5" w:rsidP="00297FA5">
            <w:pPr>
              <w:jc w:val="both"/>
              <w:rPr>
                <w:rFonts w:ascii="Arial Narrow" w:hAnsi="Arial Narrow"/>
                <w:sz w:val="16"/>
                <w:szCs w:val="16"/>
              </w:rPr>
            </w:pPr>
            <w:r w:rsidRPr="00FE03FC">
              <w:rPr>
                <w:rFonts w:ascii="Calibri" w:hAnsi="Calibri"/>
                <w:sz w:val="16"/>
                <w:szCs w:val="16"/>
              </w:rPr>
              <w:t>Signature of Practice Teacher / Mentor</w:t>
            </w:r>
          </w:p>
        </w:tc>
        <w:tc>
          <w:tcPr>
            <w:tcW w:w="2266" w:type="dxa"/>
          </w:tcPr>
          <w:p w14:paraId="4B8271A7" w14:textId="77777777" w:rsidR="00297FA5" w:rsidRPr="00FE03FC" w:rsidRDefault="00297FA5" w:rsidP="00297FA5">
            <w:pPr>
              <w:spacing w:line="216" w:lineRule="auto"/>
            </w:pPr>
            <w:r w:rsidRPr="00FE03FC">
              <w:rPr>
                <w:rFonts w:ascii="Calibri" w:hAnsi="Calibri"/>
                <w:sz w:val="16"/>
                <w:szCs w:val="16"/>
              </w:rPr>
              <w:t>Date</w:t>
            </w:r>
          </w:p>
        </w:tc>
      </w:tr>
    </w:tbl>
    <w:p w14:paraId="4B8271A9" w14:textId="77777777" w:rsidR="00297FA5" w:rsidRDefault="00297FA5" w:rsidP="00297FA5">
      <w:pPr>
        <w:spacing w:before="120"/>
        <w:jc w:val="center"/>
        <w:rPr>
          <w:rFonts w:ascii="Calibri" w:hAnsi="Calibri"/>
          <w:b/>
          <w:sz w:val="16"/>
          <w:szCs w:val="16"/>
          <w:u w:val="single"/>
        </w:rPr>
      </w:pPr>
    </w:p>
    <w:p w14:paraId="4B8271AA" w14:textId="77777777" w:rsidR="00297FA5" w:rsidRDefault="00297FA5" w:rsidP="00297FA5">
      <w:pPr>
        <w:rPr>
          <w:rFonts w:ascii="Calibri" w:hAnsi="Calibri"/>
          <w:b/>
          <w:sz w:val="16"/>
          <w:szCs w:val="16"/>
          <w:u w:val="single"/>
        </w:rPr>
      </w:pPr>
      <w:r>
        <w:rPr>
          <w:rFonts w:ascii="Calibri" w:hAnsi="Calibri"/>
          <w:b/>
          <w:sz w:val="16"/>
          <w:szCs w:val="16"/>
          <w:u w:val="single"/>
        </w:rPr>
        <w:br w:type="page"/>
      </w:r>
    </w:p>
    <w:p w14:paraId="4B8271AB" w14:textId="77777777" w:rsidR="00297FA5" w:rsidRDefault="00297FA5" w:rsidP="00297FA5">
      <w:pPr>
        <w:jc w:val="both"/>
        <w:rPr>
          <w:rFonts w:ascii="Calibri" w:hAnsi="Calibri" w:cs="Tahoma"/>
          <w:b/>
          <w:sz w:val="28"/>
        </w:rPr>
      </w:pPr>
    </w:p>
    <w:p w14:paraId="4B8271AC" w14:textId="77777777" w:rsidR="00297FA5" w:rsidRDefault="00297FA5" w:rsidP="00297FA5">
      <w:pPr>
        <w:jc w:val="both"/>
        <w:rPr>
          <w:rFonts w:ascii="Calibri" w:hAnsi="Calibri" w:cs="Tahoma"/>
          <w:b/>
          <w:sz w:val="28"/>
        </w:rPr>
      </w:pPr>
      <w:r>
        <w:rPr>
          <w:rFonts w:ascii="Calibri" w:hAnsi="Calibri" w:cs="Tahoma"/>
          <w:b/>
          <w:sz w:val="28"/>
        </w:rPr>
        <w:t>PRESCRIBING REFLECTION ON PRACTICE (Current NMC Nurse Prescribers)</w:t>
      </w:r>
    </w:p>
    <w:tbl>
      <w:tblPr>
        <w:tblpPr w:leftFromText="180" w:rightFromText="180" w:vertAnchor="text" w:horzAnchor="margin" w:tblpY="129"/>
        <w:tblW w:w="889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747"/>
        <w:gridCol w:w="3882"/>
        <w:gridCol w:w="2266"/>
      </w:tblGrid>
      <w:tr w:rsidR="00297FA5" w:rsidRPr="00C61834" w14:paraId="4B8271B1" w14:textId="77777777" w:rsidTr="00297FA5">
        <w:trPr>
          <w:trHeight w:val="480"/>
        </w:trPr>
        <w:tc>
          <w:tcPr>
            <w:tcW w:w="2747" w:type="dxa"/>
            <w:shd w:val="clear" w:color="auto" w:fill="D9D9D9"/>
            <w:vAlign w:val="center"/>
          </w:tcPr>
          <w:p w14:paraId="4B8271AD" w14:textId="77777777" w:rsidR="00297FA5" w:rsidRPr="0029253F" w:rsidRDefault="00297FA5" w:rsidP="00297FA5">
            <w:pPr>
              <w:spacing w:line="216" w:lineRule="auto"/>
              <w:jc w:val="center"/>
              <w:rPr>
                <w:rFonts w:ascii="Calibri" w:hAnsi="Calibri"/>
                <w:b/>
                <w:bCs/>
                <w:i/>
                <w:iCs/>
                <w:sz w:val="22"/>
              </w:rPr>
            </w:pPr>
            <w:r w:rsidRPr="0029253F">
              <w:rPr>
                <w:rFonts w:ascii="Calibri" w:hAnsi="Calibri"/>
                <w:b/>
                <w:bCs/>
                <w:i/>
                <w:iCs/>
                <w:sz w:val="22"/>
              </w:rPr>
              <w:t>Learning Outcome</w:t>
            </w:r>
          </w:p>
        </w:tc>
        <w:tc>
          <w:tcPr>
            <w:tcW w:w="3882" w:type="dxa"/>
            <w:shd w:val="clear" w:color="auto" w:fill="D9D9D9"/>
            <w:vAlign w:val="center"/>
          </w:tcPr>
          <w:p w14:paraId="4B8271AE"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Evidence</w:t>
            </w:r>
          </w:p>
          <w:p w14:paraId="4B8271AF"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 xml:space="preserve"> (How will you achieve this)</w:t>
            </w:r>
          </w:p>
        </w:tc>
        <w:tc>
          <w:tcPr>
            <w:tcW w:w="2266" w:type="dxa"/>
            <w:shd w:val="clear" w:color="auto" w:fill="D9D9D9"/>
            <w:vAlign w:val="center"/>
          </w:tcPr>
          <w:p w14:paraId="4B8271B0" w14:textId="77777777" w:rsidR="00297FA5" w:rsidRPr="00FE03FC" w:rsidRDefault="00297FA5" w:rsidP="00297FA5">
            <w:pPr>
              <w:spacing w:line="216" w:lineRule="auto"/>
              <w:jc w:val="center"/>
              <w:rPr>
                <w:rFonts w:ascii="Calibri" w:hAnsi="Calibri"/>
                <w:b/>
                <w:bCs/>
                <w:sz w:val="22"/>
              </w:rPr>
            </w:pPr>
            <w:r w:rsidRPr="00FE03FC">
              <w:rPr>
                <w:rFonts w:ascii="Calibri" w:hAnsi="Calibri"/>
                <w:b/>
                <w:bCs/>
                <w:sz w:val="22"/>
              </w:rPr>
              <w:t>Assessment by Practice Teacher / Mentor</w:t>
            </w:r>
          </w:p>
        </w:tc>
      </w:tr>
      <w:tr w:rsidR="00297FA5" w:rsidRPr="00C61834" w14:paraId="4B8271B8" w14:textId="77777777" w:rsidTr="00297FA5">
        <w:trPr>
          <w:trHeight w:val="3779"/>
        </w:trPr>
        <w:tc>
          <w:tcPr>
            <w:tcW w:w="2747" w:type="dxa"/>
          </w:tcPr>
          <w:p w14:paraId="4B8271B2" w14:textId="77777777" w:rsidR="00297FA5" w:rsidRPr="0029253F" w:rsidRDefault="00297FA5" w:rsidP="003B21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alibri" w:hAnsi="Calibri"/>
                <w:i/>
                <w:iCs/>
                <w:color w:val="0B5294"/>
                <w:sz w:val="20"/>
              </w:rPr>
            </w:pPr>
            <w:r w:rsidRPr="0029253F">
              <w:rPr>
                <w:rFonts w:ascii="Calibri" w:hAnsi="Calibri"/>
                <w:i/>
                <w:iCs/>
                <w:color w:val="0B5294"/>
                <w:sz w:val="20"/>
              </w:rPr>
              <w:t>prescribe safely, appropriately and cost effectively</w:t>
            </w:r>
          </w:p>
          <w:p w14:paraId="4B8271B3" w14:textId="77777777" w:rsidR="00297FA5" w:rsidRPr="0029253F" w:rsidRDefault="00297FA5" w:rsidP="003B2117">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left="284" w:hanging="284"/>
              <w:contextualSpacing/>
              <w:rPr>
                <w:rFonts w:ascii="Calibri" w:hAnsi="Calibri"/>
                <w:i/>
                <w:iCs/>
                <w:color w:val="0B5294"/>
                <w:sz w:val="20"/>
              </w:rPr>
            </w:pPr>
            <w:r w:rsidRPr="0029253F">
              <w:rPr>
                <w:rFonts w:ascii="Calibri" w:hAnsi="Calibri"/>
                <w:i/>
                <w:iCs/>
                <w:color w:val="0B5294"/>
                <w:sz w:val="20"/>
              </w:rPr>
              <w:t>practise within a framework of professional accountability and responsibility</w:t>
            </w:r>
          </w:p>
        </w:tc>
        <w:tc>
          <w:tcPr>
            <w:tcW w:w="3882" w:type="dxa"/>
          </w:tcPr>
          <w:p w14:paraId="4B8271B4" w14:textId="77777777" w:rsidR="00297FA5"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Prescribing workbook  / scenario</w:t>
            </w:r>
          </w:p>
          <w:p w14:paraId="4B8271B5" w14:textId="77777777" w:rsidR="00297FA5" w:rsidRPr="00FE03FC"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Other:</w:t>
            </w:r>
          </w:p>
        </w:tc>
        <w:tc>
          <w:tcPr>
            <w:tcW w:w="2266" w:type="dxa"/>
          </w:tcPr>
          <w:p w14:paraId="4B8271B6" w14:textId="77777777" w:rsidR="00297FA5"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Pr>
                <w:rFonts w:ascii="Calibri" w:hAnsi="Calibri"/>
                <w:sz w:val="22"/>
              </w:rPr>
              <w:t>Critical discussion of prescribing workbook  / scenario</w:t>
            </w:r>
          </w:p>
          <w:p w14:paraId="4B8271B7" w14:textId="77777777" w:rsidR="00297FA5" w:rsidRPr="00ED28D8" w:rsidRDefault="00297FA5" w:rsidP="003B2117">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284"/>
              <w:rPr>
                <w:rFonts w:ascii="Calibri" w:hAnsi="Calibri"/>
                <w:sz w:val="22"/>
              </w:rPr>
            </w:pPr>
            <w:r w:rsidRPr="00ED28D8">
              <w:rPr>
                <w:rFonts w:ascii="Calibri" w:hAnsi="Calibri"/>
                <w:sz w:val="22"/>
              </w:rPr>
              <w:t>Other:</w:t>
            </w:r>
          </w:p>
        </w:tc>
      </w:tr>
      <w:tr w:rsidR="00297FA5" w:rsidRPr="00C61834" w14:paraId="4B8271BB" w14:textId="77777777" w:rsidTr="00297FA5">
        <w:trPr>
          <w:trHeight w:val="531"/>
        </w:trPr>
        <w:tc>
          <w:tcPr>
            <w:tcW w:w="6629" w:type="dxa"/>
            <w:gridSpan w:val="2"/>
          </w:tcPr>
          <w:p w14:paraId="4B8271B9" w14:textId="77777777" w:rsidR="00297FA5" w:rsidRPr="0029253F" w:rsidRDefault="00297FA5" w:rsidP="00297FA5">
            <w:pPr>
              <w:jc w:val="both"/>
              <w:rPr>
                <w:rFonts w:ascii="Arial Narrow" w:hAnsi="Arial Narrow"/>
                <w:i/>
                <w:iCs/>
                <w:sz w:val="16"/>
                <w:szCs w:val="16"/>
              </w:rPr>
            </w:pPr>
            <w:r w:rsidRPr="0029253F">
              <w:rPr>
                <w:rFonts w:ascii="Calibri" w:hAnsi="Calibri"/>
                <w:i/>
                <w:iCs/>
                <w:sz w:val="16"/>
                <w:szCs w:val="16"/>
              </w:rPr>
              <w:t>Signature of Student</w:t>
            </w:r>
          </w:p>
        </w:tc>
        <w:tc>
          <w:tcPr>
            <w:tcW w:w="2266" w:type="dxa"/>
          </w:tcPr>
          <w:p w14:paraId="4B8271BA" w14:textId="77777777" w:rsidR="00297FA5" w:rsidRPr="00FE03FC" w:rsidRDefault="00297FA5" w:rsidP="00297FA5">
            <w:pPr>
              <w:spacing w:line="216" w:lineRule="auto"/>
            </w:pPr>
            <w:r w:rsidRPr="00FE03FC">
              <w:rPr>
                <w:rFonts w:ascii="Calibri" w:hAnsi="Calibri"/>
                <w:sz w:val="16"/>
                <w:szCs w:val="16"/>
              </w:rPr>
              <w:t>Date</w:t>
            </w:r>
          </w:p>
        </w:tc>
      </w:tr>
      <w:tr w:rsidR="00297FA5" w:rsidRPr="00C61834" w14:paraId="4B8271BE" w14:textId="77777777" w:rsidTr="00297FA5">
        <w:trPr>
          <w:trHeight w:val="531"/>
        </w:trPr>
        <w:tc>
          <w:tcPr>
            <w:tcW w:w="6629" w:type="dxa"/>
            <w:gridSpan w:val="2"/>
          </w:tcPr>
          <w:p w14:paraId="4B8271BC" w14:textId="77777777" w:rsidR="00297FA5" w:rsidRPr="0029253F" w:rsidRDefault="00297FA5" w:rsidP="00297FA5">
            <w:pPr>
              <w:jc w:val="both"/>
              <w:rPr>
                <w:rFonts w:ascii="Arial Narrow" w:hAnsi="Arial Narrow"/>
                <w:i/>
                <w:iCs/>
                <w:sz w:val="16"/>
                <w:szCs w:val="16"/>
              </w:rPr>
            </w:pPr>
            <w:r w:rsidRPr="0029253F">
              <w:rPr>
                <w:rFonts w:ascii="Calibri" w:hAnsi="Calibri"/>
                <w:i/>
                <w:iCs/>
                <w:sz w:val="16"/>
                <w:szCs w:val="16"/>
              </w:rPr>
              <w:t>Signature of Practice Teacher / Mentor</w:t>
            </w:r>
          </w:p>
        </w:tc>
        <w:tc>
          <w:tcPr>
            <w:tcW w:w="2266" w:type="dxa"/>
          </w:tcPr>
          <w:p w14:paraId="4B8271BD" w14:textId="77777777" w:rsidR="00297FA5" w:rsidRPr="00FE03FC" w:rsidRDefault="00297FA5" w:rsidP="00297FA5">
            <w:pPr>
              <w:spacing w:line="216" w:lineRule="auto"/>
            </w:pPr>
            <w:r w:rsidRPr="00FE03FC">
              <w:rPr>
                <w:rFonts w:ascii="Calibri" w:hAnsi="Calibri"/>
                <w:sz w:val="16"/>
                <w:szCs w:val="16"/>
              </w:rPr>
              <w:t>Date</w:t>
            </w:r>
          </w:p>
        </w:tc>
      </w:tr>
    </w:tbl>
    <w:p w14:paraId="4B8271BF" w14:textId="77777777" w:rsidR="00297FA5" w:rsidRDefault="00297FA5" w:rsidP="00297FA5">
      <w:pPr>
        <w:rPr>
          <w:rFonts w:ascii="Calibri" w:hAnsi="Calibri" w:cs="Tahoma"/>
          <w:b/>
          <w:sz w:val="28"/>
        </w:rPr>
      </w:pPr>
      <w:r>
        <w:rPr>
          <w:rFonts w:ascii="Calibri" w:hAnsi="Calibri" w:cs="Tahoma"/>
          <w:b/>
          <w:sz w:val="28"/>
        </w:rPr>
        <w:br w:type="page"/>
      </w:r>
    </w:p>
    <w:tbl>
      <w:tblPr>
        <w:tblpPr w:leftFromText="180" w:rightFromText="180" w:vertAnchor="page" w:horzAnchor="page" w:tblpX="1536" w:tblpY="5734"/>
        <w:tblW w:w="9299"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firstRow="0" w:lastRow="0" w:firstColumn="0" w:lastColumn="0" w:noHBand="0" w:noVBand="0"/>
      </w:tblPr>
      <w:tblGrid>
        <w:gridCol w:w="9299"/>
      </w:tblGrid>
      <w:tr w:rsidR="00297FA5" w:rsidRPr="00C61834" w14:paraId="4B8271C1" w14:textId="77777777" w:rsidTr="00297FA5">
        <w:trPr>
          <w:trHeight w:hRule="exact" w:val="8141"/>
        </w:trPr>
        <w:tc>
          <w:tcPr>
            <w:tcW w:w="9299" w:type="dxa"/>
            <w:tcBorders>
              <w:left w:val="single" w:sz="8" w:space="0" w:color="000000"/>
              <w:right w:val="single" w:sz="8" w:space="0" w:color="000000"/>
            </w:tcBorders>
          </w:tcPr>
          <w:p w14:paraId="4B8271C0" w14:textId="77777777" w:rsidR="00297FA5" w:rsidRPr="00330AE2" w:rsidRDefault="00297FA5" w:rsidP="00297FA5">
            <w:pPr>
              <w:ind w:left="142"/>
              <w:jc w:val="both"/>
              <w:rPr>
                <w:rFonts w:ascii="Calibri" w:hAnsi="Calibri"/>
                <w:sz w:val="22"/>
              </w:rPr>
            </w:pPr>
          </w:p>
        </w:tc>
      </w:tr>
    </w:tbl>
    <w:p w14:paraId="4B8271C2" w14:textId="77777777" w:rsidR="00297FA5" w:rsidRPr="00AA55FD" w:rsidRDefault="00297FA5" w:rsidP="00297FA5">
      <w:pPr>
        <w:pStyle w:val="Heading1"/>
        <w:spacing w:before="0"/>
        <w:rPr>
          <w:sz w:val="16"/>
          <w:szCs w:val="16"/>
        </w:rPr>
      </w:pPr>
    </w:p>
    <w:tbl>
      <w:tblPr>
        <w:tblpPr w:leftFromText="180" w:rightFromText="180" w:vertAnchor="page" w:horzAnchor="page" w:tblpX="1522" w:tblpY="194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297FA5" w14:paraId="4B8271C4" w14:textId="77777777" w:rsidTr="00297FA5">
        <w:trPr>
          <w:trHeight w:hRule="exact" w:val="389"/>
        </w:trPr>
        <w:tc>
          <w:tcPr>
            <w:tcW w:w="9322" w:type="dxa"/>
            <w:shd w:val="clear" w:color="auto" w:fill="E5ECF5"/>
            <w:vAlign w:val="center"/>
          </w:tcPr>
          <w:p w14:paraId="4B8271C3" w14:textId="77777777" w:rsidR="00297FA5" w:rsidRPr="0077543D" w:rsidRDefault="00297FA5" w:rsidP="00297FA5">
            <w:pPr>
              <w:spacing w:line="216" w:lineRule="auto"/>
              <w:jc w:val="center"/>
              <w:rPr>
                <w:rFonts w:ascii="Calibri" w:hAnsi="Calibri" w:cs="Tahoma"/>
                <w:b/>
              </w:rPr>
            </w:pPr>
            <w:r>
              <w:rPr>
                <w:rFonts w:ascii="Calibri" w:hAnsi="Calibri" w:cs="Tahoma"/>
                <w:b/>
              </w:rPr>
              <w:t>Reflection for s</w:t>
            </w:r>
            <w:r w:rsidRPr="00A13B28">
              <w:rPr>
                <w:rFonts w:ascii="Calibri" w:hAnsi="Calibri" w:cs="Tahoma"/>
                <w:b/>
              </w:rPr>
              <w:t xml:space="preserve">tudents </w:t>
            </w:r>
            <w:r>
              <w:rPr>
                <w:rFonts w:ascii="Calibri" w:hAnsi="Calibri" w:cs="Tahoma"/>
                <w:b/>
              </w:rPr>
              <w:t>with a pre-existing Nurse Prescribing qualification</w:t>
            </w:r>
          </w:p>
        </w:tc>
      </w:tr>
      <w:tr w:rsidR="00297FA5" w14:paraId="4B8271C8" w14:textId="77777777" w:rsidTr="00297FA5">
        <w:trPr>
          <w:trHeight w:val="2016"/>
        </w:trPr>
        <w:tc>
          <w:tcPr>
            <w:tcW w:w="9322" w:type="dxa"/>
          </w:tcPr>
          <w:p w14:paraId="4B8271C5" w14:textId="77777777" w:rsidR="00297FA5" w:rsidRPr="0077543D" w:rsidRDefault="00297FA5" w:rsidP="00297FA5">
            <w:pPr>
              <w:spacing w:before="120" w:after="120" w:line="216" w:lineRule="auto"/>
              <w:rPr>
                <w:rFonts w:ascii="Calibri" w:hAnsi="Calibri" w:cs="Tahoma"/>
                <w:i/>
              </w:rPr>
            </w:pPr>
            <w:r w:rsidRPr="0077543D">
              <w:rPr>
                <w:rFonts w:ascii="Calibri" w:hAnsi="Calibri" w:cs="Tahoma"/>
                <w:b/>
                <w:i/>
              </w:rPr>
              <w:t>Please use the template below, or attach one of your choice to write a critical refl</w:t>
            </w:r>
            <w:r>
              <w:rPr>
                <w:rFonts w:ascii="Calibri" w:hAnsi="Calibri" w:cs="Tahoma"/>
                <w:b/>
                <w:i/>
              </w:rPr>
              <w:t>ection relating to the</w:t>
            </w:r>
            <w:r w:rsidRPr="0077543D">
              <w:rPr>
                <w:rFonts w:ascii="Calibri" w:hAnsi="Calibri" w:cs="Tahoma"/>
                <w:b/>
                <w:i/>
              </w:rPr>
              <w:t xml:space="preserve"> learning outcome</w:t>
            </w:r>
            <w:r>
              <w:rPr>
                <w:rFonts w:ascii="Calibri" w:hAnsi="Calibri" w:cs="Tahoma"/>
                <w:b/>
                <w:i/>
              </w:rPr>
              <w:t xml:space="preserve"> appropriate to your level of study</w:t>
            </w:r>
            <w:r w:rsidRPr="0077543D">
              <w:rPr>
                <w:rFonts w:ascii="Calibri" w:hAnsi="Calibri" w:cs="Tahoma"/>
                <w:b/>
                <w:i/>
              </w:rPr>
              <w:t>:</w:t>
            </w:r>
          </w:p>
          <w:p w14:paraId="28F17633" w14:textId="0810E9D6" w:rsidR="00E9753F" w:rsidRPr="00E9753F" w:rsidRDefault="00297FA5" w:rsidP="00E9753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142"/>
              <w:rPr>
                <w:rFonts w:ascii="Calibri" w:hAnsi="Calibri" w:cs="Tahoma"/>
                <w:b/>
              </w:rPr>
            </w:pPr>
            <w:r w:rsidRPr="0077543D">
              <w:rPr>
                <w:rFonts w:ascii="Calibri" w:hAnsi="Calibri" w:cs="Tahoma"/>
                <w:b/>
              </w:rPr>
              <w:t>BSc</w:t>
            </w:r>
            <w:r w:rsidRPr="0077543D">
              <w:rPr>
                <w:rFonts w:ascii="Calibri" w:hAnsi="Calibri" w:cs="Tahoma"/>
              </w:rPr>
              <w:t xml:space="preserve">: </w:t>
            </w:r>
            <w:r w:rsidRPr="0077543D">
              <w:rPr>
                <w:rFonts w:ascii="Calibri" w:hAnsi="Calibri"/>
              </w:rPr>
              <w:t>Apply</w:t>
            </w:r>
            <w:r w:rsidR="00C26A03">
              <w:rPr>
                <w:rFonts w:ascii="Calibri" w:hAnsi="Calibri"/>
              </w:rPr>
              <w:t xml:space="preserve"> and discuss with your PT / mentor</w:t>
            </w:r>
            <w:r w:rsidRPr="0077543D">
              <w:rPr>
                <w:rFonts w:ascii="Calibri" w:hAnsi="Calibri"/>
              </w:rPr>
              <w:t xml:space="preserve"> the principles and practice of prescribing and / or supply and administration of medication and medicines management in relation to </w:t>
            </w:r>
            <w:r w:rsidR="00C26A03">
              <w:rPr>
                <w:rFonts w:ascii="Calibri" w:hAnsi="Calibri"/>
              </w:rPr>
              <w:t xml:space="preserve">specialist </w:t>
            </w:r>
            <w:r w:rsidRPr="0077543D">
              <w:rPr>
                <w:rFonts w:ascii="Calibri" w:hAnsi="Calibri"/>
              </w:rPr>
              <w:t>comm</w:t>
            </w:r>
            <w:r w:rsidR="00C26A03">
              <w:rPr>
                <w:rFonts w:ascii="Calibri" w:hAnsi="Calibri"/>
              </w:rPr>
              <w:t>unity public health</w:t>
            </w:r>
            <w:r w:rsidRPr="0077543D">
              <w:rPr>
                <w:rFonts w:ascii="Calibri" w:hAnsi="Calibri"/>
              </w:rPr>
              <w:t xml:space="preserve"> nursing practice: </w:t>
            </w:r>
          </w:p>
          <w:p w14:paraId="4B8271C7" w14:textId="482E4807" w:rsidR="00297FA5" w:rsidRPr="00A13B28" w:rsidRDefault="00297FA5" w:rsidP="00E9753F">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16" w:lineRule="auto"/>
              <w:ind w:left="284" w:hanging="142"/>
              <w:rPr>
                <w:rFonts w:ascii="Calibri" w:hAnsi="Calibri" w:cs="Tahoma"/>
                <w:b/>
              </w:rPr>
            </w:pPr>
            <w:r w:rsidRPr="0077543D">
              <w:rPr>
                <w:rFonts w:ascii="Calibri" w:hAnsi="Calibri" w:cs="Tahoma"/>
                <w:b/>
              </w:rPr>
              <w:t>PGDip</w:t>
            </w:r>
            <w:r w:rsidRPr="0077543D">
              <w:rPr>
                <w:rFonts w:ascii="Calibri" w:hAnsi="Calibri" w:cs="Tahoma"/>
              </w:rPr>
              <w:t xml:space="preserve">: </w:t>
            </w:r>
            <w:r w:rsidRPr="0077543D">
              <w:rPr>
                <w:rFonts w:ascii="Calibri" w:hAnsi="Calibri"/>
              </w:rPr>
              <w:t xml:space="preserve">Critically apply the principles and practice of prescribing and / or supply and administration of medication and medicines management in relation to </w:t>
            </w:r>
            <w:r w:rsidR="00C26A03">
              <w:rPr>
                <w:rFonts w:ascii="Calibri" w:hAnsi="Calibri"/>
              </w:rPr>
              <w:t xml:space="preserve">specialist </w:t>
            </w:r>
            <w:r w:rsidRPr="0077543D">
              <w:rPr>
                <w:rFonts w:ascii="Calibri" w:hAnsi="Calibri"/>
              </w:rPr>
              <w:t xml:space="preserve">community </w:t>
            </w:r>
            <w:r w:rsidR="00C26A03">
              <w:rPr>
                <w:rFonts w:ascii="Calibri" w:hAnsi="Calibri"/>
              </w:rPr>
              <w:t>public health</w:t>
            </w:r>
            <w:r w:rsidRPr="0077543D">
              <w:rPr>
                <w:rFonts w:ascii="Calibri" w:hAnsi="Calibri"/>
              </w:rPr>
              <w:t xml:space="preserve"> nursing practice with due regard for the law, codes of ethics and professional conduct, safety and risk factors. </w:t>
            </w:r>
            <w:r w:rsidRPr="0077543D">
              <w:rPr>
                <w:rFonts w:ascii="Calibri" w:hAnsi="Calibri"/>
                <w:b/>
              </w:rPr>
              <w:t>Reflective Piece: 1500 words</w:t>
            </w:r>
          </w:p>
        </w:tc>
      </w:tr>
    </w:tbl>
    <w:p w14:paraId="4B8271C9" w14:textId="77777777" w:rsidR="00297FA5" w:rsidRDefault="00297FA5" w:rsidP="00297FA5">
      <w:pPr>
        <w:pStyle w:val="Heading1"/>
        <w:spacing w:before="0"/>
        <w:rPr>
          <w:sz w:val="24"/>
          <w:szCs w:val="24"/>
        </w:rPr>
      </w:pPr>
    </w:p>
    <w:p w14:paraId="4B8271CA" w14:textId="77777777" w:rsidR="00297FA5" w:rsidRDefault="00297FA5" w:rsidP="00297FA5"/>
    <w:p w14:paraId="4B8271CB" w14:textId="77777777" w:rsidR="00297FA5" w:rsidRDefault="00297FA5" w:rsidP="00297FA5">
      <w:pPr>
        <w:rPr>
          <w:rFonts w:ascii="Calibri" w:hAnsi="Calibri"/>
          <w:b/>
          <w:sz w:val="28"/>
        </w:rPr>
      </w:pPr>
      <w:r>
        <w:rPr>
          <w:rFonts w:ascii="Calibri" w:hAnsi="Calibri"/>
          <w:b/>
          <w:sz w:val="28"/>
        </w:rPr>
        <w:br w:type="page"/>
      </w:r>
    </w:p>
    <w:p w14:paraId="4B8271CC" w14:textId="77777777" w:rsidR="00297FA5" w:rsidRPr="00C76BEA" w:rsidRDefault="00297FA5" w:rsidP="00297FA5">
      <w:pPr>
        <w:jc w:val="center"/>
        <w:rPr>
          <w:rFonts w:ascii="Calibri" w:hAnsi="Calibri"/>
          <w:b/>
          <w:sz w:val="28"/>
        </w:rPr>
      </w:pPr>
      <w:r w:rsidRPr="00C76BEA">
        <w:rPr>
          <w:rFonts w:ascii="Calibri" w:hAnsi="Calibri"/>
          <w:b/>
          <w:sz w:val="28"/>
        </w:rPr>
        <w:lastRenderedPageBreak/>
        <w:t>Outcomes for Learning in Prescribing Practice</w:t>
      </w:r>
    </w:p>
    <w:p w14:paraId="4B8271CD" w14:textId="77777777" w:rsidR="00297FA5" w:rsidRPr="00E96CE4" w:rsidRDefault="00297FA5" w:rsidP="00297FA5">
      <w:pPr>
        <w:jc w:val="center"/>
        <w:rPr>
          <w:rFonts w:ascii="Calibri" w:hAnsi="Calibri"/>
          <w:b/>
          <w:sz w:val="28"/>
        </w:rPr>
      </w:pPr>
      <w:r w:rsidRPr="00C76BEA">
        <w:rPr>
          <w:rFonts w:ascii="Calibri" w:hAnsi="Calibri"/>
          <w:b/>
          <w:sz w:val="28"/>
        </w:rPr>
        <w:t>Intermediate and Final Sign-off</w:t>
      </w:r>
    </w:p>
    <w:p w14:paraId="4B8271CE" w14:textId="77777777" w:rsidR="00297FA5" w:rsidRDefault="00297FA5" w:rsidP="00297FA5">
      <w:pPr>
        <w:rPr>
          <w:rFonts w:ascii="Tahoma" w:hAnsi="Tahoma"/>
          <w:b/>
        </w:rPr>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54"/>
        <w:gridCol w:w="2402"/>
        <w:gridCol w:w="95"/>
        <w:gridCol w:w="2278"/>
      </w:tblGrid>
      <w:tr w:rsidR="00297FA5" w:rsidRPr="00C61834" w14:paraId="4B8271D1" w14:textId="77777777" w:rsidTr="00297FA5">
        <w:trPr>
          <w:trHeight w:val="494"/>
        </w:trPr>
        <w:tc>
          <w:tcPr>
            <w:tcW w:w="4154" w:type="dxa"/>
            <w:tcBorders>
              <w:top w:val="single" w:sz="6" w:space="0" w:color="auto"/>
              <w:left w:val="single" w:sz="6" w:space="0" w:color="auto"/>
              <w:bottom w:val="single" w:sz="6" w:space="0" w:color="auto"/>
              <w:right w:val="single" w:sz="6" w:space="0" w:color="auto"/>
            </w:tcBorders>
            <w:vAlign w:val="center"/>
          </w:tcPr>
          <w:p w14:paraId="4B8271CF" w14:textId="77777777" w:rsidR="00297FA5" w:rsidRPr="00E96CE4" w:rsidRDefault="00297FA5" w:rsidP="00297FA5">
            <w:pPr>
              <w:ind w:left="57"/>
              <w:rPr>
                <w:rFonts w:ascii="Tahoma" w:hAnsi="Tahoma"/>
                <w:b/>
                <w:sz w:val="16"/>
                <w:szCs w:val="16"/>
              </w:rPr>
            </w:pPr>
            <w:r w:rsidRPr="00E96CE4">
              <w:rPr>
                <w:rFonts w:ascii="Tahoma" w:hAnsi="Tahoma"/>
                <w:b/>
                <w:sz w:val="16"/>
                <w:szCs w:val="16"/>
              </w:rPr>
              <w:t>Outcomes to be achieved under the supervision of Practice Teacher/Sign-off Mentor</w:t>
            </w:r>
          </w:p>
        </w:tc>
        <w:tc>
          <w:tcPr>
            <w:tcW w:w="477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B8271D0" w14:textId="77777777" w:rsidR="00297FA5" w:rsidRPr="00E96CE4" w:rsidRDefault="00297FA5" w:rsidP="00297FA5">
            <w:pPr>
              <w:jc w:val="center"/>
              <w:rPr>
                <w:rFonts w:ascii="Tahoma" w:hAnsi="Tahoma"/>
                <w:b/>
                <w:sz w:val="21"/>
                <w:szCs w:val="21"/>
              </w:rPr>
            </w:pPr>
            <w:r w:rsidRPr="00E96CE4">
              <w:rPr>
                <w:rFonts w:ascii="Tahoma" w:hAnsi="Tahoma"/>
                <w:b/>
                <w:sz w:val="21"/>
                <w:szCs w:val="21"/>
              </w:rPr>
              <w:t>Final</w:t>
            </w:r>
          </w:p>
        </w:tc>
      </w:tr>
      <w:tr w:rsidR="00297FA5" w:rsidRPr="00C61834" w14:paraId="4B8271D8" w14:textId="77777777" w:rsidTr="00297FA5">
        <w:trPr>
          <w:trHeight w:val="865"/>
        </w:trPr>
        <w:tc>
          <w:tcPr>
            <w:tcW w:w="4154" w:type="dxa"/>
            <w:tcBorders>
              <w:top w:val="single" w:sz="6" w:space="0" w:color="auto"/>
              <w:left w:val="single" w:sz="6" w:space="0" w:color="auto"/>
              <w:bottom w:val="single" w:sz="6" w:space="0" w:color="auto"/>
              <w:right w:val="single" w:sz="6" w:space="0" w:color="auto"/>
            </w:tcBorders>
            <w:shd w:val="clear" w:color="auto" w:fill="E9EFF7"/>
            <w:vAlign w:val="center"/>
          </w:tcPr>
          <w:p w14:paraId="4B8271D2" w14:textId="77777777" w:rsidR="00297FA5" w:rsidRPr="00E96CE4" w:rsidRDefault="00297FA5" w:rsidP="00297FA5">
            <w:pPr>
              <w:jc w:val="center"/>
              <w:rPr>
                <w:rFonts w:ascii="Tahoma" w:hAnsi="Tahoma"/>
                <w:sz w:val="28"/>
              </w:rPr>
            </w:pPr>
            <w:r w:rsidRPr="00E96CE4">
              <w:rPr>
                <w:rFonts w:ascii="Tahoma" w:hAnsi="Tahoma"/>
                <w:b/>
                <w:sz w:val="28"/>
              </w:rPr>
              <w:t>Prescribing Practice</w:t>
            </w:r>
          </w:p>
        </w:tc>
        <w:tc>
          <w:tcPr>
            <w:tcW w:w="2402" w:type="dxa"/>
            <w:tcBorders>
              <w:top w:val="single" w:sz="6" w:space="0" w:color="auto"/>
              <w:left w:val="single" w:sz="6" w:space="0" w:color="auto"/>
              <w:bottom w:val="single" w:sz="6" w:space="0" w:color="auto"/>
              <w:right w:val="single" w:sz="4" w:space="0" w:color="auto"/>
            </w:tcBorders>
            <w:shd w:val="clear" w:color="auto" w:fill="FFFFFF"/>
          </w:tcPr>
          <w:p w14:paraId="4B8271D3" w14:textId="77777777" w:rsidR="00297FA5" w:rsidRPr="00E96CE4" w:rsidRDefault="00297FA5" w:rsidP="00297FA5">
            <w:pPr>
              <w:rPr>
                <w:rFonts w:ascii="Tahoma" w:hAnsi="Tahoma"/>
                <w:sz w:val="18"/>
              </w:rPr>
            </w:pPr>
            <w:r w:rsidRPr="00E96CE4">
              <w:rPr>
                <w:rFonts w:ascii="Tahoma" w:hAnsi="Tahoma"/>
                <w:sz w:val="18"/>
              </w:rPr>
              <w:t xml:space="preserve">Final Grade </w:t>
            </w:r>
          </w:p>
          <w:p w14:paraId="4B8271D4" w14:textId="77777777" w:rsidR="00297FA5" w:rsidRPr="00E96CE4" w:rsidRDefault="00297FA5" w:rsidP="00297FA5">
            <w:pPr>
              <w:rPr>
                <w:rFonts w:ascii="Tahoma" w:hAnsi="Tahoma"/>
                <w:sz w:val="14"/>
                <w:szCs w:val="14"/>
              </w:rPr>
            </w:pPr>
            <w:r w:rsidRPr="00E96CE4">
              <w:rPr>
                <w:rFonts w:ascii="Tahoma" w:hAnsi="Tahoma"/>
                <w:sz w:val="14"/>
                <w:szCs w:val="14"/>
              </w:rPr>
              <w:t>(PT / Mentor)</w:t>
            </w:r>
          </w:p>
          <w:p w14:paraId="4B8271D5" w14:textId="77777777" w:rsidR="00297FA5" w:rsidRPr="00E96CE4" w:rsidRDefault="00297FA5" w:rsidP="00297FA5">
            <w:pPr>
              <w:rPr>
                <w:rFonts w:ascii="Tahoma" w:hAnsi="Tahoma"/>
                <w:bCs/>
                <w:sz w:val="16"/>
              </w:rPr>
            </w:pPr>
            <w:r w:rsidRPr="00E96CE4">
              <w:rPr>
                <w:rFonts w:ascii="Tahoma" w:hAnsi="Tahoma"/>
                <w:b/>
                <w:sz w:val="16"/>
              </w:rPr>
              <w:t xml:space="preserve">R= </w:t>
            </w:r>
            <w:r w:rsidRPr="00E96CE4">
              <w:rPr>
                <w:rFonts w:ascii="Tahoma" w:hAnsi="Tahoma"/>
                <w:bCs/>
                <w:sz w:val="16"/>
              </w:rPr>
              <w:t>Referred</w:t>
            </w:r>
          </w:p>
          <w:p w14:paraId="4B8271D6" w14:textId="77777777" w:rsidR="00297FA5" w:rsidRPr="00E96CE4" w:rsidRDefault="00297FA5" w:rsidP="00297FA5">
            <w:pPr>
              <w:rPr>
                <w:rFonts w:ascii="Tahoma" w:hAnsi="Tahoma"/>
                <w:sz w:val="18"/>
              </w:rPr>
            </w:pPr>
            <w:r w:rsidRPr="00E96CE4">
              <w:rPr>
                <w:rFonts w:ascii="Tahoma" w:hAnsi="Tahoma"/>
                <w:b/>
                <w:sz w:val="16"/>
              </w:rPr>
              <w:t>SE</w:t>
            </w:r>
            <w:r w:rsidRPr="00E96CE4">
              <w:rPr>
                <w:rFonts w:ascii="Tahoma" w:hAnsi="Tahoma"/>
                <w:bCs/>
                <w:sz w:val="16"/>
              </w:rPr>
              <w:t>=</w:t>
            </w:r>
            <w:r w:rsidRPr="00E96CE4">
              <w:rPr>
                <w:rFonts w:ascii="Tahoma" w:hAnsi="Tahoma"/>
                <w:bCs/>
                <w:sz w:val="16"/>
                <w:szCs w:val="16"/>
              </w:rPr>
              <w:t>Safe / Effective</w:t>
            </w:r>
          </w:p>
        </w:tc>
        <w:tc>
          <w:tcPr>
            <w:tcW w:w="2373" w:type="dxa"/>
            <w:gridSpan w:val="2"/>
            <w:tcBorders>
              <w:top w:val="single" w:sz="6" w:space="0" w:color="auto"/>
              <w:left w:val="single" w:sz="4" w:space="0" w:color="auto"/>
              <w:bottom w:val="single" w:sz="6" w:space="0" w:color="auto"/>
              <w:right w:val="single" w:sz="6" w:space="0" w:color="auto"/>
            </w:tcBorders>
            <w:shd w:val="clear" w:color="auto" w:fill="E9EFF7"/>
          </w:tcPr>
          <w:p w14:paraId="4B8271D7" w14:textId="77777777" w:rsidR="00297FA5" w:rsidRPr="00E96CE4" w:rsidRDefault="00297FA5" w:rsidP="00297FA5">
            <w:pPr>
              <w:rPr>
                <w:rFonts w:ascii="Tahoma" w:hAnsi="Tahoma"/>
                <w:sz w:val="18"/>
              </w:rPr>
            </w:pPr>
            <w:r w:rsidRPr="00E96CE4">
              <w:rPr>
                <w:rFonts w:ascii="Tahoma" w:hAnsi="Tahoma"/>
                <w:sz w:val="18"/>
              </w:rPr>
              <w:t>Initials of Practice Teacher / Sign-off Mentor</w:t>
            </w:r>
          </w:p>
        </w:tc>
      </w:tr>
      <w:tr w:rsidR="00297FA5" w:rsidRPr="00C61834" w14:paraId="4B8271DA" w14:textId="77777777" w:rsidTr="00297FA5">
        <w:trPr>
          <w:cantSplit/>
          <w:trHeight w:val="324"/>
        </w:trPr>
        <w:tc>
          <w:tcPr>
            <w:tcW w:w="8929" w:type="dxa"/>
            <w:gridSpan w:val="4"/>
            <w:tcBorders>
              <w:top w:val="single" w:sz="6" w:space="0" w:color="auto"/>
              <w:left w:val="single" w:sz="6" w:space="0" w:color="auto"/>
              <w:bottom w:val="single" w:sz="6" w:space="0" w:color="auto"/>
              <w:right w:val="single" w:sz="6" w:space="0" w:color="auto"/>
            </w:tcBorders>
          </w:tcPr>
          <w:p w14:paraId="4B8271D9" w14:textId="77777777" w:rsidR="00297FA5" w:rsidRPr="00E96CE4" w:rsidRDefault="00297FA5" w:rsidP="00297FA5">
            <w:pPr>
              <w:pStyle w:val="Heading1"/>
              <w:tabs>
                <w:tab w:val="left" w:pos="8190"/>
              </w:tabs>
              <w:spacing w:before="0"/>
              <w:rPr>
                <w:sz w:val="24"/>
                <w:szCs w:val="24"/>
              </w:rPr>
            </w:pPr>
            <w:r w:rsidRPr="00E96CE4">
              <w:t xml:space="preserve"> </w:t>
            </w:r>
            <w:r w:rsidRPr="00E96CE4">
              <w:rPr>
                <w:sz w:val="24"/>
                <w:szCs w:val="24"/>
              </w:rPr>
              <w:t xml:space="preserve">The student is able to: </w:t>
            </w:r>
          </w:p>
        </w:tc>
      </w:tr>
      <w:tr w:rsidR="00297FA5" w:rsidRPr="00C61834" w14:paraId="4B8271DE" w14:textId="77777777" w:rsidTr="00297FA5">
        <w:trPr>
          <w:trHeight w:val="754"/>
        </w:trPr>
        <w:tc>
          <w:tcPr>
            <w:tcW w:w="4154" w:type="dxa"/>
            <w:tcBorders>
              <w:top w:val="single" w:sz="6" w:space="0" w:color="auto"/>
              <w:left w:val="single" w:sz="6" w:space="0" w:color="auto"/>
              <w:bottom w:val="single" w:sz="6" w:space="0" w:color="auto"/>
              <w:right w:val="single" w:sz="6" w:space="0" w:color="auto"/>
            </w:tcBorders>
            <w:vAlign w:val="center"/>
          </w:tcPr>
          <w:p w14:paraId="4B8271DB" w14:textId="77777777" w:rsidR="00297FA5" w:rsidRPr="00E96CE4" w:rsidRDefault="00297FA5" w:rsidP="003B211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284" w:hanging="142"/>
              <w:rPr>
                <w:rFonts w:ascii="Arial Narrow" w:hAnsi="Arial Narrow"/>
                <w:sz w:val="20"/>
              </w:rPr>
            </w:pPr>
            <w:r w:rsidRPr="00E96CE4">
              <w:rPr>
                <w:rFonts w:ascii="Arial Narrow" w:hAnsi="Arial Narrow"/>
                <w:sz w:val="20"/>
              </w:rPr>
              <w:t>assess and consult with clients, parents and carers</w:t>
            </w:r>
          </w:p>
        </w:tc>
        <w:tc>
          <w:tcPr>
            <w:tcW w:w="2402" w:type="dxa"/>
            <w:tcBorders>
              <w:top w:val="single" w:sz="6" w:space="0" w:color="auto"/>
              <w:left w:val="single" w:sz="6" w:space="0" w:color="auto"/>
              <w:bottom w:val="single" w:sz="6" w:space="0" w:color="auto"/>
              <w:right w:val="single" w:sz="6" w:space="0" w:color="auto"/>
            </w:tcBorders>
            <w:vAlign w:val="center"/>
          </w:tcPr>
          <w:p w14:paraId="4B8271DC" w14:textId="77777777" w:rsidR="00297FA5" w:rsidRPr="00E96CE4" w:rsidRDefault="00297FA5" w:rsidP="00297FA5">
            <w:pPr>
              <w:jc w:val="center"/>
            </w:pPr>
          </w:p>
        </w:tc>
        <w:tc>
          <w:tcPr>
            <w:tcW w:w="2373" w:type="dxa"/>
            <w:gridSpan w:val="2"/>
            <w:tcBorders>
              <w:top w:val="single" w:sz="6" w:space="0" w:color="auto"/>
              <w:left w:val="single" w:sz="6" w:space="0" w:color="auto"/>
              <w:bottom w:val="single" w:sz="6" w:space="0" w:color="auto"/>
              <w:right w:val="single" w:sz="6" w:space="0" w:color="auto"/>
            </w:tcBorders>
            <w:shd w:val="clear" w:color="auto" w:fill="E9EFF7"/>
            <w:vAlign w:val="center"/>
          </w:tcPr>
          <w:p w14:paraId="4B8271DD" w14:textId="77777777" w:rsidR="00297FA5" w:rsidRPr="00E96CE4" w:rsidRDefault="00297FA5" w:rsidP="00297FA5">
            <w:pPr>
              <w:jc w:val="center"/>
            </w:pPr>
          </w:p>
        </w:tc>
      </w:tr>
      <w:tr w:rsidR="00297FA5" w:rsidRPr="00C61834" w14:paraId="4B8271E2" w14:textId="77777777" w:rsidTr="00297FA5">
        <w:trPr>
          <w:trHeight w:val="754"/>
        </w:trPr>
        <w:tc>
          <w:tcPr>
            <w:tcW w:w="4154" w:type="dxa"/>
            <w:tcBorders>
              <w:top w:val="single" w:sz="6" w:space="0" w:color="auto"/>
              <w:left w:val="single" w:sz="6" w:space="0" w:color="auto"/>
              <w:bottom w:val="single" w:sz="6" w:space="0" w:color="auto"/>
              <w:right w:val="single" w:sz="6" w:space="0" w:color="auto"/>
            </w:tcBorders>
            <w:vAlign w:val="center"/>
          </w:tcPr>
          <w:p w14:paraId="4B8271DF" w14:textId="77777777" w:rsidR="00297FA5" w:rsidRPr="00E96CE4" w:rsidRDefault="00297FA5" w:rsidP="003B211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284" w:hanging="142"/>
              <w:rPr>
                <w:rFonts w:ascii="Arial Narrow" w:hAnsi="Arial Narrow"/>
                <w:sz w:val="20"/>
              </w:rPr>
            </w:pPr>
            <w:r w:rsidRPr="00E96CE4">
              <w:rPr>
                <w:rFonts w:ascii="Arial Narrow" w:hAnsi="Arial Narrow"/>
                <w:sz w:val="20"/>
              </w:rPr>
              <w:t xml:space="preserve">undertake a thorough history, including medication history and current medication to inform diagnosis </w:t>
            </w:r>
          </w:p>
        </w:tc>
        <w:tc>
          <w:tcPr>
            <w:tcW w:w="2402" w:type="dxa"/>
            <w:tcBorders>
              <w:top w:val="single" w:sz="6" w:space="0" w:color="auto"/>
              <w:left w:val="single" w:sz="6" w:space="0" w:color="auto"/>
              <w:bottom w:val="single" w:sz="6" w:space="0" w:color="auto"/>
              <w:right w:val="single" w:sz="6" w:space="0" w:color="auto"/>
            </w:tcBorders>
            <w:vAlign w:val="center"/>
          </w:tcPr>
          <w:p w14:paraId="4B8271E0" w14:textId="77777777" w:rsidR="00297FA5" w:rsidRPr="00E96CE4" w:rsidRDefault="00297FA5" w:rsidP="00297FA5">
            <w:pPr>
              <w:jc w:val="center"/>
            </w:pPr>
          </w:p>
        </w:tc>
        <w:tc>
          <w:tcPr>
            <w:tcW w:w="2373" w:type="dxa"/>
            <w:gridSpan w:val="2"/>
            <w:tcBorders>
              <w:top w:val="single" w:sz="6" w:space="0" w:color="auto"/>
              <w:left w:val="single" w:sz="6" w:space="0" w:color="auto"/>
              <w:bottom w:val="single" w:sz="6" w:space="0" w:color="auto"/>
              <w:right w:val="single" w:sz="6" w:space="0" w:color="auto"/>
            </w:tcBorders>
            <w:shd w:val="clear" w:color="auto" w:fill="E9EFF7"/>
            <w:vAlign w:val="center"/>
          </w:tcPr>
          <w:p w14:paraId="4B8271E1" w14:textId="77777777" w:rsidR="00297FA5" w:rsidRPr="00E96CE4" w:rsidRDefault="00297FA5" w:rsidP="00297FA5">
            <w:pPr>
              <w:jc w:val="center"/>
            </w:pPr>
          </w:p>
        </w:tc>
      </w:tr>
      <w:tr w:rsidR="00297FA5" w:rsidRPr="00C61834" w14:paraId="4B8271E6" w14:textId="77777777" w:rsidTr="00297FA5">
        <w:trPr>
          <w:trHeight w:val="754"/>
        </w:trPr>
        <w:tc>
          <w:tcPr>
            <w:tcW w:w="4154" w:type="dxa"/>
            <w:tcBorders>
              <w:top w:val="single" w:sz="6" w:space="0" w:color="auto"/>
              <w:left w:val="single" w:sz="6" w:space="0" w:color="auto"/>
              <w:bottom w:val="single" w:sz="6" w:space="0" w:color="auto"/>
              <w:right w:val="single" w:sz="6" w:space="0" w:color="auto"/>
            </w:tcBorders>
            <w:vAlign w:val="center"/>
          </w:tcPr>
          <w:p w14:paraId="4B8271E3" w14:textId="77777777" w:rsidR="00297FA5" w:rsidRPr="00E96CE4" w:rsidRDefault="00297FA5" w:rsidP="003B211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284" w:hanging="142"/>
              <w:rPr>
                <w:rFonts w:ascii="Arial Narrow" w:hAnsi="Arial Narrow"/>
                <w:sz w:val="20"/>
              </w:rPr>
            </w:pPr>
            <w:r w:rsidRPr="00E96CE4">
              <w:rPr>
                <w:rFonts w:ascii="Arial Narrow" w:hAnsi="Arial Narrow"/>
                <w:sz w:val="20"/>
              </w:rPr>
              <w:t xml:space="preserve">understand and apply the relevant legislation to the practice of nurse / midwife prescribing </w:t>
            </w:r>
          </w:p>
        </w:tc>
        <w:tc>
          <w:tcPr>
            <w:tcW w:w="2402" w:type="dxa"/>
            <w:tcBorders>
              <w:top w:val="single" w:sz="6" w:space="0" w:color="auto"/>
              <w:left w:val="single" w:sz="6" w:space="0" w:color="auto"/>
              <w:bottom w:val="single" w:sz="6" w:space="0" w:color="auto"/>
              <w:right w:val="single" w:sz="6" w:space="0" w:color="auto"/>
            </w:tcBorders>
            <w:vAlign w:val="center"/>
          </w:tcPr>
          <w:p w14:paraId="4B8271E4" w14:textId="77777777" w:rsidR="00297FA5" w:rsidRPr="00E96CE4" w:rsidRDefault="00297FA5" w:rsidP="00297FA5">
            <w:pPr>
              <w:jc w:val="center"/>
            </w:pPr>
          </w:p>
        </w:tc>
        <w:tc>
          <w:tcPr>
            <w:tcW w:w="2373" w:type="dxa"/>
            <w:gridSpan w:val="2"/>
            <w:tcBorders>
              <w:top w:val="single" w:sz="6" w:space="0" w:color="auto"/>
              <w:left w:val="single" w:sz="6" w:space="0" w:color="auto"/>
              <w:bottom w:val="single" w:sz="6" w:space="0" w:color="auto"/>
              <w:right w:val="single" w:sz="6" w:space="0" w:color="auto"/>
            </w:tcBorders>
            <w:shd w:val="clear" w:color="auto" w:fill="E9EFF7"/>
            <w:vAlign w:val="center"/>
          </w:tcPr>
          <w:p w14:paraId="4B8271E5" w14:textId="77777777" w:rsidR="00297FA5" w:rsidRPr="00E96CE4" w:rsidRDefault="00297FA5" w:rsidP="00297FA5">
            <w:pPr>
              <w:jc w:val="center"/>
            </w:pPr>
          </w:p>
        </w:tc>
      </w:tr>
      <w:tr w:rsidR="00297FA5" w:rsidRPr="00C61834" w14:paraId="4B8271EA" w14:textId="77777777" w:rsidTr="00297FA5">
        <w:trPr>
          <w:trHeight w:val="754"/>
        </w:trPr>
        <w:tc>
          <w:tcPr>
            <w:tcW w:w="4154" w:type="dxa"/>
            <w:tcBorders>
              <w:top w:val="single" w:sz="6" w:space="0" w:color="auto"/>
              <w:left w:val="single" w:sz="6" w:space="0" w:color="auto"/>
              <w:bottom w:val="single" w:sz="6" w:space="0" w:color="auto"/>
              <w:right w:val="single" w:sz="6" w:space="0" w:color="auto"/>
            </w:tcBorders>
            <w:vAlign w:val="center"/>
          </w:tcPr>
          <w:p w14:paraId="4B8271E7" w14:textId="77777777" w:rsidR="00297FA5" w:rsidRPr="00E96CE4" w:rsidRDefault="00297FA5" w:rsidP="003B211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284" w:hanging="142"/>
              <w:rPr>
                <w:rFonts w:ascii="Arial Narrow" w:hAnsi="Arial Narrow"/>
                <w:sz w:val="20"/>
              </w:rPr>
            </w:pPr>
            <w:r w:rsidRPr="00E96CE4">
              <w:rPr>
                <w:rFonts w:ascii="Arial Narrow" w:hAnsi="Arial Narrow"/>
                <w:sz w:val="20"/>
              </w:rPr>
              <w:t xml:space="preserve">critically appraise, use sources of information /advice and decision support systems in prescribing practice </w:t>
            </w:r>
          </w:p>
        </w:tc>
        <w:tc>
          <w:tcPr>
            <w:tcW w:w="2402" w:type="dxa"/>
            <w:tcBorders>
              <w:top w:val="single" w:sz="6" w:space="0" w:color="auto"/>
              <w:left w:val="single" w:sz="6" w:space="0" w:color="auto"/>
              <w:bottom w:val="single" w:sz="6" w:space="0" w:color="auto"/>
              <w:right w:val="single" w:sz="6" w:space="0" w:color="auto"/>
            </w:tcBorders>
            <w:vAlign w:val="center"/>
          </w:tcPr>
          <w:p w14:paraId="4B8271E8" w14:textId="77777777" w:rsidR="00297FA5" w:rsidRPr="00E96CE4" w:rsidRDefault="00297FA5" w:rsidP="00297FA5">
            <w:pPr>
              <w:jc w:val="center"/>
            </w:pPr>
          </w:p>
        </w:tc>
        <w:tc>
          <w:tcPr>
            <w:tcW w:w="2373" w:type="dxa"/>
            <w:gridSpan w:val="2"/>
            <w:tcBorders>
              <w:top w:val="single" w:sz="6" w:space="0" w:color="auto"/>
              <w:left w:val="single" w:sz="6" w:space="0" w:color="auto"/>
              <w:bottom w:val="single" w:sz="6" w:space="0" w:color="auto"/>
              <w:right w:val="single" w:sz="6" w:space="0" w:color="auto"/>
            </w:tcBorders>
            <w:shd w:val="clear" w:color="auto" w:fill="E9EFF7"/>
            <w:vAlign w:val="center"/>
          </w:tcPr>
          <w:p w14:paraId="4B8271E9" w14:textId="77777777" w:rsidR="00297FA5" w:rsidRPr="00E96CE4" w:rsidRDefault="00297FA5" w:rsidP="00297FA5">
            <w:pPr>
              <w:jc w:val="center"/>
            </w:pPr>
          </w:p>
        </w:tc>
      </w:tr>
      <w:tr w:rsidR="00297FA5" w:rsidRPr="00C61834" w14:paraId="4B8271EE" w14:textId="77777777" w:rsidTr="00297FA5">
        <w:trPr>
          <w:trHeight w:val="754"/>
        </w:trPr>
        <w:tc>
          <w:tcPr>
            <w:tcW w:w="4154" w:type="dxa"/>
            <w:tcBorders>
              <w:top w:val="single" w:sz="6" w:space="0" w:color="auto"/>
              <w:left w:val="single" w:sz="6" w:space="0" w:color="auto"/>
              <w:bottom w:val="single" w:sz="6" w:space="0" w:color="auto"/>
              <w:right w:val="single" w:sz="6" w:space="0" w:color="auto"/>
            </w:tcBorders>
            <w:vAlign w:val="center"/>
          </w:tcPr>
          <w:p w14:paraId="4B8271EB" w14:textId="77777777" w:rsidR="00297FA5" w:rsidRPr="00E96CE4" w:rsidRDefault="00297FA5" w:rsidP="003B211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284" w:hanging="142"/>
              <w:rPr>
                <w:rFonts w:ascii="Arial Narrow" w:hAnsi="Arial Narrow"/>
                <w:sz w:val="20"/>
              </w:rPr>
            </w:pPr>
            <w:r w:rsidRPr="00E96CE4">
              <w:rPr>
                <w:rFonts w:ascii="Arial Narrow" w:hAnsi="Arial Narrow"/>
                <w:sz w:val="20"/>
              </w:rPr>
              <w:t xml:space="preserve">understand the influences that can affect prescribing practice and demonstrate understanding by managing prescribing practice in an ethical way </w:t>
            </w:r>
          </w:p>
        </w:tc>
        <w:tc>
          <w:tcPr>
            <w:tcW w:w="2402" w:type="dxa"/>
            <w:tcBorders>
              <w:top w:val="single" w:sz="6" w:space="0" w:color="auto"/>
              <w:left w:val="single" w:sz="6" w:space="0" w:color="auto"/>
              <w:bottom w:val="single" w:sz="6" w:space="0" w:color="auto"/>
              <w:right w:val="single" w:sz="6" w:space="0" w:color="auto"/>
            </w:tcBorders>
            <w:vAlign w:val="center"/>
          </w:tcPr>
          <w:p w14:paraId="4B8271EC" w14:textId="77777777" w:rsidR="00297FA5" w:rsidRPr="00E96CE4" w:rsidRDefault="00297FA5" w:rsidP="00297FA5">
            <w:pPr>
              <w:jc w:val="center"/>
            </w:pPr>
          </w:p>
        </w:tc>
        <w:tc>
          <w:tcPr>
            <w:tcW w:w="2373" w:type="dxa"/>
            <w:gridSpan w:val="2"/>
            <w:tcBorders>
              <w:top w:val="single" w:sz="6" w:space="0" w:color="auto"/>
              <w:left w:val="single" w:sz="6" w:space="0" w:color="auto"/>
              <w:bottom w:val="single" w:sz="6" w:space="0" w:color="auto"/>
              <w:right w:val="single" w:sz="6" w:space="0" w:color="auto"/>
            </w:tcBorders>
            <w:shd w:val="clear" w:color="auto" w:fill="E9EFF7"/>
            <w:vAlign w:val="center"/>
          </w:tcPr>
          <w:p w14:paraId="4B8271ED" w14:textId="77777777" w:rsidR="00297FA5" w:rsidRPr="00E96CE4" w:rsidRDefault="00297FA5" w:rsidP="00297FA5">
            <w:pPr>
              <w:jc w:val="center"/>
            </w:pPr>
          </w:p>
        </w:tc>
      </w:tr>
      <w:tr w:rsidR="00297FA5" w:rsidRPr="00C61834" w14:paraId="4B8271F2" w14:textId="77777777" w:rsidTr="00297FA5">
        <w:trPr>
          <w:trHeight w:val="754"/>
        </w:trPr>
        <w:tc>
          <w:tcPr>
            <w:tcW w:w="4154" w:type="dxa"/>
            <w:tcBorders>
              <w:top w:val="single" w:sz="6" w:space="0" w:color="auto"/>
              <w:left w:val="single" w:sz="6" w:space="0" w:color="auto"/>
              <w:bottom w:val="single" w:sz="6" w:space="0" w:color="auto"/>
              <w:right w:val="single" w:sz="6" w:space="0" w:color="auto"/>
            </w:tcBorders>
            <w:vAlign w:val="center"/>
          </w:tcPr>
          <w:p w14:paraId="4B8271EF" w14:textId="77777777" w:rsidR="00297FA5" w:rsidRPr="00E96CE4" w:rsidRDefault="00297FA5" w:rsidP="003B211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284" w:hanging="142"/>
              <w:rPr>
                <w:rFonts w:ascii="Arial Narrow" w:hAnsi="Arial Narrow"/>
                <w:sz w:val="20"/>
              </w:rPr>
            </w:pPr>
            <w:r w:rsidRPr="00E96CE4">
              <w:rPr>
                <w:rFonts w:ascii="Arial Narrow" w:hAnsi="Arial Narrow"/>
                <w:sz w:val="20"/>
              </w:rPr>
              <w:t xml:space="preserve">understand and apply knowledge of drug actions in prescribing practice </w:t>
            </w:r>
          </w:p>
        </w:tc>
        <w:tc>
          <w:tcPr>
            <w:tcW w:w="2402" w:type="dxa"/>
            <w:tcBorders>
              <w:top w:val="single" w:sz="6" w:space="0" w:color="auto"/>
              <w:left w:val="single" w:sz="6" w:space="0" w:color="auto"/>
              <w:bottom w:val="single" w:sz="6" w:space="0" w:color="auto"/>
              <w:right w:val="single" w:sz="6" w:space="0" w:color="auto"/>
            </w:tcBorders>
            <w:vAlign w:val="center"/>
          </w:tcPr>
          <w:p w14:paraId="4B8271F0" w14:textId="77777777" w:rsidR="00297FA5" w:rsidRPr="00E96CE4" w:rsidRDefault="00297FA5" w:rsidP="00297FA5">
            <w:pPr>
              <w:jc w:val="center"/>
            </w:pPr>
          </w:p>
        </w:tc>
        <w:tc>
          <w:tcPr>
            <w:tcW w:w="2373" w:type="dxa"/>
            <w:gridSpan w:val="2"/>
            <w:tcBorders>
              <w:top w:val="single" w:sz="6" w:space="0" w:color="auto"/>
              <w:left w:val="single" w:sz="6" w:space="0" w:color="auto"/>
              <w:bottom w:val="single" w:sz="6" w:space="0" w:color="auto"/>
              <w:right w:val="single" w:sz="6" w:space="0" w:color="auto"/>
            </w:tcBorders>
            <w:shd w:val="clear" w:color="auto" w:fill="E9EFF7"/>
            <w:vAlign w:val="center"/>
          </w:tcPr>
          <w:p w14:paraId="4B8271F1" w14:textId="77777777" w:rsidR="00297FA5" w:rsidRPr="00E96CE4" w:rsidRDefault="00297FA5" w:rsidP="00297FA5">
            <w:pPr>
              <w:jc w:val="center"/>
            </w:pPr>
          </w:p>
        </w:tc>
      </w:tr>
      <w:tr w:rsidR="00297FA5" w:rsidRPr="00C61834" w14:paraId="4B8271F6" w14:textId="77777777" w:rsidTr="00297FA5">
        <w:trPr>
          <w:trHeight w:val="754"/>
        </w:trPr>
        <w:tc>
          <w:tcPr>
            <w:tcW w:w="4154" w:type="dxa"/>
            <w:tcBorders>
              <w:top w:val="single" w:sz="6" w:space="0" w:color="auto"/>
              <w:left w:val="single" w:sz="6" w:space="0" w:color="auto"/>
              <w:bottom w:val="single" w:sz="6" w:space="0" w:color="auto"/>
              <w:right w:val="single" w:sz="6" w:space="0" w:color="auto"/>
            </w:tcBorders>
            <w:vAlign w:val="center"/>
          </w:tcPr>
          <w:p w14:paraId="4B8271F3" w14:textId="77777777" w:rsidR="00297FA5" w:rsidRPr="00E96CE4" w:rsidRDefault="00297FA5" w:rsidP="003B211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284" w:hanging="142"/>
              <w:rPr>
                <w:rFonts w:ascii="Arial Narrow" w:hAnsi="Arial Narrow"/>
                <w:sz w:val="20"/>
              </w:rPr>
            </w:pPr>
            <w:r w:rsidRPr="00E96CE4">
              <w:rPr>
                <w:rFonts w:ascii="Arial Narrow" w:hAnsi="Arial Narrow"/>
                <w:sz w:val="20"/>
              </w:rPr>
              <w:t xml:space="preserve">demonstrate an understanding of the roles and relationships of others involved in prescribing, supplying and administering medicines </w:t>
            </w:r>
          </w:p>
        </w:tc>
        <w:tc>
          <w:tcPr>
            <w:tcW w:w="2402" w:type="dxa"/>
            <w:tcBorders>
              <w:top w:val="single" w:sz="6" w:space="0" w:color="auto"/>
              <w:left w:val="single" w:sz="6" w:space="0" w:color="auto"/>
              <w:bottom w:val="single" w:sz="6" w:space="0" w:color="auto"/>
              <w:right w:val="single" w:sz="6" w:space="0" w:color="auto"/>
            </w:tcBorders>
            <w:vAlign w:val="center"/>
          </w:tcPr>
          <w:p w14:paraId="4B8271F4" w14:textId="77777777" w:rsidR="00297FA5" w:rsidRPr="00E96CE4" w:rsidRDefault="00297FA5" w:rsidP="00297FA5">
            <w:pPr>
              <w:jc w:val="center"/>
            </w:pPr>
          </w:p>
        </w:tc>
        <w:tc>
          <w:tcPr>
            <w:tcW w:w="2373" w:type="dxa"/>
            <w:gridSpan w:val="2"/>
            <w:tcBorders>
              <w:top w:val="single" w:sz="6" w:space="0" w:color="auto"/>
              <w:left w:val="single" w:sz="6" w:space="0" w:color="auto"/>
              <w:bottom w:val="single" w:sz="6" w:space="0" w:color="auto"/>
              <w:right w:val="single" w:sz="6" w:space="0" w:color="auto"/>
            </w:tcBorders>
            <w:shd w:val="clear" w:color="auto" w:fill="E9EFF7"/>
            <w:vAlign w:val="center"/>
          </w:tcPr>
          <w:p w14:paraId="4B8271F5" w14:textId="77777777" w:rsidR="00297FA5" w:rsidRPr="00E96CE4" w:rsidRDefault="00297FA5" w:rsidP="00297FA5">
            <w:pPr>
              <w:jc w:val="center"/>
            </w:pPr>
          </w:p>
        </w:tc>
      </w:tr>
      <w:tr w:rsidR="00297FA5" w:rsidRPr="00C61834" w14:paraId="4B8271FA" w14:textId="77777777" w:rsidTr="00297FA5">
        <w:trPr>
          <w:trHeight w:val="754"/>
        </w:trPr>
        <w:tc>
          <w:tcPr>
            <w:tcW w:w="4154" w:type="dxa"/>
            <w:tcBorders>
              <w:top w:val="single" w:sz="6" w:space="0" w:color="auto"/>
              <w:left w:val="single" w:sz="6" w:space="0" w:color="auto"/>
              <w:bottom w:val="single" w:sz="6" w:space="0" w:color="auto"/>
              <w:right w:val="single" w:sz="6" w:space="0" w:color="auto"/>
            </w:tcBorders>
            <w:vAlign w:val="center"/>
          </w:tcPr>
          <w:p w14:paraId="4B8271F7" w14:textId="77777777" w:rsidR="00297FA5" w:rsidRPr="00E96CE4" w:rsidRDefault="00297FA5" w:rsidP="003B211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284" w:hanging="142"/>
              <w:rPr>
                <w:rFonts w:ascii="Arial Narrow" w:hAnsi="Arial Narrow"/>
                <w:sz w:val="20"/>
              </w:rPr>
            </w:pPr>
            <w:r w:rsidRPr="00E96CE4">
              <w:rPr>
                <w:rFonts w:ascii="Arial Narrow" w:hAnsi="Arial Narrow"/>
                <w:sz w:val="20"/>
              </w:rPr>
              <w:t xml:space="preserve">prescribe safely, appropriately and cost effectively </w:t>
            </w:r>
          </w:p>
        </w:tc>
        <w:tc>
          <w:tcPr>
            <w:tcW w:w="2402" w:type="dxa"/>
            <w:tcBorders>
              <w:top w:val="single" w:sz="6" w:space="0" w:color="auto"/>
              <w:left w:val="single" w:sz="6" w:space="0" w:color="auto"/>
              <w:bottom w:val="single" w:sz="6" w:space="0" w:color="auto"/>
              <w:right w:val="single" w:sz="6" w:space="0" w:color="auto"/>
            </w:tcBorders>
            <w:vAlign w:val="center"/>
          </w:tcPr>
          <w:p w14:paraId="4B8271F8" w14:textId="77777777" w:rsidR="00297FA5" w:rsidRPr="00E96CE4" w:rsidRDefault="00297FA5" w:rsidP="00297FA5">
            <w:pPr>
              <w:jc w:val="center"/>
            </w:pPr>
          </w:p>
        </w:tc>
        <w:tc>
          <w:tcPr>
            <w:tcW w:w="2373" w:type="dxa"/>
            <w:gridSpan w:val="2"/>
            <w:tcBorders>
              <w:top w:val="single" w:sz="6" w:space="0" w:color="auto"/>
              <w:left w:val="single" w:sz="6" w:space="0" w:color="auto"/>
              <w:bottom w:val="single" w:sz="6" w:space="0" w:color="auto"/>
              <w:right w:val="single" w:sz="6" w:space="0" w:color="auto"/>
            </w:tcBorders>
            <w:shd w:val="clear" w:color="auto" w:fill="E9EFF7"/>
            <w:vAlign w:val="center"/>
          </w:tcPr>
          <w:p w14:paraId="4B8271F9" w14:textId="77777777" w:rsidR="00297FA5" w:rsidRPr="00E96CE4" w:rsidRDefault="00297FA5" w:rsidP="00297FA5">
            <w:pPr>
              <w:jc w:val="center"/>
            </w:pPr>
          </w:p>
        </w:tc>
      </w:tr>
      <w:tr w:rsidR="00297FA5" w:rsidRPr="00C61834" w14:paraId="4B8271FE" w14:textId="77777777" w:rsidTr="00297FA5">
        <w:trPr>
          <w:trHeight w:val="754"/>
        </w:trPr>
        <w:tc>
          <w:tcPr>
            <w:tcW w:w="4154" w:type="dxa"/>
            <w:tcBorders>
              <w:top w:val="single" w:sz="6" w:space="0" w:color="auto"/>
              <w:left w:val="single" w:sz="6" w:space="0" w:color="auto"/>
              <w:bottom w:val="single" w:sz="6" w:space="0" w:color="auto"/>
              <w:right w:val="single" w:sz="6" w:space="0" w:color="auto"/>
            </w:tcBorders>
            <w:vAlign w:val="center"/>
          </w:tcPr>
          <w:p w14:paraId="4B8271FB" w14:textId="77777777" w:rsidR="00297FA5" w:rsidRPr="00E96CE4" w:rsidRDefault="00297FA5" w:rsidP="003B2117">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left="284" w:hanging="142"/>
              <w:rPr>
                <w:rFonts w:ascii="Arial Narrow" w:hAnsi="Arial Narrow"/>
                <w:sz w:val="20"/>
              </w:rPr>
            </w:pPr>
            <w:r w:rsidRPr="00E96CE4">
              <w:rPr>
                <w:rFonts w:ascii="Arial Narrow" w:hAnsi="Arial Narrow"/>
                <w:sz w:val="20"/>
              </w:rPr>
              <w:t xml:space="preserve">practise within a framework of professional accountability and responsibility </w:t>
            </w:r>
          </w:p>
        </w:tc>
        <w:tc>
          <w:tcPr>
            <w:tcW w:w="2402" w:type="dxa"/>
            <w:tcBorders>
              <w:top w:val="single" w:sz="6" w:space="0" w:color="auto"/>
              <w:left w:val="single" w:sz="6" w:space="0" w:color="auto"/>
              <w:bottom w:val="single" w:sz="6" w:space="0" w:color="auto"/>
              <w:right w:val="single" w:sz="6" w:space="0" w:color="auto"/>
            </w:tcBorders>
            <w:vAlign w:val="center"/>
          </w:tcPr>
          <w:p w14:paraId="4B8271FC" w14:textId="77777777" w:rsidR="00297FA5" w:rsidRPr="00E96CE4" w:rsidRDefault="00297FA5" w:rsidP="00297FA5">
            <w:pPr>
              <w:jc w:val="center"/>
            </w:pPr>
          </w:p>
        </w:tc>
        <w:tc>
          <w:tcPr>
            <w:tcW w:w="2373" w:type="dxa"/>
            <w:gridSpan w:val="2"/>
            <w:tcBorders>
              <w:top w:val="single" w:sz="6" w:space="0" w:color="auto"/>
              <w:left w:val="single" w:sz="6" w:space="0" w:color="auto"/>
              <w:bottom w:val="single" w:sz="6" w:space="0" w:color="auto"/>
              <w:right w:val="single" w:sz="6" w:space="0" w:color="auto"/>
            </w:tcBorders>
            <w:shd w:val="clear" w:color="auto" w:fill="E9EFF7"/>
            <w:vAlign w:val="center"/>
          </w:tcPr>
          <w:p w14:paraId="4B8271FD" w14:textId="77777777" w:rsidR="00297FA5" w:rsidRPr="00E96CE4" w:rsidRDefault="00297FA5" w:rsidP="00297FA5">
            <w:pPr>
              <w:jc w:val="center"/>
            </w:pPr>
          </w:p>
        </w:tc>
      </w:tr>
      <w:tr w:rsidR="00297FA5" w:rsidRPr="00C61834" w14:paraId="4B827200" w14:textId="77777777" w:rsidTr="00297FA5">
        <w:trPr>
          <w:cantSplit/>
          <w:trHeight w:val="1615"/>
        </w:trPr>
        <w:tc>
          <w:tcPr>
            <w:tcW w:w="8929" w:type="dxa"/>
            <w:gridSpan w:val="4"/>
            <w:tcBorders>
              <w:top w:val="single" w:sz="6" w:space="0" w:color="auto"/>
              <w:left w:val="single" w:sz="6" w:space="0" w:color="auto"/>
              <w:bottom w:val="single" w:sz="6" w:space="0" w:color="auto"/>
              <w:right w:val="single" w:sz="6" w:space="0" w:color="auto"/>
            </w:tcBorders>
          </w:tcPr>
          <w:p w14:paraId="4B8271FF" w14:textId="77777777" w:rsidR="00297FA5" w:rsidRPr="00E96CE4" w:rsidRDefault="00297FA5" w:rsidP="00297FA5">
            <w:pPr>
              <w:rPr>
                <w:rFonts w:ascii="Tahoma" w:hAnsi="Tahoma"/>
                <w:sz w:val="20"/>
              </w:rPr>
            </w:pPr>
            <w:r w:rsidRPr="00E96CE4">
              <w:rPr>
                <w:rFonts w:ascii="Tahoma" w:hAnsi="Tahoma"/>
                <w:b/>
                <w:sz w:val="18"/>
              </w:rPr>
              <w:t xml:space="preserve">COMMENTS: </w:t>
            </w:r>
          </w:p>
        </w:tc>
      </w:tr>
      <w:tr w:rsidR="00297FA5" w:rsidRPr="00C61834" w14:paraId="4B827205" w14:textId="77777777" w:rsidTr="00297FA5">
        <w:trPr>
          <w:cantSplit/>
          <w:trHeight w:val="754"/>
        </w:trPr>
        <w:tc>
          <w:tcPr>
            <w:tcW w:w="6651" w:type="dxa"/>
            <w:gridSpan w:val="3"/>
            <w:tcBorders>
              <w:top w:val="single" w:sz="6" w:space="0" w:color="auto"/>
              <w:left w:val="single" w:sz="6" w:space="0" w:color="auto"/>
              <w:bottom w:val="single" w:sz="6" w:space="0" w:color="auto"/>
              <w:right w:val="single" w:sz="6" w:space="0" w:color="auto"/>
            </w:tcBorders>
          </w:tcPr>
          <w:p w14:paraId="4B827201" w14:textId="77777777" w:rsidR="00297FA5" w:rsidRPr="00E96CE4" w:rsidRDefault="00297FA5" w:rsidP="00297FA5">
            <w:pPr>
              <w:rPr>
                <w:rFonts w:ascii="Tahoma" w:hAnsi="Tahoma"/>
                <w:b/>
                <w:sz w:val="16"/>
              </w:rPr>
            </w:pPr>
            <w:r w:rsidRPr="00E96CE4">
              <w:rPr>
                <w:rFonts w:ascii="Tahoma" w:hAnsi="Tahoma"/>
                <w:b/>
                <w:sz w:val="16"/>
              </w:rPr>
              <w:t>Signature of Practice Teacher</w:t>
            </w:r>
          </w:p>
          <w:p w14:paraId="4B827202" w14:textId="77777777" w:rsidR="00297FA5" w:rsidRPr="00E96CE4" w:rsidRDefault="00297FA5" w:rsidP="00297FA5">
            <w:pPr>
              <w:rPr>
                <w:rFonts w:ascii="Tahoma" w:hAnsi="Tahoma"/>
                <w:b/>
                <w:sz w:val="18"/>
                <w:u w:val="single"/>
              </w:rPr>
            </w:pPr>
          </w:p>
        </w:tc>
        <w:tc>
          <w:tcPr>
            <w:tcW w:w="2278" w:type="dxa"/>
            <w:tcBorders>
              <w:top w:val="single" w:sz="6" w:space="0" w:color="auto"/>
              <w:left w:val="single" w:sz="6" w:space="0" w:color="auto"/>
              <w:bottom w:val="single" w:sz="6" w:space="0" w:color="auto"/>
              <w:right w:val="single" w:sz="6" w:space="0" w:color="auto"/>
            </w:tcBorders>
          </w:tcPr>
          <w:p w14:paraId="4B827203" w14:textId="77777777" w:rsidR="00297FA5" w:rsidRPr="00E96CE4" w:rsidRDefault="00297FA5" w:rsidP="00297FA5">
            <w:pPr>
              <w:rPr>
                <w:rFonts w:ascii="Tahoma" w:hAnsi="Tahoma"/>
                <w:sz w:val="18"/>
              </w:rPr>
            </w:pPr>
            <w:r w:rsidRPr="00E96CE4">
              <w:rPr>
                <w:rFonts w:ascii="Tahoma" w:hAnsi="Tahoma"/>
                <w:sz w:val="18"/>
              </w:rPr>
              <w:t>Date:</w:t>
            </w:r>
          </w:p>
          <w:p w14:paraId="4B827204" w14:textId="77777777" w:rsidR="00297FA5" w:rsidRPr="00E96CE4" w:rsidRDefault="00297FA5" w:rsidP="00297FA5">
            <w:pPr>
              <w:rPr>
                <w:rFonts w:ascii="Tahoma" w:hAnsi="Tahoma"/>
                <w:b/>
                <w:sz w:val="18"/>
                <w:u w:val="single"/>
              </w:rPr>
            </w:pPr>
          </w:p>
        </w:tc>
      </w:tr>
      <w:tr w:rsidR="00297FA5" w:rsidRPr="00C61834" w14:paraId="4B827209" w14:textId="77777777" w:rsidTr="00297FA5">
        <w:trPr>
          <w:cantSplit/>
          <w:trHeight w:val="754"/>
        </w:trPr>
        <w:tc>
          <w:tcPr>
            <w:tcW w:w="6651" w:type="dxa"/>
            <w:gridSpan w:val="3"/>
            <w:tcBorders>
              <w:top w:val="single" w:sz="6" w:space="0" w:color="auto"/>
              <w:left w:val="single" w:sz="6" w:space="0" w:color="auto"/>
              <w:bottom w:val="single" w:sz="6" w:space="0" w:color="auto"/>
              <w:right w:val="single" w:sz="6" w:space="0" w:color="auto"/>
            </w:tcBorders>
          </w:tcPr>
          <w:p w14:paraId="4B827206" w14:textId="77777777" w:rsidR="00297FA5" w:rsidRPr="00E96CE4" w:rsidRDefault="00297FA5" w:rsidP="00297FA5">
            <w:pPr>
              <w:jc w:val="both"/>
              <w:rPr>
                <w:rFonts w:ascii="Tahoma" w:hAnsi="Tahoma"/>
                <w:b/>
                <w:sz w:val="16"/>
              </w:rPr>
            </w:pPr>
            <w:r w:rsidRPr="00E96CE4">
              <w:rPr>
                <w:rFonts w:ascii="Tahoma" w:hAnsi="Tahoma"/>
                <w:b/>
                <w:sz w:val="16"/>
              </w:rPr>
              <w:t>Signature of Student</w:t>
            </w:r>
          </w:p>
          <w:p w14:paraId="4B827207" w14:textId="77777777" w:rsidR="00297FA5" w:rsidRPr="00E96CE4" w:rsidRDefault="00297FA5" w:rsidP="00297FA5">
            <w:pPr>
              <w:rPr>
                <w:rFonts w:ascii="Tahoma" w:hAnsi="Tahoma"/>
                <w:sz w:val="16"/>
              </w:rPr>
            </w:pPr>
          </w:p>
        </w:tc>
        <w:tc>
          <w:tcPr>
            <w:tcW w:w="2278" w:type="dxa"/>
            <w:tcBorders>
              <w:top w:val="single" w:sz="6" w:space="0" w:color="auto"/>
              <w:left w:val="single" w:sz="6" w:space="0" w:color="auto"/>
              <w:bottom w:val="single" w:sz="6" w:space="0" w:color="auto"/>
              <w:right w:val="single" w:sz="6" w:space="0" w:color="auto"/>
            </w:tcBorders>
          </w:tcPr>
          <w:p w14:paraId="4B827208" w14:textId="77777777" w:rsidR="00297FA5" w:rsidRPr="00E96CE4" w:rsidRDefault="00297FA5" w:rsidP="00297FA5">
            <w:pPr>
              <w:rPr>
                <w:rFonts w:ascii="Tahoma" w:hAnsi="Tahoma"/>
                <w:sz w:val="18"/>
              </w:rPr>
            </w:pPr>
            <w:r w:rsidRPr="00E96CE4">
              <w:rPr>
                <w:rFonts w:ascii="Tahoma" w:hAnsi="Tahoma"/>
                <w:sz w:val="18"/>
              </w:rPr>
              <w:t>Date:</w:t>
            </w:r>
          </w:p>
        </w:tc>
      </w:tr>
    </w:tbl>
    <w:p w14:paraId="4B82720A" w14:textId="77777777" w:rsidR="00297FA5" w:rsidRDefault="00297FA5" w:rsidP="00297FA5">
      <w:pPr>
        <w:pStyle w:val="BodyText"/>
        <w:rPr>
          <w:rFonts w:ascii="Tahoma" w:hAnsi="Tahoma"/>
          <w:u w:val="single"/>
        </w:rPr>
      </w:pPr>
    </w:p>
    <w:p w14:paraId="4B82720B" w14:textId="77777777" w:rsidR="00297FA5" w:rsidRDefault="00297FA5" w:rsidP="00297FA5">
      <w:pPr>
        <w:rPr>
          <w:rFonts w:ascii="Tahoma" w:eastAsia="Times New Roman" w:hAnsi="Tahoma"/>
          <w:b/>
          <w:szCs w:val="20"/>
          <w:u w:val="single"/>
        </w:rPr>
      </w:pPr>
      <w:r>
        <w:rPr>
          <w:rFonts w:ascii="Tahoma" w:hAnsi="Tahoma"/>
          <w:u w:val="single"/>
        </w:rPr>
        <w:br w:type="page"/>
      </w:r>
    </w:p>
    <w:p w14:paraId="4B82724B" w14:textId="29E6E588" w:rsidR="00297FA5" w:rsidRPr="006763C4" w:rsidRDefault="00297FA5" w:rsidP="006763C4">
      <w:pPr>
        <w:jc w:val="center"/>
        <w:rPr>
          <w:rFonts w:ascii="Tahoma" w:eastAsia="Times New Roman" w:hAnsi="Tahoma"/>
          <w:b/>
          <w:szCs w:val="20"/>
          <w:u w:val="single"/>
        </w:rPr>
      </w:pPr>
      <w:r w:rsidRPr="00C76BEA">
        <w:rPr>
          <w:rFonts w:ascii="Calibri" w:hAnsi="Calibri" w:cs="Calibri"/>
          <w:u w:val="single"/>
        </w:rPr>
        <w:lastRenderedPageBreak/>
        <w:t>PRESCIBING OUTCOMES FINAL INTERVIEW WITH PRACTICE TEACHER</w:t>
      </w:r>
    </w:p>
    <w:p w14:paraId="4B82724C" w14:textId="77777777" w:rsidR="00297FA5" w:rsidRPr="006472BC" w:rsidRDefault="00297FA5" w:rsidP="00297FA5">
      <w:pPr>
        <w:tabs>
          <w:tab w:val="left" w:pos="720"/>
        </w:tabs>
        <w:overflowPunct w:val="0"/>
        <w:autoSpaceDE w:val="0"/>
        <w:autoSpaceDN w:val="0"/>
        <w:adjustRightInd w:val="0"/>
        <w:spacing w:before="120"/>
        <w:textAlignment w:val="baseline"/>
        <w:rPr>
          <w:rFonts w:ascii="Calibri" w:hAnsi="Calibri" w:cs="Calibri"/>
          <w:b/>
          <w:sz w:val="22"/>
        </w:rPr>
      </w:pPr>
    </w:p>
    <w:p w14:paraId="4B82724D" w14:textId="77777777" w:rsidR="00297FA5" w:rsidRPr="006472BC" w:rsidRDefault="00297FA5" w:rsidP="00297FA5">
      <w:pPr>
        <w:tabs>
          <w:tab w:val="left" w:pos="720"/>
        </w:tabs>
        <w:overflowPunct w:val="0"/>
        <w:autoSpaceDE w:val="0"/>
        <w:autoSpaceDN w:val="0"/>
        <w:adjustRightInd w:val="0"/>
        <w:spacing w:before="120"/>
        <w:textAlignment w:val="baseline"/>
        <w:rPr>
          <w:rFonts w:ascii="Calibri" w:hAnsi="Calibri" w:cs="Calibri"/>
          <w:b/>
          <w:sz w:val="22"/>
        </w:rPr>
      </w:pPr>
      <w:r w:rsidRPr="006472BC">
        <w:rPr>
          <w:rFonts w:ascii="Calibri" w:hAnsi="Calibri" w:cs="Calibri"/>
          <w:b/>
          <w:sz w:val="22"/>
        </w:rPr>
        <w:t xml:space="preserve">All </w:t>
      </w:r>
      <w:r>
        <w:rPr>
          <w:rFonts w:ascii="Calibri" w:hAnsi="Calibri" w:cs="Calibri"/>
          <w:b/>
          <w:sz w:val="22"/>
        </w:rPr>
        <w:t xml:space="preserve">prescribing related </w:t>
      </w:r>
      <w:r w:rsidRPr="006472BC">
        <w:rPr>
          <w:rFonts w:ascii="Calibri" w:hAnsi="Calibri" w:cs="Calibri"/>
          <w:b/>
          <w:sz w:val="22"/>
        </w:rPr>
        <w:t xml:space="preserve">outcomes have been achieved and the student is able to: </w:t>
      </w:r>
    </w:p>
    <w:p w14:paraId="4B82724E" w14:textId="77777777" w:rsidR="00297FA5" w:rsidRPr="008D1229" w:rsidRDefault="00297FA5" w:rsidP="00297FA5">
      <w:pPr>
        <w:tabs>
          <w:tab w:val="left" w:pos="720"/>
        </w:tabs>
        <w:overflowPunct w:val="0"/>
        <w:autoSpaceDE w:val="0"/>
        <w:autoSpaceDN w:val="0"/>
        <w:adjustRightInd w:val="0"/>
        <w:spacing w:before="120"/>
        <w:textAlignment w:val="baseline"/>
        <w:rPr>
          <w:rFonts w:ascii="Calibri" w:hAnsi="Calibri" w:cs="Calibri"/>
          <w:b/>
          <w:sz w:val="22"/>
        </w:rPr>
      </w:pPr>
      <w:r w:rsidRPr="006472BC">
        <w:rPr>
          <w:rFonts w:ascii="Calibri" w:hAnsi="Calibri" w:cs="Calibri"/>
          <w:sz w:val="22"/>
        </w:rPr>
        <w:t xml:space="preserve">“Articulate the key principles needed to prescribe safely, appropriately and cost-effectively from the community practitioner formulary for nurse prescribers in accordance with the NMC Standards” </w:t>
      </w:r>
      <w:r w:rsidRPr="006472BC">
        <w:rPr>
          <w:rFonts w:ascii="Calibri" w:hAnsi="Calibri" w:cs="Calibri"/>
          <w:b/>
          <w:sz w:val="22"/>
        </w:rPr>
        <w:t xml:space="preserve"> </w:t>
      </w:r>
    </w:p>
    <w:p w14:paraId="4B82724F" w14:textId="77777777" w:rsidR="00297FA5" w:rsidRPr="006472BC" w:rsidRDefault="00297FA5" w:rsidP="00297FA5">
      <w:pPr>
        <w:tabs>
          <w:tab w:val="left" w:pos="720"/>
        </w:tabs>
        <w:overflowPunct w:val="0"/>
        <w:autoSpaceDE w:val="0"/>
        <w:autoSpaceDN w:val="0"/>
        <w:adjustRightInd w:val="0"/>
        <w:spacing w:before="120"/>
        <w:textAlignment w:val="baseline"/>
        <w:rPr>
          <w:rFonts w:ascii="Calibri" w:hAnsi="Calibri" w:cs="Calibri"/>
          <w:b/>
          <w:sz w:val="22"/>
        </w:rPr>
      </w:pPr>
      <w:r w:rsidRPr="006472BC">
        <w:rPr>
          <w:rFonts w:ascii="Calibri" w:hAnsi="Calibri" w:cs="Calibri"/>
          <w:b/>
          <w:sz w:val="22"/>
        </w:rPr>
        <w:t xml:space="preserve">All outcomes achieved:  </w:t>
      </w:r>
    </w:p>
    <w:p w14:paraId="4B827250" w14:textId="77777777" w:rsidR="00297FA5" w:rsidRPr="006472BC" w:rsidRDefault="00297FA5" w:rsidP="00297FA5">
      <w:pPr>
        <w:tabs>
          <w:tab w:val="left" w:pos="720"/>
        </w:tabs>
        <w:overflowPunct w:val="0"/>
        <w:autoSpaceDE w:val="0"/>
        <w:autoSpaceDN w:val="0"/>
        <w:adjustRightInd w:val="0"/>
        <w:spacing w:before="120"/>
        <w:textAlignment w:val="baseline"/>
        <w:rPr>
          <w:rFonts w:ascii="Calibri" w:hAnsi="Calibri" w:cs="Calibri"/>
          <w:b/>
          <w:sz w:val="22"/>
        </w:rPr>
      </w:pPr>
    </w:p>
    <w:tbl>
      <w:tblPr>
        <w:tblW w:w="0" w:type="auto"/>
        <w:tblInd w:w="108" w:type="dxa"/>
        <w:tblLook w:val="00A0" w:firstRow="1" w:lastRow="0" w:firstColumn="1" w:lastColumn="0" w:noHBand="0" w:noVBand="0"/>
      </w:tblPr>
      <w:tblGrid>
        <w:gridCol w:w="417"/>
        <w:gridCol w:w="8192"/>
      </w:tblGrid>
      <w:tr w:rsidR="00297FA5" w:rsidRPr="006472BC" w14:paraId="4B827253" w14:textId="77777777" w:rsidTr="00297FA5">
        <w:trPr>
          <w:trHeight w:val="402"/>
        </w:trPr>
        <w:tc>
          <w:tcPr>
            <w:tcW w:w="417" w:type="dxa"/>
            <w:tcBorders>
              <w:top w:val="single" w:sz="6" w:space="0" w:color="auto"/>
              <w:left w:val="single" w:sz="6" w:space="0" w:color="auto"/>
              <w:bottom w:val="single" w:sz="6" w:space="0" w:color="auto"/>
              <w:right w:val="single" w:sz="6" w:space="0" w:color="auto"/>
            </w:tcBorders>
            <w:vAlign w:val="center"/>
          </w:tcPr>
          <w:p w14:paraId="4B827251" w14:textId="77777777" w:rsidR="00297FA5" w:rsidRPr="00E96CE4" w:rsidRDefault="00297FA5" w:rsidP="00297FA5">
            <w:pPr>
              <w:tabs>
                <w:tab w:val="left" w:pos="720"/>
              </w:tabs>
              <w:overflowPunct w:val="0"/>
              <w:autoSpaceDE w:val="0"/>
              <w:autoSpaceDN w:val="0"/>
              <w:adjustRightInd w:val="0"/>
              <w:jc w:val="center"/>
              <w:textAlignment w:val="baseline"/>
              <w:rPr>
                <w:rFonts w:ascii="Calibri" w:hAnsi="Calibri" w:cs="Calibri"/>
                <w:b/>
                <w:szCs w:val="16"/>
              </w:rPr>
            </w:pPr>
          </w:p>
        </w:tc>
        <w:tc>
          <w:tcPr>
            <w:tcW w:w="8192" w:type="dxa"/>
            <w:tcBorders>
              <w:left w:val="single" w:sz="6" w:space="0" w:color="auto"/>
            </w:tcBorders>
            <w:vAlign w:val="center"/>
          </w:tcPr>
          <w:p w14:paraId="4B827252" w14:textId="77777777" w:rsidR="00297FA5" w:rsidRPr="00C76BEA" w:rsidRDefault="00297FA5" w:rsidP="00297FA5">
            <w:pPr>
              <w:tabs>
                <w:tab w:val="left" w:pos="720"/>
              </w:tabs>
              <w:overflowPunct w:val="0"/>
              <w:autoSpaceDE w:val="0"/>
              <w:autoSpaceDN w:val="0"/>
              <w:adjustRightInd w:val="0"/>
              <w:ind w:left="33"/>
              <w:textAlignment w:val="baseline"/>
              <w:rPr>
                <w:rFonts w:ascii="Calibri" w:hAnsi="Calibri" w:cs="Calibri"/>
                <w:b/>
                <w:sz w:val="16"/>
                <w:szCs w:val="16"/>
              </w:rPr>
            </w:pPr>
            <w:r w:rsidRPr="00C76BEA">
              <w:rPr>
                <w:rFonts w:ascii="Calibri" w:hAnsi="Calibri" w:cs="Calibri"/>
                <w:b/>
                <w:sz w:val="22"/>
              </w:rPr>
              <w:t>YES</w:t>
            </w:r>
            <w:r w:rsidRPr="00C76BEA">
              <w:rPr>
                <w:rFonts w:ascii="Calibri" w:hAnsi="Calibri" w:cs="Calibri"/>
                <w:bCs/>
                <w:sz w:val="22"/>
              </w:rPr>
              <w:t xml:space="preserve"> </w:t>
            </w:r>
            <w:r w:rsidRPr="00C76BEA">
              <w:rPr>
                <w:rFonts w:ascii="Calibri" w:hAnsi="Calibri" w:cs="Calibri"/>
                <w:b/>
                <w:sz w:val="22"/>
              </w:rPr>
              <w:t>(Safe &amp; Effective)</w:t>
            </w:r>
          </w:p>
        </w:tc>
      </w:tr>
      <w:tr w:rsidR="00297FA5" w:rsidRPr="006472BC" w14:paraId="4B827256" w14:textId="77777777" w:rsidTr="00297FA5">
        <w:trPr>
          <w:trHeight w:val="227"/>
        </w:trPr>
        <w:tc>
          <w:tcPr>
            <w:tcW w:w="417" w:type="dxa"/>
            <w:tcBorders>
              <w:top w:val="single" w:sz="6" w:space="0" w:color="auto"/>
              <w:bottom w:val="single" w:sz="6" w:space="0" w:color="auto"/>
            </w:tcBorders>
            <w:vAlign w:val="center"/>
          </w:tcPr>
          <w:p w14:paraId="4B827254" w14:textId="77777777" w:rsidR="00297FA5" w:rsidRPr="00E96CE4" w:rsidRDefault="00297FA5" w:rsidP="00297FA5">
            <w:pPr>
              <w:tabs>
                <w:tab w:val="left" w:pos="720"/>
              </w:tabs>
              <w:overflowPunct w:val="0"/>
              <w:autoSpaceDE w:val="0"/>
              <w:autoSpaceDN w:val="0"/>
              <w:adjustRightInd w:val="0"/>
              <w:jc w:val="center"/>
              <w:textAlignment w:val="baseline"/>
              <w:rPr>
                <w:rFonts w:ascii="Calibri" w:hAnsi="Calibri" w:cs="Calibri"/>
                <w:b/>
                <w:szCs w:val="16"/>
              </w:rPr>
            </w:pPr>
          </w:p>
        </w:tc>
        <w:tc>
          <w:tcPr>
            <w:tcW w:w="8192" w:type="dxa"/>
            <w:tcBorders>
              <w:left w:val="nil"/>
            </w:tcBorders>
            <w:vAlign w:val="center"/>
          </w:tcPr>
          <w:p w14:paraId="4B827255" w14:textId="77777777" w:rsidR="00297FA5" w:rsidRPr="00E96CE4" w:rsidRDefault="00297FA5" w:rsidP="00297FA5">
            <w:pPr>
              <w:tabs>
                <w:tab w:val="left" w:pos="720"/>
              </w:tabs>
              <w:overflowPunct w:val="0"/>
              <w:autoSpaceDE w:val="0"/>
              <w:autoSpaceDN w:val="0"/>
              <w:adjustRightInd w:val="0"/>
              <w:ind w:left="33"/>
              <w:textAlignment w:val="baseline"/>
              <w:rPr>
                <w:rFonts w:ascii="Calibri" w:hAnsi="Calibri" w:cs="Calibri"/>
                <w:b/>
                <w:sz w:val="22"/>
              </w:rPr>
            </w:pPr>
          </w:p>
        </w:tc>
      </w:tr>
      <w:tr w:rsidR="00297FA5" w:rsidRPr="006472BC" w14:paraId="4B82725A" w14:textId="77777777" w:rsidTr="00297FA5">
        <w:trPr>
          <w:trHeight w:val="397"/>
        </w:trPr>
        <w:tc>
          <w:tcPr>
            <w:tcW w:w="417" w:type="dxa"/>
            <w:tcBorders>
              <w:top w:val="single" w:sz="6" w:space="0" w:color="auto"/>
              <w:left w:val="single" w:sz="6" w:space="0" w:color="auto"/>
              <w:bottom w:val="single" w:sz="6" w:space="0" w:color="auto"/>
              <w:right w:val="single" w:sz="6" w:space="0" w:color="auto"/>
            </w:tcBorders>
            <w:vAlign w:val="center"/>
          </w:tcPr>
          <w:p w14:paraId="4B827257" w14:textId="77777777" w:rsidR="00297FA5" w:rsidRPr="00E96CE4" w:rsidRDefault="00297FA5" w:rsidP="00297FA5">
            <w:pPr>
              <w:tabs>
                <w:tab w:val="left" w:pos="720"/>
              </w:tabs>
              <w:overflowPunct w:val="0"/>
              <w:autoSpaceDE w:val="0"/>
              <w:autoSpaceDN w:val="0"/>
              <w:adjustRightInd w:val="0"/>
              <w:jc w:val="center"/>
              <w:textAlignment w:val="baseline"/>
              <w:rPr>
                <w:rFonts w:ascii="Calibri" w:hAnsi="Calibri" w:cs="Calibri"/>
                <w:b/>
                <w:szCs w:val="16"/>
              </w:rPr>
            </w:pPr>
          </w:p>
        </w:tc>
        <w:tc>
          <w:tcPr>
            <w:tcW w:w="8192" w:type="dxa"/>
            <w:vMerge w:val="restart"/>
            <w:tcBorders>
              <w:left w:val="single" w:sz="6" w:space="0" w:color="auto"/>
            </w:tcBorders>
          </w:tcPr>
          <w:p w14:paraId="4B827258" w14:textId="77777777" w:rsidR="00297FA5" w:rsidRPr="00E96CE4" w:rsidRDefault="00297FA5" w:rsidP="00297FA5">
            <w:pPr>
              <w:tabs>
                <w:tab w:val="left" w:pos="720"/>
              </w:tabs>
              <w:overflowPunct w:val="0"/>
              <w:autoSpaceDE w:val="0"/>
              <w:autoSpaceDN w:val="0"/>
              <w:adjustRightInd w:val="0"/>
              <w:ind w:left="33"/>
              <w:textAlignment w:val="baseline"/>
              <w:rPr>
                <w:rFonts w:ascii="Calibri" w:hAnsi="Calibri" w:cs="Calibri"/>
                <w:bCs/>
                <w:sz w:val="22"/>
              </w:rPr>
            </w:pPr>
            <w:r w:rsidRPr="00E96CE4">
              <w:rPr>
                <w:rFonts w:ascii="Calibri" w:hAnsi="Calibri" w:cs="Calibri"/>
                <w:b/>
                <w:sz w:val="22"/>
              </w:rPr>
              <w:t>NO</w:t>
            </w:r>
            <w:r w:rsidRPr="00E96CE4">
              <w:rPr>
                <w:rFonts w:ascii="Calibri" w:hAnsi="Calibri" w:cs="Calibri"/>
                <w:bCs/>
                <w:sz w:val="22"/>
              </w:rPr>
              <w:t xml:space="preserve"> </w:t>
            </w:r>
            <w:r w:rsidRPr="00E96CE4">
              <w:rPr>
                <w:rFonts w:ascii="Calibri" w:hAnsi="Calibri" w:cs="Calibri"/>
                <w:b/>
                <w:sz w:val="22"/>
              </w:rPr>
              <w:t xml:space="preserve">(Referred) </w:t>
            </w:r>
          </w:p>
          <w:p w14:paraId="4B827259" w14:textId="77777777" w:rsidR="00297FA5" w:rsidRPr="00E96CE4" w:rsidRDefault="00297FA5" w:rsidP="00297FA5">
            <w:pPr>
              <w:tabs>
                <w:tab w:val="left" w:pos="720"/>
              </w:tabs>
              <w:overflowPunct w:val="0"/>
              <w:autoSpaceDE w:val="0"/>
              <w:autoSpaceDN w:val="0"/>
              <w:adjustRightInd w:val="0"/>
              <w:spacing w:before="120"/>
              <w:ind w:left="33"/>
              <w:textAlignment w:val="baseline"/>
              <w:rPr>
                <w:rFonts w:ascii="Calibri" w:hAnsi="Calibri" w:cs="Calibri"/>
                <w:bCs/>
                <w:sz w:val="22"/>
              </w:rPr>
            </w:pPr>
            <w:r w:rsidRPr="00E96CE4">
              <w:rPr>
                <w:rFonts w:ascii="Calibri" w:hAnsi="Calibri" w:cs="Calibri"/>
                <w:bCs/>
                <w:sz w:val="22"/>
              </w:rPr>
              <w:t>If the student has been referred please complete the ‘</w:t>
            </w:r>
            <w:r w:rsidRPr="00E96CE4">
              <w:rPr>
                <w:rFonts w:ascii="Calibri" w:hAnsi="Calibri" w:cs="Calibri"/>
                <w:b/>
                <w:sz w:val="22"/>
              </w:rPr>
              <w:t>Record of outcomes referred</w:t>
            </w:r>
            <w:r w:rsidRPr="00E96CE4">
              <w:rPr>
                <w:rFonts w:ascii="Calibri" w:hAnsi="Calibri" w:cs="Calibri"/>
                <w:bCs/>
                <w:sz w:val="22"/>
              </w:rPr>
              <w:t>’ and inform the Link Lecturer.</w:t>
            </w:r>
          </w:p>
        </w:tc>
      </w:tr>
      <w:tr w:rsidR="00297FA5" w:rsidRPr="006472BC" w14:paraId="4B82725D" w14:textId="77777777" w:rsidTr="00297FA5">
        <w:trPr>
          <w:trHeight w:val="332"/>
        </w:trPr>
        <w:tc>
          <w:tcPr>
            <w:tcW w:w="417" w:type="dxa"/>
            <w:tcBorders>
              <w:top w:val="single" w:sz="6" w:space="0" w:color="auto"/>
            </w:tcBorders>
            <w:vAlign w:val="center"/>
          </w:tcPr>
          <w:p w14:paraId="4B82725B" w14:textId="77777777" w:rsidR="00297FA5" w:rsidRPr="00E96CE4" w:rsidRDefault="00297FA5" w:rsidP="00297FA5">
            <w:pPr>
              <w:tabs>
                <w:tab w:val="left" w:pos="720"/>
              </w:tabs>
              <w:overflowPunct w:val="0"/>
              <w:autoSpaceDE w:val="0"/>
              <w:autoSpaceDN w:val="0"/>
              <w:adjustRightInd w:val="0"/>
              <w:jc w:val="center"/>
              <w:textAlignment w:val="baseline"/>
              <w:rPr>
                <w:rFonts w:ascii="Calibri" w:hAnsi="Calibri" w:cs="Calibri"/>
                <w:b/>
                <w:szCs w:val="16"/>
              </w:rPr>
            </w:pPr>
          </w:p>
        </w:tc>
        <w:tc>
          <w:tcPr>
            <w:tcW w:w="8192" w:type="dxa"/>
            <w:vMerge/>
            <w:tcBorders>
              <w:left w:val="nil"/>
            </w:tcBorders>
          </w:tcPr>
          <w:p w14:paraId="4B82725C" w14:textId="77777777" w:rsidR="00297FA5" w:rsidRPr="00E96CE4" w:rsidRDefault="00297FA5" w:rsidP="00297FA5">
            <w:pPr>
              <w:tabs>
                <w:tab w:val="left" w:pos="720"/>
              </w:tabs>
              <w:overflowPunct w:val="0"/>
              <w:autoSpaceDE w:val="0"/>
              <w:autoSpaceDN w:val="0"/>
              <w:adjustRightInd w:val="0"/>
              <w:ind w:left="33"/>
              <w:textAlignment w:val="baseline"/>
              <w:rPr>
                <w:rFonts w:ascii="Calibri" w:hAnsi="Calibri" w:cs="Calibri"/>
                <w:b/>
                <w:sz w:val="22"/>
              </w:rPr>
            </w:pPr>
          </w:p>
        </w:tc>
      </w:tr>
    </w:tbl>
    <w:p w14:paraId="4B82725E" w14:textId="77777777" w:rsidR="00297FA5" w:rsidRPr="006472BC" w:rsidRDefault="00297FA5" w:rsidP="00297FA5">
      <w:pPr>
        <w:tabs>
          <w:tab w:val="left" w:pos="720"/>
        </w:tabs>
        <w:overflowPunct w:val="0"/>
        <w:autoSpaceDE w:val="0"/>
        <w:autoSpaceDN w:val="0"/>
        <w:adjustRightInd w:val="0"/>
        <w:spacing w:before="120"/>
        <w:textAlignment w:val="baseline"/>
        <w:rPr>
          <w:rFonts w:ascii="Calibri" w:hAnsi="Calibri" w:cs="Calibri"/>
          <w:b/>
          <w:sz w:val="22"/>
        </w:rPr>
      </w:pPr>
    </w:p>
    <w:p w14:paraId="4B82726F" w14:textId="77777777" w:rsidR="00297FA5" w:rsidRDefault="00297FA5" w:rsidP="00297FA5">
      <w:pPr>
        <w:rPr>
          <w:sz w:val="22"/>
        </w:rPr>
      </w:pPr>
    </w:p>
    <w:tbl>
      <w:tblPr>
        <w:tblpPr w:leftFromText="180" w:rightFromText="180" w:vertAnchor="text" w:horzAnchor="margin" w:tblpX="108"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tblGrid>
      <w:tr w:rsidR="00297FA5" w:rsidRPr="006472BC" w14:paraId="4B827271" w14:textId="77777777" w:rsidTr="00297FA5">
        <w:trPr>
          <w:trHeight w:val="1415"/>
        </w:trPr>
        <w:tc>
          <w:tcPr>
            <w:tcW w:w="8364" w:type="dxa"/>
            <w:vAlign w:val="center"/>
          </w:tcPr>
          <w:p w14:paraId="4B827270" w14:textId="77777777" w:rsidR="00297FA5" w:rsidRPr="00E96CE4" w:rsidRDefault="00297FA5" w:rsidP="00297FA5">
            <w:pPr>
              <w:spacing w:before="40" w:after="40" w:line="300" w:lineRule="auto"/>
              <w:ind w:left="113" w:right="113"/>
              <w:rPr>
                <w:rFonts w:ascii="Calibri" w:hAnsi="Calibri" w:cs="Calibri"/>
                <w:b/>
              </w:rPr>
            </w:pPr>
            <w:r w:rsidRPr="00E96CE4">
              <w:rPr>
                <w:rFonts w:ascii="Calibri" w:hAnsi="Calibri" w:cs="Calibri"/>
              </w:rPr>
              <w:t xml:space="preserve">I certify that                                             </w:t>
            </w:r>
            <w:r w:rsidRPr="00E96CE4">
              <w:rPr>
                <w:rFonts w:ascii="Calibri" w:hAnsi="Calibri" w:cs="Calibri"/>
                <w:b/>
              </w:rPr>
              <w:t>has / has not</w:t>
            </w:r>
            <w:r w:rsidRPr="00E96CE4">
              <w:rPr>
                <w:rFonts w:ascii="Calibri" w:hAnsi="Calibri" w:cs="Calibri"/>
              </w:rPr>
              <w:t xml:space="preserve"> demonstrated the required knowledge, skills, attitudes and professional behaviours to warrant a pass as a Community Practitioner Nurse Prescriber.</w:t>
            </w:r>
            <w:r w:rsidRPr="00E96CE4">
              <w:rPr>
                <w:rFonts w:ascii="Calibri" w:hAnsi="Calibri" w:cs="Calibri"/>
                <w:b/>
              </w:rPr>
              <w:t xml:space="preserve"> </w:t>
            </w:r>
          </w:p>
        </w:tc>
      </w:tr>
    </w:tbl>
    <w:p w14:paraId="4B827272" w14:textId="77777777" w:rsidR="00297FA5" w:rsidRDefault="00297FA5" w:rsidP="00297FA5">
      <w:pPr>
        <w:rPr>
          <w:rFonts w:ascii="Tahoma" w:hAnsi="Tahoma"/>
          <w:b/>
          <w:sz w:val="22"/>
        </w:rPr>
      </w:pPr>
    </w:p>
    <w:tbl>
      <w:tblPr>
        <w:tblpPr w:leftFromText="180" w:rightFromText="180" w:vertAnchor="text" w:horzAnchor="margin" w:tblpX="57" w:tblpY="-35"/>
        <w:tblW w:w="8321" w:type="dxa"/>
        <w:tblLayout w:type="fixed"/>
        <w:tblLook w:val="0000" w:firstRow="0" w:lastRow="0" w:firstColumn="0" w:lastColumn="0" w:noHBand="0" w:noVBand="0"/>
      </w:tblPr>
      <w:tblGrid>
        <w:gridCol w:w="3128"/>
        <w:gridCol w:w="3162"/>
        <w:gridCol w:w="802"/>
        <w:gridCol w:w="1229"/>
      </w:tblGrid>
      <w:tr w:rsidR="00297FA5" w:rsidRPr="00E96CE4" w14:paraId="4B82727B" w14:textId="77777777" w:rsidTr="00297FA5">
        <w:trPr>
          <w:trHeight w:val="562"/>
        </w:trPr>
        <w:tc>
          <w:tcPr>
            <w:tcW w:w="3128" w:type="dxa"/>
            <w:tcMar>
              <w:left w:w="57" w:type="dxa"/>
              <w:right w:w="57" w:type="dxa"/>
            </w:tcMar>
            <w:vAlign w:val="bottom"/>
          </w:tcPr>
          <w:p w14:paraId="4B827273" w14:textId="77777777" w:rsidR="00297FA5" w:rsidRDefault="00297FA5" w:rsidP="00297FA5">
            <w:pPr>
              <w:rPr>
                <w:rFonts w:ascii="Calibri" w:hAnsi="Calibri" w:cs="Calibri"/>
                <w:sz w:val="22"/>
              </w:rPr>
            </w:pPr>
          </w:p>
          <w:p w14:paraId="4B827274" w14:textId="77777777" w:rsidR="00297FA5" w:rsidRDefault="00297FA5" w:rsidP="00297FA5">
            <w:pPr>
              <w:rPr>
                <w:rFonts w:ascii="Calibri" w:hAnsi="Calibri" w:cs="Calibri"/>
                <w:sz w:val="22"/>
              </w:rPr>
            </w:pPr>
          </w:p>
          <w:p w14:paraId="4B827275" w14:textId="77777777" w:rsidR="00297FA5" w:rsidRDefault="00297FA5" w:rsidP="00297FA5">
            <w:pPr>
              <w:rPr>
                <w:rFonts w:ascii="Calibri" w:hAnsi="Calibri" w:cs="Calibri"/>
                <w:sz w:val="22"/>
              </w:rPr>
            </w:pPr>
          </w:p>
          <w:p w14:paraId="4B827276" w14:textId="77777777" w:rsidR="00297FA5" w:rsidRDefault="00297FA5" w:rsidP="00297FA5">
            <w:pPr>
              <w:rPr>
                <w:rFonts w:ascii="Calibri" w:hAnsi="Calibri" w:cs="Calibri"/>
                <w:sz w:val="22"/>
              </w:rPr>
            </w:pPr>
          </w:p>
          <w:p w14:paraId="4B827277" w14:textId="77777777" w:rsidR="00297FA5" w:rsidRPr="00E96CE4" w:rsidRDefault="00297FA5" w:rsidP="00297FA5">
            <w:pPr>
              <w:rPr>
                <w:rFonts w:ascii="Calibri" w:hAnsi="Calibri" w:cs="Calibri"/>
                <w:sz w:val="22"/>
              </w:rPr>
            </w:pPr>
            <w:r w:rsidRPr="00E96CE4">
              <w:rPr>
                <w:rFonts w:ascii="Calibri" w:hAnsi="Calibri" w:cs="Calibri"/>
                <w:sz w:val="22"/>
              </w:rPr>
              <w:t>Signature of Practice Teacher:</w:t>
            </w:r>
          </w:p>
        </w:tc>
        <w:tc>
          <w:tcPr>
            <w:tcW w:w="3162" w:type="dxa"/>
            <w:tcBorders>
              <w:bottom w:val="dotted" w:sz="6" w:space="0" w:color="auto"/>
            </w:tcBorders>
            <w:vAlign w:val="center"/>
          </w:tcPr>
          <w:p w14:paraId="4B827278" w14:textId="77777777" w:rsidR="00297FA5" w:rsidRPr="00E96CE4" w:rsidRDefault="00297FA5" w:rsidP="00297FA5">
            <w:pPr>
              <w:rPr>
                <w:rFonts w:ascii="Calibri" w:hAnsi="Calibri" w:cs="Calibri"/>
                <w:sz w:val="22"/>
              </w:rPr>
            </w:pPr>
          </w:p>
        </w:tc>
        <w:tc>
          <w:tcPr>
            <w:tcW w:w="802" w:type="dxa"/>
            <w:vAlign w:val="bottom"/>
          </w:tcPr>
          <w:p w14:paraId="4B827279" w14:textId="77777777" w:rsidR="00297FA5" w:rsidRPr="00E96CE4" w:rsidRDefault="00297FA5" w:rsidP="00297FA5">
            <w:pPr>
              <w:jc w:val="right"/>
              <w:rPr>
                <w:rFonts w:ascii="Calibri" w:hAnsi="Calibri" w:cs="Calibri"/>
                <w:sz w:val="22"/>
              </w:rPr>
            </w:pPr>
            <w:r w:rsidRPr="00E96CE4">
              <w:rPr>
                <w:rFonts w:ascii="Calibri" w:hAnsi="Calibri" w:cs="Calibri"/>
                <w:sz w:val="22"/>
              </w:rPr>
              <w:t>Date:</w:t>
            </w:r>
          </w:p>
        </w:tc>
        <w:tc>
          <w:tcPr>
            <w:tcW w:w="1229" w:type="dxa"/>
            <w:tcBorders>
              <w:bottom w:val="dotted" w:sz="6" w:space="0" w:color="auto"/>
            </w:tcBorders>
            <w:vAlign w:val="center"/>
          </w:tcPr>
          <w:p w14:paraId="4B82727A" w14:textId="77777777" w:rsidR="00297FA5" w:rsidRPr="00E96CE4" w:rsidRDefault="00297FA5" w:rsidP="00297FA5">
            <w:pPr>
              <w:rPr>
                <w:rFonts w:ascii="Calibri" w:hAnsi="Calibri" w:cs="Calibri"/>
              </w:rPr>
            </w:pPr>
          </w:p>
        </w:tc>
      </w:tr>
      <w:tr w:rsidR="00297FA5" w:rsidRPr="00E96CE4" w14:paraId="4B827280" w14:textId="77777777" w:rsidTr="00297FA5">
        <w:trPr>
          <w:trHeight w:val="87"/>
        </w:trPr>
        <w:tc>
          <w:tcPr>
            <w:tcW w:w="3128" w:type="dxa"/>
            <w:tcMar>
              <w:left w:w="57" w:type="dxa"/>
              <w:right w:w="57" w:type="dxa"/>
            </w:tcMar>
            <w:vAlign w:val="bottom"/>
          </w:tcPr>
          <w:p w14:paraId="4B82727C" w14:textId="77777777" w:rsidR="00297FA5" w:rsidRPr="00E96CE4" w:rsidRDefault="00297FA5" w:rsidP="00297FA5">
            <w:pPr>
              <w:rPr>
                <w:rFonts w:ascii="Calibri" w:hAnsi="Calibri" w:cs="Calibri"/>
                <w:sz w:val="8"/>
              </w:rPr>
            </w:pPr>
          </w:p>
        </w:tc>
        <w:tc>
          <w:tcPr>
            <w:tcW w:w="3162" w:type="dxa"/>
            <w:vAlign w:val="center"/>
          </w:tcPr>
          <w:p w14:paraId="4B82727D" w14:textId="77777777" w:rsidR="00297FA5" w:rsidRPr="00E96CE4" w:rsidRDefault="00297FA5" w:rsidP="00297FA5">
            <w:pPr>
              <w:rPr>
                <w:rFonts w:ascii="Calibri" w:hAnsi="Calibri" w:cs="Calibri"/>
                <w:sz w:val="8"/>
              </w:rPr>
            </w:pPr>
          </w:p>
        </w:tc>
        <w:tc>
          <w:tcPr>
            <w:tcW w:w="802" w:type="dxa"/>
            <w:vAlign w:val="bottom"/>
          </w:tcPr>
          <w:p w14:paraId="4B82727E" w14:textId="77777777" w:rsidR="00297FA5" w:rsidRPr="00E96CE4" w:rsidRDefault="00297FA5" w:rsidP="00297FA5">
            <w:pPr>
              <w:jc w:val="right"/>
              <w:rPr>
                <w:rFonts w:ascii="Calibri" w:hAnsi="Calibri" w:cs="Calibri"/>
                <w:sz w:val="8"/>
              </w:rPr>
            </w:pPr>
          </w:p>
        </w:tc>
        <w:tc>
          <w:tcPr>
            <w:tcW w:w="1229" w:type="dxa"/>
            <w:vAlign w:val="center"/>
          </w:tcPr>
          <w:p w14:paraId="4B82727F" w14:textId="77777777" w:rsidR="00297FA5" w:rsidRPr="00E96CE4" w:rsidRDefault="00297FA5" w:rsidP="00297FA5">
            <w:pPr>
              <w:rPr>
                <w:rFonts w:ascii="Calibri" w:hAnsi="Calibri" w:cs="Calibri"/>
                <w:sz w:val="8"/>
              </w:rPr>
            </w:pPr>
          </w:p>
        </w:tc>
      </w:tr>
      <w:tr w:rsidR="00297FA5" w:rsidRPr="00E96CE4" w14:paraId="4B827285" w14:textId="77777777" w:rsidTr="00297FA5">
        <w:trPr>
          <w:trHeight w:val="462"/>
        </w:trPr>
        <w:tc>
          <w:tcPr>
            <w:tcW w:w="3128" w:type="dxa"/>
            <w:tcMar>
              <w:left w:w="57" w:type="dxa"/>
              <w:right w:w="57" w:type="dxa"/>
            </w:tcMar>
            <w:vAlign w:val="bottom"/>
          </w:tcPr>
          <w:p w14:paraId="4B827281" w14:textId="77777777" w:rsidR="00297FA5" w:rsidRPr="00E96CE4" w:rsidRDefault="00297FA5" w:rsidP="00297FA5">
            <w:pPr>
              <w:rPr>
                <w:rFonts w:ascii="Calibri" w:hAnsi="Calibri" w:cs="Calibri"/>
                <w:sz w:val="22"/>
              </w:rPr>
            </w:pPr>
            <w:r w:rsidRPr="00E96CE4">
              <w:rPr>
                <w:rFonts w:ascii="Calibri" w:hAnsi="Calibri" w:cs="Calibri"/>
                <w:sz w:val="22"/>
              </w:rPr>
              <w:t>Signature of Student:</w:t>
            </w:r>
          </w:p>
        </w:tc>
        <w:tc>
          <w:tcPr>
            <w:tcW w:w="3162" w:type="dxa"/>
            <w:tcBorders>
              <w:bottom w:val="dotted" w:sz="6" w:space="0" w:color="auto"/>
            </w:tcBorders>
            <w:vAlign w:val="center"/>
          </w:tcPr>
          <w:p w14:paraId="4B827282" w14:textId="77777777" w:rsidR="00297FA5" w:rsidRPr="00E96CE4" w:rsidRDefault="00297FA5" w:rsidP="00297FA5">
            <w:pPr>
              <w:rPr>
                <w:rFonts w:ascii="Calibri" w:hAnsi="Calibri" w:cs="Calibri"/>
                <w:sz w:val="22"/>
              </w:rPr>
            </w:pPr>
          </w:p>
        </w:tc>
        <w:tc>
          <w:tcPr>
            <w:tcW w:w="802" w:type="dxa"/>
            <w:vAlign w:val="bottom"/>
          </w:tcPr>
          <w:p w14:paraId="4B827283" w14:textId="77777777" w:rsidR="00297FA5" w:rsidRPr="00E96CE4" w:rsidRDefault="00297FA5" w:rsidP="00297FA5">
            <w:pPr>
              <w:jc w:val="right"/>
              <w:rPr>
                <w:rFonts w:ascii="Calibri" w:hAnsi="Calibri" w:cs="Calibri"/>
                <w:sz w:val="22"/>
              </w:rPr>
            </w:pPr>
            <w:r w:rsidRPr="00E96CE4">
              <w:rPr>
                <w:rFonts w:ascii="Calibri" w:hAnsi="Calibri" w:cs="Calibri"/>
                <w:sz w:val="22"/>
              </w:rPr>
              <w:t>Date:</w:t>
            </w:r>
          </w:p>
        </w:tc>
        <w:tc>
          <w:tcPr>
            <w:tcW w:w="1229" w:type="dxa"/>
            <w:tcBorders>
              <w:bottom w:val="dotted" w:sz="6" w:space="0" w:color="auto"/>
            </w:tcBorders>
            <w:vAlign w:val="center"/>
          </w:tcPr>
          <w:p w14:paraId="4B827284" w14:textId="77777777" w:rsidR="00297FA5" w:rsidRPr="00E96CE4" w:rsidRDefault="00297FA5" w:rsidP="00297FA5">
            <w:pPr>
              <w:rPr>
                <w:rFonts w:ascii="Calibri" w:hAnsi="Calibri" w:cs="Calibri"/>
              </w:rPr>
            </w:pPr>
          </w:p>
        </w:tc>
      </w:tr>
      <w:tr w:rsidR="00297FA5" w:rsidRPr="00E96CE4" w14:paraId="4B82728A" w14:textId="77777777" w:rsidTr="00297FA5">
        <w:trPr>
          <w:trHeight w:val="87"/>
        </w:trPr>
        <w:tc>
          <w:tcPr>
            <w:tcW w:w="3128" w:type="dxa"/>
            <w:tcMar>
              <w:left w:w="57" w:type="dxa"/>
              <w:right w:w="57" w:type="dxa"/>
            </w:tcMar>
            <w:vAlign w:val="bottom"/>
          </w:tcPr>
          <w:p w14:paraId="4B827286" w14:textId="77777777" w:rsidR="00297FA5" w:rsidRPr="00E96CE4" w:rsidRDefault="00297FA5" w:rsidP="00297FA5">
            <w:pPr>
              <w:rPr>
                <w:rFonts w:ascii="Calibri" w:hAnsi="Calibri" w:cs="Calibri"/>
                <w:sz w:val="8"/>
              </w:rPr>
            </w:pPr>
          </w:p>
        </w:tc>
        <w:tc>
          <w:tcPr>
            <w:tcW w:w="3162" w:type="dxa"/>
            <w:tcBorders>
              <w:top w:val="dotted" w:sz="6" w:space="0" w:color="auto"/>
            </w:tcBorders>
            <w:vAlign w:val="center"/>
          </w:tcPr>
          <w:p w14:paraId="4B827287" w14:textId="77777777" w:rsidR="00297FA5" w:rsidRPr="00E96CE4" w:rsidRDefault="00297FA5" w:rsidP="00297FA5">
            <w:pPr>
              <w:rPr>
                <w:rFonts w:ascii="Calibri" w:hAnsi="Calibri" w:cs="Calibri"/>
                <w:sz w:val="8"/>
              </w:rPr>
            </w:pPr>
          </w:p>
        </w:tc>
        <w:tc>
          <w:tcPr>
            <w:tcW w:w="802" w:type="dxa"/>
            <w:vAlign w:val="bottom"/>
          </w:tcPr>
          <w:p w14:paraId="4B827288" w14:textId="77777777" w:rsidR="00297FA5" w:rsidRPr="00E96CE4" w:rsidRDefault="00297FA5" w:rsidP="00297FA5">
            <w:pPr>
              <w:jc w:val="right"/>
              <w:rPr>
                <w:rFonts w:ascii="Calibri" w:hAnsi="Calibri" w:cs="Calibri"/>
                <w:sz w:val="8"/>
              </w:rPr>
            </w:pPr>
          </w:p>
        </w:tc>
        <w:tc>
          <w:tcPr>
            <w:tcW w:w="1229" w:type="dxa"/>
            <w:tcBorders>
              <w:top w:val="dotted" w:sz="6" w:space="0" w:color="auto"/>
            </w:tcBorders>
            <w:vAlign w:val="center"/>
          </w:tcPr>
          <w:p w14:paraId="4B827289" w14:textId="77777777" w:rsidR="00297FA5" w:rsidRPr="00E96CE4" w:rsidRDefault="00297FA5" w:rsidP="00297FA5">
            <w:pPr>
              <w:rPr>
                <w:rFonts w:ascii="Calibri" w:hAnsi="Calibri" w:cs="Calibri"/>
                <w:sz w:val="8"/>
              </w:rPr>
            </w:pPr>
          </w:p>
        </w:tc>
      </w:tr>
      <w:tr w:rsidR="00297FA5" w:rsidRPr="00E96CE4" w14:paraId="4B82728F" w14:textId="77777777" w:rsidTr="00297FA5">
        <w:trPr>
          <w:trHeight w:val="554"/>
        </w:trPr>
        <w:tc>
          <w:tcPr>
            <w:tcW w:w="3128" w:type="dxa"/>
            <w:tcMar>
              <w:left w:w="57" w:type="dxa"/>
              <w:right w:w="57" w:type="dxa"/>
            </w:tcMar>
            <w:vAlign w:val="bottom"/>
          </w:tcPr>
          <w:p w14:paraId="4B82728B" w14:textId="77777777" w:rsidR="00297FA5" w:rsidRPr="00E96CE4" w:rsidRDefault="00297FA5" w:rsidP="00297FA5">
            <w:pPr>
              <w:rPr>
                <w:rFonts w:ascii="Calibri" w:hAnsi="Calibri" w:cs="Calibri"/>
                <w:sz w:val="22"/>
              </w:rPr>
            </w:pPr>
            <w:r w:rsidRPr="00E96CE4">
              <w:rPr>
                <w:rFonts w:ascii="Calibri" w:hAnsi="Calibri" w:cs="Calibri"/>
                <w:sz w:val="22"/>
              </w:rPr>
              <w:t>Signature of Lecturer:</w:t>
            </w:r>
          </w:p>
        </w:tc>
        <w:tc>
          <w:tcPr>
            <w:tcW w:w="3162" w:type="dxa"/>
            <w:tcBorders>
              <w:bottom w:val="dotted" w:sz="6" w:space="0" w:color="auto"/>
            </w:tcBorders>
            <w:vAlign w:val="center"/>
          </w:tcPr>
          <w:p w14:paraId="4B82728C" w14:textId="77777777" w:rsidR="00297FA5" w:rsidRPr="00E96CE4" w:rsidRDefault="00297FA5" w:rsidP="00297FA5">
            <w:pPr>
              <w:rPr>
                <w:rFonts w:ascii="Calibri" w:hAnsi="Calibri" w:cs="Calibri"/>
                <w:sz w:val="22"/>
              </w:rPr>
            </w:pPr>
          </w:p>
        </w:tc>
        <w:tc>
          <w:tcPr>
            <w:tcW w:w="802" w:type="dxa"/>
            <w:vAlign w:val="bottom"/>
          </w:tcPr>
          <w:p w14:paraId="4B82728D" w14:textId="77777777" w:rsidR="00297FA5" w:rsidRPr="00E96CE4" w:rsidRDefault="00297FA5" w:rsidP="00297FA5">
            <w:pPr>
              <w:jc w:val="right"/>
              <w:rPr>
                <w:rFonts w:ascii="Calibri" w:hAnsi="Calibri" w:cs="Calibri"/>
                <w:sz w:val="22"/>
              </w:rPr>
            </w:pPr>
            <w:r w:rsidRPr="00E96CE4">
              <w:rPr>
                <w:rFonts w:ascii="Calibri" w:hAnsi="Calibri" w:cs="Calibri"/>
                <w:sz w:val="22"/>
              </w:rPr>
              <w:t>Date:</w:t>
            </w:r>
          </w:p>
        </w:tc>
        <w:tc>
          <w:tcPr>
            <w:tcW w:w="1229" w:type="dxa"/>
            <w:tcBorders>
              <w:bottom w:val="dotted" w:sz="6" w:space="0" w:color="auto"/>
            </w:tcBorders>
            <w:vAlign w:val="center"/>
          </w:tcPr>
          <w:p w14:paraId="4B82728E" w14:textId="77777777" w:rsidR="00297FA5" w:rsidRPr="00E96CE4" w:rsidRDefault="00297FA5" w:rsidP="00297FA5">
            <w:pPr>
              <w:rPr>
                <w:rFonts w:ascii="Calibri" w:hAnsi="Calibri" w:cs="Calibri"/>
              </w:rPr>
            </w:pPr>
          </w:p>
        </w:tc>
      </w:tr>
    </w:tbl>
    <w:p w14:paraId="6A8DB206" w14:textId="77777777" w:rsidR="00E9753F" w:rsidRDefault="00E9753F" w:rsidP="00297FA5">
      <w:pPr>
        <w:rPr>
          <w:rFonts w:asciiTheme="minorHAnsi" w:hAnsiTheme="minorHAnsi" w:cstheme="minorHAnsi"/>
          <w:b/>
          <w:bCs/>
          <w:color w:val="4F81BD" w:themeColor="accent1"/>
          <w:u w:val="single"/>
        </w:rPr>
      </w:pPr>
    </w:p>
    <w:p w14:paraId="58F38345" w14:textId="77777777" w:rsidR="00E9753F" w:rsidRDefault="00E9753F" w:rsidP="00297FA5">
      <w:pPr>
        <w:rPr>
          <w:rFonts w:asciiTheme="minorHAnsi" w:hAnsiTheme="minorHAnsi" w:cstheme="minorHAnsi"/>
          <w:b/>
          <w:bCs/>
          <w:color w:val="4F81BD" w:themeColor="accent1"/>
          <w:u w:val="single"/>
        </w:rPr>
      </w:pPr>
    </w:p>
    <w:p w14:paraId="10FFC7E9" w14:textId="77777777" w:rsidR="00E9753F" w:rsidRDefault="00E9753F" w:rsidP="00297FA5">
      <w:pPr>
        <w:rPr>
          <w:rFonts w:asciiTheme="minorHAnsi" w:hAnsiTheme="minorHAnsi" w:cstheme="minorHAnsi"/>
          <w:b/>
          <w:bCs/>
          <w:color w:val="4F81BD" w:themeColor="accent1"/>
          <w:u w:val="single"/>
        </w:rPr>
      </w:pPr>
    </w:p>
    <w:p w14:paraId="3FA4E0F4" w14:textId="77777777" w:rsidR="00E9753F" w:rsidRDefault="00E9753F" w:rsidP="00297FA5">
      <w:pPr>
        <w:rPr>
          <w:rFonts w:asciiTheme="minorHAnsi" w:hAnsiTheme="minorHAnsi" w:cstheme="minorHAnsi"/>
          <w:b/>
          <w:bCs/>
          <w:color w:val="4F81BD" w:themeColor="accent1"/>
          <w:u w:val="single"/>
        </w:rPr>
      </w:pPr>
    </w:p>
    <w:p w14:paraId="3356CA08" w14:textId="77777777" w:rsidR="00E9753F" w:rsidRDefault="00E9753F" w:rsidP="00297FA5">
      <w:pPr>
        <w:rPr>
          <w:rFonts w:asciiTheme="minorHAnsi" w:hAnsiTheme="minorHAnsi" w:cstheme="minorHAnsi"/>
          <w:b/>
          <w:bCs/>
          <w:color w:val="4F81BD" w:themeColor="accent1"/>
          <w:u w:val="single"/>
        </w:rPr>
      </w:pPr>
    </w:p>
    <w:p w14:paraId="23916322" w14:textId="77777777" w:rsidR="00E9753F" w:rsidRDefault="00E9753F" w:rsidP="00297FA5">
      <w:pPr>
        <w:rPr>
          <w:rFonts w:asciiTheme="minorHAnsi" w:hAnsiTheme="minorHAnsi" w:cstheme="minorHAnsi"/>
          <w:b/>
          <w:bCs/>
          <w:color w:val="4F81BD" w:themeColor="accent1"/>
          <w:u w:val="single"/>
        </w:rPr>
      </w:pPr>
    </w:p>
    <w:p w14:paraId="1B94DB1B" w14:textId="77777777" w:rsidR="00E9753F" w:rsidRDefault="00E9753F" w:rsidP="00297FA5">
      <w:pPr>
        <w:rPr>
          <w:rFonts w:asciiTheme="minorHAnsi" w:hAnsiTheme="minorHAnsi" w:cstheme="minorHAnsi"/>
          <w:b/>
          <w:bCs/>
          <w:color w:val="4F81BD" w:themeColor="accent1"/>
          <w:u w:val="single"/>
        </w:rPr>
      </w:pPr>
    </w:p>
    <w:p w14:paraId="38A666C9" w14:textId="77777777" w:rsidR="00E9753F" w:rsidRDefault="00E9753F" w:rsidP="00297FA5">
      <w:pPr>
        <w:rPr>
          <w:rFonts w:asciiTheme="minorHAnsi" w:hAnsiTheme="minorHAnsi" w:cstheme="minorHAnsi"/>
          <w:b/>
          <w:bCs/>
          <w:color w:val="4F81BD" w:themeColor="accent1"/>
          <w:u w:val="single"/>
        </w:rPr>
      </w:pPr>
    </w:p>
    <w:p w14:paraId="62C20DE6" w14:textId="77777777" w:rsidR="00E9753F" w:rsidRDefault="00E9753F" w:rsidP="00297FA5">
      <w:pPr>
        <w:rPr>
          <w:rFonts w:asciiTheme="minorHAnsi" w:hAnsiTheme="minorHAnsi" w:cstheme="minorHAnsi"/>
          <w:b/>
          <w:bCs/>
          <w:color w:val="4F81BD" w:themeColor="accent1"/>
          <w:u w:val="single"/>
        </w:rPr>
      </w:pPr>
    </w:p>
    <w:p w14:paraId="499C2B70" w14:textId="77777777" w:rsidR="00E9753F" w:rsidRDefault="00E9753F" w:rsidP="00297FA5">
      <w:pPr>
        <w:rPr>
          <w:rFonts w:asciiTheme="minorHAnsi" w:hAnsiTheme="minorHAnsi" w:cstheme="minorHAnsi"/>
          <w:b/>
          <w:bCs/>
          <w:color w:val="4F81BD" w:themeColor="accent1"/>
          <w:u w:val="single"/>
        </w:rPr>
      </w:pPr>
    </w:p>
    <w:p w14:paraId="073B3D56" w14:textId="77777777" w:rsidR="00E9753F" w:rsidRDefault="00E9753F" w:rsidP="00297FA5">
      <w:pPr>
        <w:rPr>
          <w:rFonts w:asciiTheme="minorHAnsi" w:hAnsiTheme="minorHAnsi" w:cstheme="minorHAnsi"/>
          <w:b/>
          <w:bCs/>
          <w:color w:val="4F81BD" w:themeColor="accent1"/>
          <w:u w:val="single"/>
        </w:rPr>
      </w:pPr>
    </w:p>
    <w:p w14:paraId="06ACB0F6" w14:textId="77777777" w:rsidR="00E9753F" w:rsidRDefault="00E9753F" w:rsidP="00297FA5">
      <w:pPr>
        <w:rPr>
          <w:rFonts w:asciiTheme="minorHAnsi" w:hAnsiTheme="minorHAnsi" w:cstheme="minorHAnsi"/>
          <w:b/>
          <w:bCs/>
          <w:color w:val="4F81BD" w:themeColor="accent1"/>
          <w:u w:val="single"/>
        </w:rPr>
      </w:pPr>
    </w:p>
    <w:p w14:paraId="2A0D80FF" w14:textId="77777777" w:rsidR="00E9753F" w:rsidRDefault="00E9753F" w:rsidP="00297FA5">
      <w:pPr>
        <w:rPr>
          <w:rFonts w:asciiTheme="minorHAnsi" w:hAnsiTheme="minorHAnsi" w:cstheme="minorHAnsi"/>
          <w:b/>
          <w:bCs/>
          <w:color w:val="4F81BD" w:themeColor="accent1"/>
          <w:u w:val="single"/>
        </w:rPr>
      </w:pPr>
    </w:p>
    <w:p w14:paraId="631A6FE1" w14:textId="77777777" w:rsidR="00E9753F" w:rsidRDefault="00E9753F" w:rsidP="00297FA5">
      <w:pPr>
        <w:rPr>
          <w:rFonts w:asciiTheme="minorHAnsi" w:hAnsiTheme="minorHAnsi" w:cstheme="minorHAnsi"/>
          <w:b/>
          <w:bCs/>
          <w:color w:val="4F81BD" w:themeColor="accent1"/>
          <w:u w:val="single"/>
        </w:rPr>
      </w:pPr>
    </w:p>
    <w:p w14:paraId="4B827290" w14:textId="08430241" w:rsidR="00297FA5" w:rsidRDefault="00297FA5" w:rsidP="00E9753F">
      <w:pPr>
        <w:jc w:val="center"/>
        <w:rPr>
          <w:rFonts w:asciiTheme="minorHAnsi" w:hAnsiTheme="minorHAnsi" w:cstheme="minorHAnsi"/>
          <w:b/>
          <w:bCs/>
          <w:color w:val="4F81BD" w:themeColor="accent1"/>
          <w:u w:val="single"/>
        </w:rPr>
      </w:pPr>
      <w:r>
        <w:rPr>
          <w:rFonts w:asciiTheme="minorHAnsi" w:hAnsiTheme="minorHAnsi" w:cstheme="minorHAnsi"/>
          <w:b/>
          <w:bCs/>
          <w:color w:val="4F81BD" w:themeColor="accent1"/>
          <w:u w:val="single"/>
        </w:rPr>
        <w:lastRenderedPageBreak/>
        <w:t>APPPENDICES:</w:t>
      </w:r>
    </w:p>
    <w:p w14:paraId="39FD9590" w14:textId="77777777" w:rsidR="006763C4" w:rsidRDefault="006763C4" w:rsidP="00E9753F">
      <w:pPr>
        <w:jc w:val="center"/>
        <w:rPr>
          <w:rFonts w:asciiTheme="minorHAnsi" w:hAnsiTheme="minorHAnsi" w:cstheme="minorHAnsi"/>
          <w:b/>
          <w:bCs/>
          <w:color w:val="4F81BD" w:themeColor="accent1"/>
          <w:u w:val="single"/>
        </w:rPr>
      </w:pPr>
    </w:p>
    <w:p w14:paraId="4B827292" w14:textId="19C1C70A" w:rsidR="00297FA5" w:rsidRPr="00E747C9" w:rsidRDefault="00297FA5" w:rsidP="006763C4">
      <w:pPr>
        <w:rPr>
          <w:rFonts w:asciiTheme="minorHAnsi" w:hAnsiTheme="minorHAnsi" w:cstheme="minorHAnsi"/>
          <w:b/>
          <w:bCs/>
          <w:color w:val="4F81BD" w:themeColor="accent1"/>
          <w:u w:val="single"/>
        </w:rPr>
      </w:pPr>
      <w:r w:rsidRPr="00E747C9">
        <w:rPr>
          <w:rFonts w:asciiTheme="minorHAnsi" w:hAnsiTheme="minorHAnsi" w:cstheme="minorHAnsi"/>
          <w:b/>
          <w:bCs/>
          <w:color w:val="4F81BD" w:themeColor="accent1"/>
          <w:u w:val="single"/>
        </w:rPr>
        <w:t>SHU: SCPHN Attendance timesheet 2016-17 Cohort</w:t>
      </w:r>
    </w:p>
    <w:p w14:paraId="4B827293" w14:textId="77777777" w:rsidR="00297FA5" w:rsidRPr="00B3250C" w:rsidRDefault="00297FA5" w:rsidP="00297FA5">
      <w:pPr>
        <w:rPr>
          <w:rFonts w:asciiTheme="minorHAnsi" w:hAnsiTheme="minorHAnsi" w:cstheme="minorHAnsi"/>
          <w:sz w:val="20"/>
          <w:szCs w:val="20"/>
        </w:rPr>
      </w:pPr>
      <w:r w:rsidRPr="00B3250C">
        <w:rPr>
          <w:rFonts w:asciiTheme="minorHAnsi" w:hAnsiTheme="minorHAnsi" w:cstheme="minorHAnsi"/>
          <w:sz w:val="20"/>
          <w:szCs w:val="20"/>
        </w:rPr>
        <w:t>Name:………………………………………………………………</w:t>
      </w:r>
    </w:p>
    <w:p w14:paraId="4B827294" w14:textId="77777777" w:rsidR="00297FA5" w:rsidRPr="00B3250C" w:rsidRDefault="00297FA5" w:rsidP="00297FA5">
      <w:pPr>
        <w:rPr>
          <w:rFonts w:asciiTheme="minorHAnsi" w:hAnsiTheme="minorHAnsi" w:cstheme="minorHAnsi"/>
          <w:sz w:val="20"/>
          <w:szCs w:val="20"/>
        </w:rPr>
      </w:pPr>
      <w:r w:rsidRPr="00B3250C">
        <w:rPr>
          <w:rFonts w:asciiTheme="minorHAnsi" w:hAnsiTheme="minorHAnsi" w:cstheme="minorHAnsi"/>
          <w:sz w:val="20"/>
          <w:szCs w:val="20"/>
        </w:rPr>
        <w:t>Placement area:………………………………………………….</w:t>
      </w:r>
    </w:p>
    <w:p w14:paraId="4B827295" w14:textId="77777777" w:rsidR="00297FA5" w:rsidRPr="00B3250C" w:rsidRDefault="00297FA5" w:rsidP="00297FA5">
      <w:pPr>
        <w:rPr>
          <w:rFonts w:asciiTheme="minorHAnsi" w:hAnsiTheme="minorHAnsi" w:cstheme="minorHAnsi"/>
          <w:sz w:val="20"/>
          <w:szCs w:val="20"/>
        </w:rPr>
      </w:pPr>
      <w:r w:rsidRPr="00B3250C">
        <w:rPr>
          <w:rFonts w:asciiTheme="minorHAnsi" w:hAnsiTheme="minorHAnsi" w:cstheme="minorHAnsi"/>
          <w:sz w:val="20"/>
          <w:szCs w:val="20"/>
        </w:rPr>
        <w:t>Practice Teacher/Mentor……………………………………………………….</w:t>
      </w:r>
    </w:p>
    <w:p w14:paraId="4B827296" w14:textId="77777777" w:rsidR="00297FA5" w:rsidRPr="00B3250C" w:rsidRDefault="00297FA5" w:rsidP="00297FA5">
      <w:pPr>
        <w:rPr>
          <w:rFonts w:asciiTheme="minorHAnsi" w:hAnsiTheme="minorHAnsi" w:cstheme="minorHAnsi"/>
        </w:rPr>
      </w:pPr>
      <w:r w:rsidRPr="00B3250C">
        <w:rPr>
          <w:rFonts w:asciiTheme="minorHAnsi" w:hAnsiTheme="minorHAnsi" w:cstheme="minorHAnsi"/>
          <w:sz w:val="20"/>
          <w:szCs w:val="20"/>
        </w:rPr>
        <w:t>Link Lecturer</w:t>
      </w:r>
      <w:r w:rsidRPr="00B3250C">
        <w:rPr>
          <w:rFonts w:asciiTheme="minorHAnsi" w:hAnsiTheme="minorHAnsi" w:cstheme="minorHAnsi"/>
        </w:rPr>
        <w:t>………………………………………….......</w:t>
      </w:r>
    </w:p>
    <w:tbl>
      <w:tblPr>
        <w:tblStyle w:val="TableGrid"/>
        <w:tblW w:w="0" w:type="auto"/>
        <w:tblLook w:val="04A0" w:firstRow="1" w:lastRow="0" w:firstColumn="1" w:lastColumn="0" w:noHBand="0" w:noVBand="1"/>
      </w:tblPr>
      <w:tblGrid>
        <w:gridCol w:w="1204"/>
        <w:gridCol w:w="1234"/>
        <w:gridCol w:w="1150"/>
        <w:gridCol w:w="1233"/>
        <w:gridCol w:w="1168"/>
        <w:gridCol w:w="1032"/>
        <w:gridCol w:w="1028"/>
        <w:gridCol w:w="954"/>
      </w:tblGrid>
      <w:tr w:rsidR="00297FA5" w:rsidRPr="00B3250C" w14:paraId="4B8272A0" w14:textId="77777777" w:rsidTr="00297FA5">
        <w:tc>
          <w:tcPr>
            <w:tcW w:w="1196" w:type="dxa"/>
          </w:tcPr>
          <w:p w14:paraId="4B827297" w14:textId="77777777" w:rsidR="00297FA5" w:rsidRPr="009077D7" w:rsidRDefault="00297FA5" w:rsidP="00297FA5">
            <w:pPr>
              <w:rPr>
                <w:rFonts w:ascii="Arial" w:hAnsi="Arial" w:cs="Arial"/>
                <w:sz w:val="18"/>
                <w:szCs w:val="18"/>
              </w:rPr>
            </w:pPr>
            <w:r w:rsidRPr="009077D7">
              <w:rPr>
                <w:rFonts w:ascii="Arial" w:hAnsi="Arial" w:cs="Arial"/>
                <w:sz w:val="18"/>
                <w:szCs w:val="18"/>
              </w:rPr>
              <w:t>Month</w:t>
            </w:r>
          </w:p>
        </w:tc>
        <w:tc>
          <w:tcPr>
            <w:tcW w:w="1270" w:type="dxa"/>
          </w:tcPr>
          <w:p w14:paraId="4B827298" w14:textId="77777777" w:rsidR="00297FA5" w:rsidRPr="009077D7" w:rsidRDefault="00297FA5" w:rsidP="00297FA5">
            <w:pPr>
              <w:rPr>
                <w:rFonts w:ascii="Arial" w:hAnsi="Arial" w:cs="Arial"/>
                <w:sz w:val="18"/>
                <w:szCs w:val="18"/>
              </w:rPr>
            </w:pPr>
            <w:r w:rsidRPr="009077D7">
              <w:rPr>
                <w:rFonts w:ascii="Arial" w:hAnsi="Arial" w:cs="Arial"/>
                <w:sz w:val="18"/>
                <w:szCs w:val="18"/>
              </w:rPr>
              <w:t>Academic days-met</w:t>
            </w:r>
          </w:p>
        </w:tc>
        <w:tc>
          <w:tcPr>
            <w:tcW w:w="1195" w:type="dxa"/>
          </w:tcPr>
          <w:p w14:paraId="4B827299" w14:textId="77777777" w:rsidR="00297FA5" w:rsidRPr="009077D7" w:rsidRDefault="00297FA5" w:rsidP="00297FA5">
            <w:pPr>
              <w:rPr>
                <w:rFonts w:ascii="Arial" w:hAnsi="Arial" w:cs="Arial"/>
                <w:sz w:val="18"/>
                <w:szCs w:val="18"/>
              </w:rPr>
            </w:pPr>
            <w:r w:rsidRPr="009077D7">
              <w:rPr>
                <w:rFonts w:ascii="Arial" w:hAnsi="Arial" w:cs="Arial"/>
                <w:sz w:val="18"/>
                <w:szCs w:val="18"/>
              </w:rPr>
              <w:t>Practice days-met</w:t>
            </w:r>
          </w:p>
        </w:tc>
        <w:tc>
          <w:tcPr>
            <w:tcW w:w="1269" w:type="dxa"/>
          </w:tcPr>
          <w:p w14:paraId="4B82729A" w14:textId="77777777" w:rsidR="00297FA5" w:rsidRPr="009077D7" w:rsidRDefault="00297FA5" w:rsidP="00297FA5">
            <w:pPr>
              <w:rPr>
                <w:rFonts w:ascii="Arial" w:hAnsi="Arial" w:cs="Arial"/>
                <w:sz w:val="18"/>
                <w:szCs w:val="18"/>
              </w:rPr>
            </w:pPr>
            <w:r w:rsidRPr="009077D7">
              <w:rPr>
                <w:rFonts w:ascii="Arial" w:hAnsi="Arial" w:cs="Arial"/>
                <w:sz w:val="18"/>
                <w:szCs w:val="18"/>
              </w:rPr>
              <w:t>Academic absence</w:t>
            </w:r>
          </w:p>
        </w:tc>
        <w:tc>
          <w:tcPr>
            <w:tcW w:w="1211" w:type="dxa"/>
          </w:tcPr>
          <w:p w14:paraId="4B82729B" w14:textId="77777777" w:rsidR="00297FA5" w:rsidRPr="009077D7" w:rsidRDefault="00297FA5" w:rsidP="00297FA5">
            <w:pPr>
              <w:rPr>
                <w:rFonts w:ascii="Arial" w:hAnsi="Arial" w:cs="Arial"/>
                <w:sz w:val="18"/>
                <w:szCs w:val="18"/>
              </w:rPr>
            </w:pPr>
            <w:r w:rsidRPr="009077D7">
              <w:rPr>
                <w:rFonts w:ascii="Arial" w:hAnsi="Arial" w:cs="Arial"/>
                <w:sz w:val="18"/>
                <w:szCs w:val="18"/>
              </w:rPr>
              <w:t>Practice absence</w:t>
            </w:r>
          </w:p>
        </w:tc>
        <w:tc>
          <w:tcPr>
            <w:tcW w:w="1090" w:type="dxa"/>
          </w:tcPr>
          <w:p w14:paraId="4B82729C" w14:textId="77777777" w:rsidR="00297FA5" w:rsidRPr="009077D7" w:rsidRDefault="00297FA5" w:rsidP="00297FA5">
            <w:pPr>
              <w:rPr>
                <w:rFonts w:ascii="Arial" w:hAnsi="Arial" w:cs="Arial"/>
                <w:sz w:val="18"/>
                <w:szCs w:val="18"/>
              </w:rPr>
            </w:pPr>
            <w:r w:rsidRPr="009077D7">
              <w:rPr>
                <w:rFonts w:ascii="Arial" w:hAnsi="Arial" w:cs="Arial"/>
                <w:sz w:val="18"/>
                <w:szCs w:val="18"/>
              </w:rPr>
              <w:t>How made time up</w:t>
            </w:r>
          </w:p>
        </w:tc>
        <w:tc>
          <w:tcPr>
            <w:tcW w:w="1039" w:type="dxa"/>
          </w:tcPr>
          <w:p w14:paraId="4B82729D" w14:textId="77777777" w:rsidR="00297FA5" w:rsidRPr="009077D7" w:rsidRDefault="00297FA5" w:rsidP="00297FA5">
            <w:pPr>
              <w:rPr>
                <w:rFonts w:ascii="Arial" w:hAnsi="Arial" w:cs="Arial"/>
                <w:sz w:val="18"/>
                <w:szCs w:val="18"/>
              </w:rPr>
            </w:pPr>
            <w:r w:rsidRPr="009077D7">
              <w:rPr>
                <w:rFonts w:ascii="Arial" w:hAnsi="Arial" w:cs="Arial"/>
                <w:sz w:val="18"/>
                <w:szCs w:val="18"/>
              </w:rPr>
              <w:t>Student</w:t>
            </w:r>
          </w:p>
          <w:p w14:paraId="4B82729E" w14:textId="77777777" w:rsidR="00297FA5" w:rsidRPr="009077D7" w:rsidRDefault="00297FA5" w:rsidP="00297FA5">
            <w:pPr>
              <w:rPr>
                <w:rFonts w:ascii="Arial" w:hAnsi="Arial" w:cs="Arial"/>
                <w:sz w:val="18"/>
                <w:szCs w:val="18"/>
              </w:rPr>
            </w:pPr>
            <w:r w:rsidRPr="009077D7">
              <w:rPr>
                <w:rFonts w:ascii="Arial" w:hAnsi="Arial" w:cs="Arial"/>
                <w:sz w:val="18"/>
                <w:szCs w:val="18"/>
              </w:rPr>
              <w:t>signature</w:t>
            </w:r>
          </w:p>
        </w:tc>
        <w:tc>
          <w:tcPr>
            <w:tcW w:w="972" w:type="dxa"/>
          </w:tcPr>
          <w:p w14:paraId="4B82729F" w14:textId="77777777" w:rsidR="00297FA5" w:rsidRPr="009077D7" w:rsidRDefault="00297FA5" w:rsidP="00297FA5">
            <w:pPr>
              <w:rPr>
                <w:rFonts w:ascii="Arial" w:hAnsi="Arial" w:cs="Arial"/>
                <w:sz w:val="18"/>
                <w:szCs w:val="18"/>
              </w:rPr>
            </w:pPr>
            <w:r w:rsidRPr="009077D7">
              <w:rPr>
                <w:rFonts w:ascii="Arial" w:hAnsi="Arial" w:cs="Arial"/>
                <w:sz w:val="18"/>
                <w:szCs w:val="18"/>
              </w:rPr>
              <w:t>CPE/LL sign off</w:t>
            </w:r>
          </w:p>
        </w:tc>
      </w:tr>
      <w:tr w:rsidR="00297FA5" w:rsidRPr="00B3250C" w14:paraId="4B8272AA" w14:textId="77777777" w:rsidTr="00297FA5">
        <w:tc>
          <w:tcPr>
            <w:tcW w:w="1196" w:type="dxa"/>
          </w:tcPr>
          <w:p w14:paraId="4B8272A1" w14:textId="77777777" w:rsidR="00297FA5" w:rsidRPr="009077D7" w:rsidRDefault="00297FA5" w:rsidP="00297FA5">
            <w:pPr>
              <w:rPr>
                <w:rFonts w:ascii="Arial" w:hAnsi="Arial" w:cs="Arial"/>
                <w:sz w:val="20"/>
                <w:szCs w:val="20"/>
              </w:rPr>
            </w:pPr>
            <w:r w:rsidRPr="009077D7">
              <w:rPr>
                <w:rFonts w:ascii="Arial" w:hAnsi="Arial" w:cs="Arial"/>
                <w:sz w:val="20"/>
                <w:szCs w:val="20"/>
              </w:rPr>
              <w:t>September</w:t>
            </w:r>
          </w:p>
        </w:tc>
        <w:tc>
          <w:tcPr>
            <w:tcW w:w="1270" w:type="dxa"/>
          </w:tcPr>
          <w:p w14:paraId="4B8272A2" w14:textId="77777777" w:rsidR="00297FA5" w:rsidRPr="00B3250C" w:rsidRDefault="00297FA5" w:rsidP="00297FA5">
            <w:pPr>
              <w:rPr>
                <w:rFonts w:asciiTheme="minorHAnsi" w:hAnsiTheme="minorHAnsi" w:cstheme="minorHAnsi"/>
              </w:rPr>
            </w:pPr>
          </w:p>
          <w:p w14:paraId="4B8272A3" w14:textId="77777777" w:rsidR="00297FA5" w:rsidRPr="00B3250C" w:rsidRDefault="00297FA5" w:rsidP="00297FA5">
            <w:pPr>
              <w:rPr>
                <w:rFonts w:asciiTheme="minorHAnsi" w:hAnsiTheme="minorHAnsi" w:cstheme="minorHAnsi"/>
              </w:rPr>
            </w:pPr>
          </w:p>
        </w:tc>
        <w:tc>
          <w:tcPr>
            <w:tcW w:w="1195" w:type="dxa"/>
          </w:tcPr>
          <w:p w14:paraId="4B8272A4" w14:textId="77777777" w:rsidR="00297FA5" w:rsidRPr="00B3250C" w:rsidRDefault="00297FA5" w:rsidP="00297FA5">
            <w:pPr>
              <w:rPr>
                <w:rFonts w:asciiTheme="minorHAnsi" w:hAnsiTheme="minorHAnsi" w:cstheme="minorHAnsi"/>
              </w:rPr>
            </w:pPr>
          </w:p>
        </w:tc>
        <w:tc>
          <w:tcPr>
            <w:tcW w:w="1269" w:type="dxa"/>
          </w:tcPr>
          <w:p w14:paraId="4B8272A5" w14:textId="77777777" w:rsidR="00297FA5" w:rsidRPr="00B3250C" w:rsidRDefault="00297FA5" w:rsidP="00297FA5">
            <w:pPr>
              <w:rPr>
                <w:rFonts w:asciiTheme="minorHAnsi" w:hAnsiTheme="minorHAnsi" w:cstheme="minorHAnsi"/>
              </w:rPr>
            </w:pPr>
          </w:p>
        </w:tc>
        <w:tc>
          <w:tcPr>
            <w:tcW w:w="1211" w:type="dxa"/>
          </w:tcPr>
          <w:p w14:paraId="4B8272A6" w14:textId="77777777" w:rsidR="00297FA5" w:rsidRPr="00B3250C" w:rsidRDefault="00297FA5" w:rsidP="00297FA5">
            <w:pPr>
              <w:rPr>
                <w:rFonts w:asciiTheme="minorHAnsi" w:hAnsiTheme="minorHAnsi" w:cstheme="minorHAnsi"/>
              </w:rPr>
            </w:pPr>
          </w:p>
        </w:tc>
        <w:tc>
          <w:tcPr>
            <w:tcW w:w="1090" w:type="dxa"/>
          </w:tcPr>
          <w:p w14:paraId="4B8272A7" w14:textId="77777777" w:rsidR="00297FA5" w:rsidRPr="00B3250C" w:rsidRDefault="00297FA5" w:rsidP="00297FA5">
            <w:pPr>
              <w:rPr>
                <w:rFonts w:asciiTheme="minorHAnsi" w:hAnsiTheme="minorHAnsi" w:cstheme="minorHAnsi"/>
              </w:rPr>
            </w:pPr>
          </w:p>
        </w:tc>
        <w:tc>
          <w:tcPr>
            <w:tcW w:w="1039" w:type="dxa"/>
          </w:tcPr>
          <w:p w14:paraId="4B8272A8" w14:textId="77777777" w:rsidR="00297FA5" w:rsidRPr="00B3250C" w:rsidRDefault="00297FA5" w:rsidP="00297FA5">
            <w:pPr>
              <w:rPr>
                <w:rFonts w:asciiTheme="minorHAnsi" w:hAnsiTheme="minorHAnsi" w:cstheme="minorHAnsi"/>
              </w:rPr>
            </w:pPr>
          </w:p>
        </w:tc>
        <w:tc>
          <w:tcPr>
            <w:tcW w:w="972" w:type="dxa"/>
          </w:tcPr>
          <w:p w14:paraId="4B8272A9" w14:textId="77777777" w:rsidR="00297FA5" w:rsidRPr="00B3250C" w:rsidRDefault="00297FA5" w:rsidP="00297FA5">
            <w:pPr>
              <w:rPr>
                <w:rFonts w:asciiTheme="minorHAnsi" w:hAnsiTheme="minorHAnsi" w:cstheme="minorHAnsi"/>
              </w:rPr>
            </w:pPr>
          </w:p>
        </w:tc>
      </w:tr>
      <w:tr w:rsidR="00297FA5" w:rsidRPr="00B3250C" w14:paraId="4B8272B4" w14:textId="77777777" w:rsidTr="00297FA5">
        <w:tc>
          <w:tcPr>
            <w:tcW w:w="1196" w:type="dxa"/>
          </w:tcPr>
          <w:p w14:paraId="4B8272AB" w14:textId="77777777" w:rsidR="00297FA5" w:rsidRPr="009077D7" w:rsidRDefault="00297FA5" w:rsidP="00297FA5">
            <w:pPr>
              <w:rPr>
                <w:rFonts w:ascii="Arial" w:hAnsi="Arial" w:cs="Arial"/>
                <w:sz w:val="20"/>
                <w:szCs w:val="20"/>
              </w:rPr>
            </w:pPr>
            <w:r w:rsidRPr="009077D7">
              <w:rPr>
                <w:rFonts w:ascii="Arial" w:hAnsi="Arial" w:cs="Arial"/>
                <w:sz w:val="20"/>
                <w:szCs w:val="20"/>
              </w:rPr>
              <w:t>October</w:t>
            </w:r>
          </w:p>
        </w:tc>
        <w:tc>
          <w:tcPr>
            <w:tcW w:w="1270" w:type="dxa"/>
          </w:tcPr>
          <w:p w14:paraId="4B8272AC" w14:textId="77777777" w:rsidR="00297FA5" w:rsidRPr="00B3250C" w:rsidRDefault="00297FA5" w:rsidP="00297FA5">
            <w:pPr>
              <w:rPr>
                <w:rFonts w:asciiTheme="minorHAnsi" w:hAnsiTheme="minorHAnsi" w:cstheme="minorHAnsi"/>
              </w:rPr>
            </w:pPr>
          </w:p>
          <w:p w14:paraId="4B8272AD" w14:textId="77777777" w:rsidR="00297FA5" w:rsidRPr="00B3250C" w:rsidRDefault="00297FA5" w:rsidP="00297FA5">
            <w:pPr>
              <w:rPr>
                <w:rFonts w:asciiTheme="minorHAnsi" w:hAnsiTheme="minorHAnsi" w:cstheme="minorHAnsi"/>
              </w:rPr>
            </w:pPr>
          </w:p>
        </w:tc>
        <w:tc>
          <w:tcPr>
            <w:tcW w:w="1195" w:type="dxa"/>
          </w:tcPr>
          <w:p w14:paraId="4B8272AE" w14:textId="77777777" w:rsidR="00297FA5" w:rsidRPr="00B3250C" w:rsidRDefault="00297FA5" w:rsidP="00297FA5">
            <w:pPr>
              <w:rPr>
                <w:rFonts w:asciiTheme="minorHAnsi" w:hAnsiTheme="minorHAnsi" w:cstheme="minorHAnsi"/>
              </w:rPr>
            </w:pPr>
          </w:p>
        </w:tc>
        <w:tc>
          <w:tcPr>
            <w:tcW w:w="1269" w:type="dxa"/>
          </w:tcPr>
          <w:p w14:paraId="4B8272AF" w14:textId="77777777" w:rsidR="00297FA5" w:rsidRPr="00B3250C" w:rsidRDefault="00297FA5" w:rsidP="00297FA5">
            <w:pPr>
              <w:rPr>
                <w:rFonts w:asciiTheme="minorHAnsi" w:hAnsiTheme="minorHAnsi" w:cstheme="minorHAnsi"/>
              </w:rPr>
            </w:pPr>
          </w:p>
        </w:tc>
        <w:tc>
          <w:tcPr>
            <w:tcW w:w="1211" w:type="dxa"/>
          </w:tcPr>
          <w:p w14:paraId="4B8272B0" w14:textId="77777777" w:rsidR="00297FA5" w:rsidRPr="00B3250C" w:rsidRDefault="00297FA5" w:rsidP="00297FA5">
            <w:pPr>
              <w:rPr>
                <w:rFonts w:asciiTheme="minorHAnsi" w:hAnsiTheme="minorHAnsi" w:cstheme="minorHAnsi"/>
              </w:rPr>
            </w:pPr>
          </w:p>
        </w:tc>
        <w:tc>
          <w:tcPr>
            <w:tcW w:w="1090" w:type="dxa"/>
          </w:tcPr>
          <w:p w14:paraId="4B8272B1" w14:textId="77777777" w:rsidR="00297FA5" w:rsidRPr="00B3250C" w:rsidRDefault="00297FA5" w:rsidP="00297FA5">
            <w:pPr>
              <w:rPr>
                <w:rFonts w:asciiTheme="minorHAnsi" w:hAnsiTheme="minorHAnsi" w:cstheme="minorHAnsi"/>
              </w:rPr>
            </w:pPr>
          </w:p>
        </w:tc>
        <w:tc>
          <w:tcPr>
            <w:tcW w:w="1039" w:type="dxa"/>
          </w:tcPr>
          <w:p w14:paraId="4B8272B2" w14:textId="77777777" w:rsidR="00297FA5" w:rsidRPr="00B3250C" w:rsidRDefault="00297FA5" w:rsidP="00297FA5">
            <w:pPr>
              <w:rPr>
                <w:rFonts w:asciiTheme="minorHAnsi" w:hAnsiTheme="minorHAnsi" w:cstheme="minorHAnsi"/>
              </w:rPr>
            </w:pPr>
          </w:p>
        </w:tc>
        <w:tc>
          <w:tcPr>
            <w:tcW w:w="972" w:type="dxa"/>
          </w:tcPr>
          <w:p w14:paraId="4B8272B3" w14:textId="77777777" w:rsidR="00297FA5" w:rsidRPr="00B3250C" w:rsidRDefault="00297FA5" w:rsidP="00297FA5">
            <w:pPr>
              <w:rPr>
                <w:rFonts w:asciiTheme="minorHAnsi" w:hAnsiTheme="minorHAnsi" w:cstheme="minorHAnsi"/>
              </w:rPr>
            </w:pPr>
          </w:p>
        </w:tc>
      </w:tr>
      <w:tr w:rsidR="00297FA5" w:rsidRPr="00B3250C" w14:paraId="4B8272BE" w14:textId="77777777" w:rsidTr="00297FA5">
        <w:tc>
          <w:tcPr>
            <w:tcW w:w="1196" w:type="dxa"/>
          </w:tcPr>
          <w:p w14:paraId="4B8272B5" w14:textId="77777777" w:rsidR="00297FA5" w:rsidRPr="009077D7" w:rsidRDefault="00297FA5" w:rsidP="00297FA5">
            <w:pPr>
              <w:rPr>
                <w:rFonts w:ascii="Arial" w:hAnsi="Arial" w:cs="Arial"/>
                <w:sz w:val="20"/>
                <w:szCs w:val="20"/>
              </w:rPr>
            </w:pPr>
            <w:r w:rsidRPr="009077D7">
              <w:rPr>
                <w:rFonts w:ascii="Arial" w:hAnsi="Arial" w:cs="Arial"/>
                <w:sz w:val="20"/>
                <w:szCs w:val="20"/>
              </w:rPr>
              <w:t>November</w:t>
            </w:r>
          </w:p>
        </w:tc>
        <w:tc>
          <w:tcPr>
            <w:tcW w:w="1270" w:type="dxa"/>
          </w:tcPr>
          <w:p w14:paraId="4B8272B6" w14:textId="77777777" w:rsidR="00297FA5" w:rsidRPr="00B3250C" w:rsidRDefault="00297FA5" w:rsidP="00297FA5">
            <w:pPr>
              <w:rPr>
                <w:rFonts w:asciiTheme="minorHAnsi" w:hAnsiTheme="minorHAnsi" w:cstheme="minorHAnsi"/>
              </w:rPr>
            </w:pPr>
          </w:p>
          <w:p w14:paraId="4B8272B7" w14:textId="77777777" w:rsidR="00297FA5" w:rsidRPr="00B3250C" w:rsidRDefault="00297FA5" w:rsidP="00297FA5">
            <w:pPr>
              <w:rPr>
                <w:rFonts w:asciiTheme="minorHAnsi" w:hAnsiTheme="minorHAnsi" w:cstheme="minorHAnsi"/>
              </w:rPr>
            </w:pPr>
          </w:p>
        </w:tc>
        <w:tc>
          <w:tcPr>
            <w:tcW w:w="1195" w:type="dxa"/>
          </w:tcPr>
          <w:p w14:paraId="4B8272B8" w14:textId="77777777" w:rsidR="00297FA5" w:rsidRPr="00B3250C" w:rsidRDefault="00297FA5" w:rsidP="00297FA5">
            <w:pPr>
              <w:rPr>
                <w:rFonts w:asciiTheme="minorHAnsi" w:hAnsiTheme="minorHAnsi" w:cstheme="minorHAnsi"/>
              </w:rPr>
            </w:pPr>
          </w:p>
        </w:tc>
        <w:tc>
          <w:tcPr>
            <w:tcW w:w="1269" w:type="dxa"/>
          </w:tcPr>
          <w:p w14:paraId="4B8272B9" w14:textId="77777777" w:rsidR="00297FA5" w:rsidRPr="00B3250C" w:rsidRDefault="00297FA5" w:rsidP="00297FA5">
            <w:pPr>
              <w:rPr>
                <w:rFonts w:asciiTheme="minorHAnsi" w:hAnsiTheme="minorHAnsi" w:cstheme="minorHAnsi"/>
              </w:rPr>
            </w:pPr>
          </w:p>
        </w:tc>
        <w:tc>
          <w:tcPr>
            <w:tcW w:w="1211" w:type="dxa"/>
          </w:tcPr>
          <w:p w14:paraId="4B8272BA" w14:textId="77777777" w:rsidR="00297FA5" w:rsidRPr="00B3250C" w:rsidRDefault="00297FA5" w:rsidP="00297FA5">
            <w:pPr>
              <w:rPr>
                <w:rFonts w:asciiTheme="minorHAnsi" w:hAnsiTheme="minorHAnsi" w:cstheme="minorHAnsi"/>
              </w:rPr>
            </w:pPr>
          </w:p>
        </w:tc>
        <w:tc>
          <w:tcPr>
            <w:tcW w:w="1090" w:type="dxa"/>
          </w:tcPr>
          <w:p w14:paraId="4B8272BB" w14:textId="77777777" w:rsidR="00297FA5" w:rsidRPr="00B3250C" w:rsidRDefault="00297FA5" w:rsidP="00297FA5">
            <w:pPr>
              <w:rPr>
                <w:rFonts w:asciiTheme="minorHAnsi" w:hAnsiTheme="minorHAnsi" w:cstheme="minorHAnsi"/>
              </w:rPr>
            </w:pPr>
          </w:p>
        </w:tc>
        <w:tc>
          <w:tcPr>
            <w:tcW w:w="1039" w:type="dxa"/>
          </w:tcPr>
          <w:p w14:paraId="4B8272BC" w14:textId="77777777" w:rsidR="00297FA5" w:rsidRPr="00B3250C" w:rsidRDefault="00297FA5" w:rsidP="00297FA5">
            <w:pPr>
              <w:rPr>
                <w:rFonts w:asciiTheme="minorHAnsi" w:hAnsiTheme="minorHAnsi" w:cstheme="minorHAnsi"/>
              </w:rPr>
            </w:pPr>
          </w:p>
        </w:tc>
        <w:tc>
          <w:tcPr>
            <w:tcW w:w="972" w:type="dxa"/>
          </w:tcPr>
          <w:p w14:paraId="4B8272BD" w14:textId="77777777" w:rsidR="00297FA5" w:rsidRPr="00B3250C" w:rsidRDefault="00297FA5" w:rsidP="00297FA5">
            <w:pPr>
              <w:rPr>
                <w:rFonts w:asciiTheme="minorHAnsi" w:hAnsiTheme="minorHAnsi" w:cstheme="minorHAnsi"/>
              </w:rPr>
            </w:pPr>
          </w:p>
        </w:tc>
      </w:tr>
      <w:tr w:rsidR="00297FA5" w:rsidRPr="00B3250C" w14:paraId="4B8272C8" w14:textId="77777777" w:rsidTr="00297FA5">
        <w:tc>
          <w:tcPr>
            <w:tcW w:w="1196" w:type="dxa"/>
          </w:tcPr>
          <w:p w14:paraId="4B8272BF" w14:textId="77777777" w:rsidR="00297FA5" w:rsidRPr="009077D7" w:rsidRDefault="00297FA5" w:rsidP="00297FA5">
            <w:pPr>
              <w:rPr>
                <w:rFonts w:ascii="Arial" w:hAnsi="Arial" w:cs="Arial"/>
                <w:sz w:val="20"/>
                <w:szCs w:val="20"/>
              </w:rPr>
            </w:pPr>
            <w:r w:rsidRPr="009077D7">
              <w:rPr>
                <w:rFonts w:ascii="Arial" w:hAnsi="Arial" w:cs="Arial"/>
                <w:sz w:val="20"/>
                <w:szCs w:val="20"/>
              </w:rPr>
              <w:t>December</w:t>
            </w:r>
          </w:p>
        </w:tc>
        <w:tc>
          <w:tcPr>
            <w:tcW w:w="1270" w:type="dxa"/>
          </w:tcPr>
          <w:p w14:paraId="4B8272C0" w14:textId="77777777" w:rsidR="00297FA5" w:rsidRPr="00B3250C" w:rsidRDefault="00297FA5" w:rsidP="00297FA5">
            <w:pPr>
              <w:rPr>
                <w:rFonts w:asciiTheme="minorHAnsi" w:hAnsiTheme="minorHAnsi" w:cstheme="minorHAnsi"/>
              </w:rPr>
            </w:pPr>
          </w:p>
          <w:p w14:paraId="4B8272C1" w14:textId="77777777" w:rsidR="00297FA5" w:rsidRPr="00B3250C" w:rsidRDefault="00297FA5" w:rsidP="00297FA5">
            <w:pPr>
              <w:rPr>
                <w:rFonts w:asciiTheme="minorHAnsi" w:hAnsiTheme="minorHAnsi" w:cstheme="minorHAnsi"/>
              </w:rPr>
            </w:pPr>
          </w:p>
        </w:tc>
        <w:tc>
          <w:tcPr>
            <w:tcW w:w="1195" w:type="dxa"/>
          </w:tcPr>
          <w:p w14:paraId="4B8272C2" w14:textId="77777777" w:rsidR="00297FA5" w:rsidRPr="00B3250C" w:rsidRDefault="00297FA5" w:rsidP="00297FA5">
            <w:pPr>
              <w:rPr>
                <w:rFonts w:asciiTheme="minorHAnsi" w:hAnsiTheme="minorHAnsi" w:cstheme="minorHAnsi"/>
              </w:rPr>
            </w:pPr>
          </w:p>
        </w:tc>
        <w:tc>
          <w:tcPr>
            <w:tcW w:w="1269" w:type="dxa"/>
          </w:tcPr>
          <w:p w14:paraId="4B8272C3" w14:textId="77777777" w:rsidR="00297FA5" w:rsidRPr="00B3250C" w:rsidRDefault="00297FA5" w:rsidP="00297FA5">
            <w:pPr>
              <w:rPr>
                <w:rFonts w:asciiTheme="minorHAnsi" w:hAnsiTheme="minorHAnsi" w:cstheme="minorHAnsi"/>
              </w:rPr>
            </w:pPr>
          </w:p>
        </w:tc>
        <w:tc>
          <w:tcPr>
            <w:tcW w:w="1211" w:type="dxa"/>
          </w:tcPr>
          <w:p w14:paraId="4B8272C4" w14:textId="77777777" w:rsidR="00297FA5" w:rsidRPr="00B3250C" w:rsidRDefault="00297FA5" w:rsidP="00297FA5">
            <w:pPr>
              <w:rPr>
                <w:rFonts w:asciiTheme="minorHAnsi" w:hAnsiTheme="minorHAnsi" w:cstheme="minorHAnsi"/>
              </w:rPr>
            </w:pPr>
          </w:p>
        </w:tc>
        <w:tc>
          <w:tcPr>
            <w:tcW w:w="1090" w:type="dxa"/>
          </w:tcPr>
          <w:p w14:paraId="4B8272C5" w14:textId="77777777" w:rsidR="00297FA5" w:rsidRPr="00B3250C" w:rsidRDefault="00297FA5" w:rsidP="00297FA5">
            <w:pPr>
              <w:rPr>
                <w:rFonts w:asciiTheme="minorHAnsi" w:hAnsiTheme="minorHAnsi" w:cstheme="minorHAnsi"/>
              </w:rPr>
            </w:pPr>
          </w:p>
        </w:tc>
        <w:tc>
          <w:tcPr>
            <w:tcW w:w="1039" w:type="dxa"/>
          </w:tcPr>
          <w:p w14:paraId="4B8272C6" w14:textId="77777777" w:rsidR="00297FA5" w:rsidRPr="00B3250C" w:rsidRDefault="00297FA5" w:rsidP="00297FA5">
            <w:pPr>
              <w:rPr>
                <w:rFonts w:asciiTheme="minorHAnsi" w:hAnsiTheme="minorHAnsi" w:cstheme="minorHAnsi"/>
              </w:rPr>
            </w:pPr>
          </w:p>
        </w:tc>
        <w:tc>
          <w:tcPr>
            <w:tcW w:w="972" w:type="dxa"/>
          </w:tcPr>
          <w:p w14:paraId="4B8272C7" w14:textId="77777777" w:rsidR="00297FA5" w:rsidRPr="00B3250C" w:rsidRDefault="00297FA5" w:rsidP="00297FA5">
            <w:pPr>
              <w:rPr>
                <w:rFonts w:asciiTheme="minorHAnsi" w:hAnsiTheme="minorHAnsi" w:cstheme="minorHAnsi"/>
              </w:rPr>
            </w:pPr>
          </w:p>
        </w:tc>
      </w:tr>
      <w:tr w:rsidR="00297FA5" w:rsidRPr="00B3250C" w14:paraId="4B8272D2" w14:textId="77777777" w:rsidTr="00297FA5">
        <w:tc>
          <w:tcPr>
            <w:tcW w:w="1196" w:type="dxa"/>
          </w:tcPr>
          <w:p w14:paraId="4B8272C9" w14:textId="77777777" w:rsidR="00297FA5" w:rsidRPr="009077D7" w:rsidRDefault="00297FA5" w:rsidP="00297FA5">
            <w:pPr>
              <w:rPr>
                <w:rFonts w:ascii="Arial" w:hAnsi="Arial" w:cs="Arial"/>
                <w:sz w:val="20"/>
                <w:szCs w:val="20"/>
              </w:rPr>
            </w:pPr>
            <w:r w:rsidRPr="009077D7">
              <w:rPr>
                <w:rFonts w:ascii="Arial" w:hAnsi="Arial" w:cs="Arial"/>
                <w:sz w:val="20"/>
                <w:szCs w:val="20"/>
              </w:rPr>
              <w:t>January</w:t>
            </w:r>
          </w:p>
        </w:tc>
        <w:tc>
          <w:tcPr>
            <w:tcW w:w="1270" w:type="dxa"/>
          </w:tcPr>
          <w:p w14:paraId="4B8272CA" w14:textId="77777777" w:rsidR="00297FA5" w:rsidRPr="00B3250C" w:rsidRDefault="00297FA5" w:rsidP="00297FA5">
            <w:pPr>
              <w:rPr>
                <w:rFonts w:asciiTheme="minorHAnsi" w:hAnsiTheme="minorHAnsi" w:cstheme="minorHAnsi"/>
              </w:rPr>
            </w:pPr>
          </w:p>
          <w:p w14:paraId="4B8272CB" w14:textId="77777777" w:rsidR="00297FA5" w:rsidRPr="00B3250C" w:rsidRDefault="00297FA5" w:rsidP="00297FA5">
            <w:pPr>
              <w:rPr>
                <w:rFonts w:asciiTheme="minorHAnsi" w:hAnsiTheme="minorHAnsi" w:cstheme="minorHAnsi"/>
              </w:rPr>
            </w:pPr>
          </w:p>
        </w:tc>
        <w:tc>
          <w:tcPr>
            <w:tcW w:w="1195" w:type="dxa"/>
          </w:tcPr>
          <w:p w14:paraId="4B8272CC" w14:textId="77777777" w:rsidR="00297FA5" w:rsidRPr="00B3250C" w:rsidRDefault="00297FA5" w:rsidP="00297FA5">
            <w:pPr>
              <w:rPr>
                <w:rFonts w:asciiTheme="minorHAnsi" w:hAnsiTheme="minorHAnsi" w:cstheme="minorHAnsi"/>
              </w:rPr>
            </w:pPr>
          </w:p>
        </w:tc>
        <w:tc>
          <w:tcPr>
            <w:tcW w:w="1269" w:type="dxa"/>
          </w:tcPr>
          <w:p w14:paraId="4B8272CD" w14:textId="77777777" w:rsidR="00297FA5" w:rsidRPr="00B3250C" w:rsidRDefault="00297FA5" w:rsidP="00297FA5">
            <w:pPr>
              <w:rPr>
                <w:rFonts w:asciiTheme="minorHAnsi" w:hAnsiTheme="minorHAnsi" w:cstheme="minorHAnsi"/>
              </w:rPr>
            </w:pPr>
          </w:p>
        </w:tc>
        <w:tc>
          <w:tcPr>
            <w:tcW w:w="1211" w:type="dxa"/>
          </w:tcPr>
          <w:p w14:paraId="4B8272CE" w14:textId="77777777" w:rsidR="00297FA5" w:rsidRPr="00B3250C" w:rsidRDefault="00297FA5" w:rsidP="00297FA5">
            <w:pPr>
              <w:rPr>
                <w:rFonts w:asciiTheme="minorHAnsi" w:hAnsiTheme="minorHAnsi" w:cstheme="minorHAnsi"/>
              </w:rPr>
            </w:pPr>
          </w:p>
        </w:tc>
        <w:tc>
          <w:tcPr>
            <w:tcW w:w="1090" w:type="dxa"/>
          </w:tcPr>
          <w:p w14:paraId="4B8272CF" w14:textId="77777777" w:rsidR="00297FA5" w:rsidRPr="00B3250C" w:rsidRDefault="00297FA5" w:rsidP="00297FA5">
            <w:pPr>
              <w:rPr>
                <w:rFonts w:asciiTheme="minorHAnsi" w:hAnsiTheme="minorHAnsi" w:cstheme="minorHAnsi"/>
              </w:rPr>
            </w:pPr>
          </w:p>
        </w:tc>
        <w:tc>
          <w:tcPr>
            <w:tcW w:w="1039" w:type="dxa"/>
          </w:tcPr>
          <w:p w14:paraId="4B8272D0" w14:textId="77777777" w:rsidR="00297FA5" w:rsidRPr="00B3250C" w:rsidRDefault="00297FA5" w:rsidP="00297FA5">
            <w:pPr>
              <w:rPr>
                <w:rFonts w:asciiTheme="minorHAnsi" w:hAnsiTheme="minorHAnsi" w:cstheme="minorHAnsi"/>
              </w:rPr>
            </w:pPr>
          </w:p>
        </w:tc>
        <w:tc>
          <w:tcPr>
            <w:tcW w:w="972" w:type="dxa"/>
          </w:tcPr>
          <w:p w14:paraId="4B8272D1" w14:textId="77777777" w:rsidR="00297FA5" w:rsidRPr="00B3250C" w:rsidRDefault="00297FA5" w:rsidP="00297FA5">
            <w:pPr>
              <w:rPr>
                <w:rFonts w:asciiTheme="minorHAnsi" w:hAnsiTheme="minorHAnsi" w:cstheme="minorHAnsi"/>
              </w:rPr>
            </w:pPr>
          </w:p>
        </w:tc>
      </w:tr>
      <w:tr w:rsidR="00297FA5" w:rsidRPr="00B3250C" w14:paraId="4B8272DC" w14:textId="77777777" w:rsidTr="00297FA5">
        <w:tc>
          <w:tcPr>
            <w:tcW w:w="1196" w:type="dxa"/>
          </w:tcPr>
          <w:p w14:paraId="4B8272D3" w14:textId="77777777" w:rsidR="00297FA5" w:rsidRPr="009077D7" w:rsidRDefault="00297FA5" w:rsidP="00297FA5">
            <w:pPr>
              <w:rPr>
                <w:rFonts w:ascii="Arial" w:hAnsi="Arial" w:cs="Arial"/>
                <w:sz w:val="20"/>
                <w:szCs w:val="20"/>
              </w:rPr>
            </w:pPr>
            <w:r w:rsidRPr="009077D7">
              <w:rPr>
                <w:rFonts w:ascii="Arial" w:hAnsi="Arial" w:cs="Arial"/>
                <w:sz w:val="20"/>
                <w:szCs w:val="20"/>
              </w:rPr>
              <w:t>February</w:t>
            </w:r>
          </w:p>
        </w:tc>
        <w:tc>
          <w:tcPr>
            <w:tcW w:w="1270" w:type="dxa"/>
          </w:tcPr>
          <w:p w14:paraId="4B8272D4" w14:textId="77777777" w:rsidR="00297FA5" w:rsidRPr="00B3250C" w:rsidRDefault="00297FA5" w:rsidP="00297FA5">
            <w:pPr>
              <w:rPr>
                <w:rFonts w:asciiTheme="minorHAnsi" w:hAnsiTheme="minorHAnsi" w:cstheme="minorHAnsi"/>
              </w:rPr>
            </w:pPr>
          </w:p>
          <w:p w14:paraId="4B8272D5" w14:textId="77777777" w:rsidR="00297FA5" w:rsidRPr="00B3250C" w:rsidRDefault="00297FA5" w:rsidP="00297FA5">
            <w:pPr>
              <w:rPr>
                <w:rFonts w:asciiTheme="minorHAnsi" w:hAnsiTheme="minorHAnsi" w:cstheme="minorHAnsi"/>
              </w:rPr>
            </w:pPr>
          </w:p>
        </w:tc>
        <w:tc>
          <w:tcPr>
            <w:tcW w:w="1195" w:type="dxa"/>
          </w:tcPr>
          <w:p w14:paraId="4B8272D6" w14:textId="77777777" w:rsidR="00297FA5" w:rsidRPr="00B3250C" w:rsidRDefault="00297FA5" w:rsidP="00297FA5">
            <w:pPr>
              <w:rPr>
                <w:rFonts w:asciiTheme="minorHAnsi" w:hAnsiTheme="minorHAnsi" w:cstheme="minorHAnsi"/>
              </w:rPr>
            </w:pPr>
          </w:p>
        </w:tc>
        <w:tc>
          <w:tcPr>
            <w:tcW w:w="1269" w:type="dxa"/>
          </w:tcPr>
          <w:p w14:paraId="4B8272D7" w14:textId="77777777" w:rsidR="00297FA5" w:rsidRPr="00B3250C" w:rsidRDefault="00297FA5" w:rsidP="00297FA5">
            <w:pPr>
              <w:rPr>
                <w:rFonts w:asciiTheme="minorHAnsi" w:hAnsiTheme="minorHAnsi" w:cstheme="minorHAnsi"/>
              </w:rPr>
            </w:pPr>
          </w:p>
        </w:tc>
        <w:tc>
          <w:tcPr>
            <w:tcW w:w="1211" w:type="dxa"/>
          </w:tcPr>
          <w:p w14:paraId="4B8272D8" w14:textId="77777777" w:rsidR="00297FA5" w:rsidRPr="00B3250C" w:rsidRDefault="00297FA5" w:rsidP="00297FA5">
            <w:pPr>
              <w:rPr>
                <w:rFonts w:asciiTheme="minorHAnsi" w:hAnsiTheme="minorHAnsi" w:cstheme="minorHAnsi"/>
              </w:rPr>
            </w:pPr>
          </w:p>
        </w:tc>
        <w:tc>
          <w:tcPr>
            <w:tcW w:w="1090" w:type="dxa"/>
          </w:tcPr>
          <w:p w14:paraId="4B8272D9" w14:textId="77777777" w:rsidR="00297FA5" w:rsidRPr="00B3250C" w:rsidRDefault="00297FA5" w:rsidP="00297FA5">
            <w:pPr>
              <w:rPr>
                <w:rFonts w:asciiTheme="minorHAnsi" w:hAnsiTheme="minorHAnsi" w:cstheme="minorHAnsi"/>
              </w:rPr>
            </w:pPr>
          </w:p>
        </w:tc>
        <w:tc>
          <w:tcPr>
            <w:tcW w:w="1039" w:type="dxa"/>
          </w:tcPr>
          <w:p w14:paraId="4B8272DA" w14:textId="77777777" w:rsidR="00297FA5" w:rsidRPr="00B3250C" w:rsidRDefault="00297FA5" w:rsidP="00297FA5">
            <w:pPr>
              <w:rPr>
                <w:rFonts w:asciiTheme="minorHAnsi" w:hAnsiTheme="minorHAnsi" w:cstheme="minorHAnsi"/>
              </w:rPr>
            </w:pPr>
          </w:p>
        </w:tc>
        <w:tc>
          <w:tcPr>
            <w:tcW w:w="972" w:type="dxa"/>
          </w:tcPr>
          <w:p w14:paraId="4B8272DB" w14:textId="77777777" w:rsidR="00297FA5" w:rsidRPr="00B3250C" w:rsidRDefault="00297FA5" w:rsidP="00297FA5">
            <w:pPr>
              <w:rPr>
                <w:rFonts w:asciiTheme="minorHAnsi" w:hAnsiTheme="minorHAnsi" w:cstheme="minorHAnsi"/>
              </w:rPr>
            </w:pPr>
          </w:p>
        </w:tc>
      </w:tr>
      <w:tr w:rsidR="00297FA5" w:rsidRPr="00B3250C" w14:paraId="4B8272E6" w14:textId="77777777" w:rsidTr="00297FA5">
        <w:tc>
          <w:tcPr>
            <w:tcW w:w="1196" w:type="dxa"/>
          </w:tcPr>
          <w:p w14:paraId="4B8272DD" w14:textId="77777777" w:rsidR="00297FA5" w:rsidRPr="009077D7" w:rsidRDefault="00297FA5" w:rsidP="00297FA5">
            <w:pPr>
              <w:rPr>
                <w:rFonts w:ascii="Arial" w:hAnsi="Arial" w:cs="Arial"/>
                <w:sz w:val="20"/>
                <w:szCs w:val="20"/>
              </w:rPr>
            </w:pPr>
            <w:r w:rsidRPr="009077D7">
              <w:rPr>
                <w:rFonts w:ascii="Arial" w:hAnsi="Arial" w:cs="Arial"/>
                <w:sz w:val="20"/>
                <w:szCs w:val="20"/>
              </w:rPr>
              <w:t>March</w:t>
            </w:r>
          </w:p>
        </w:tc>
        <w:tc>
          <w:tcPr>
            <w:tcW w:w="1270" w:type="dxa"/>
          </w:tcPr>
          <w:p w14:paraId="4B8272DE" w14:textId="77777777" w:rsidR="00297FA5" w:rsidRPr="00B3250C" w:rsidRDefault="00297FA5" w:rsidP="00297FA5">
            <w:pPr>
              <w:rPr>
                <w:rFonts w:asciiTheme="minorHAnsi" w:hAnsiTheme="minorHAnsi" w:cstheme="minorHAnsi"/>
              </w:rPr>
            </w:pPr>
          </w:p>
          <w:p w14:paraId="4B8272DF" w14:textId="77777777" w:rsidR="00297FA5" w:rsidRPr="00B3250C" w:rsidRDefault="00297FA5" w:rsidP="00297FA5">
            <w:pPr>
              <w:rPr>
                <w:rFonts w:asciiTheme="minorHAnsi" w:hAnsiTheme="minorHAnsi" w:cstheme="minorHAnsi"/>
              </w:rPr>
            </w:pPr>
          </w:p>
        </w:tc>
        <w:tc>
          <w:tcPr>
            <w:tcW w:w="1195" w:type="dxa"/>
          </w:tcPr>
          <w:p w14:paraId="4B8272E0" w14:textId="77777777" w:rsidR="00297FA5" w:rsidRPr="00B3250C" w:rsidRDefault="00297FA5" w:rsidP="00297FA5">
            <w:pPr>
              <w:rPr>
                <w:rFonts w:asciiTheme="minorHAnsi" w:hAnsiTheme="minorHAnsi" w:cstheme="minorHAnsi"/>
              </w:rPr>
            </w:pPr>
          </w:p>
        </w:tc>
        <w:tc>
          <w:tcPr>
            <w:tcW w:w="1269" w:type="dxa"/>
          </w:tcPr>
          <w:p w14:paraId="4B8272E1" w14:textId="77777777" w:rsidR="00297FA5" w:rsidRPr="00B3250C" w:rsidRDefault="00297FA5" w:rsidP="00297FA5">
            <w:pPr>
              <w:rPr>
                <w:rFonts w:asciiTheme="minorHAnsi" w:hAnsiTheme="minorHAnsi" w:cstheme="minorHAnsi"/>
              </w:rPr>
            </w:pPr>
          </w:p>
        </w:tc>
        <w:tc>
          <w:tcPr>
            <w:tcW w:w="1211" w:type="dxa"/>
          </w:tcPr>
          <w:p w14:paraId="4B8272E2" w14:textId="77777777" w:rsidR="00297FA5" w:rsidRPr="00B3250C" w:rsidRDefault="00297FA5" w:rsidP="00297FA5">
            <w:pPr>
              <w:rPr>
                <w:rFonts w:asciiTheme="minorHAnsi" w:hAnsiTheme="minorHAnsi" w:cstheme="minorHAnsi"/>
              </w:rPr>
            </w:pPr>
          </w:p>
        </w:tc>
        <w:tc>
          <w:tcPr>
            <w:tcW w:w="1090" w:type="dxa"/>
          </w:tcPr>
          <w:p w14:paraId="4B8272E3" w14:textId="77777777" w:rsidR="00297FA5" w:rsidRPr="00B3250C" w:rsidRDefault="00297FA5" w:rsidP="00297FA5">
            <w:pPr>
              <w:rPr>
                <w:rFonts w:asciiTheme="minorHAnsi" w:hAnsiTheme="minorHAnsi" w:cstheme="minorHAnsi"/>
              </w:rPr>
            </w:pPr>
          </w:p>
        </w:tc>
        <w:tc>
          <w:tcPr>
            <w:tcW w:w="1039" w:type="dxa"/>
          </w:tcPr>
          <w:p w14:paraId="4B8272E4" w14:textId="77777777" w:rsidR="00297FA5" w:rsidRPr="00B3250C" w:rsidRDefault="00297FA5" w:rsidP="00297FA5">
            <w:pPr>
              <w:rPr>
                <w:rFonts w:asciiTheme="minorHAnsi" w:hAnsiTheme="minorHAnsi" w:cstheme="minorHAnsi"/>
              </w:rPr>
            </w:pPr>
          </w:p>
        </w:tc>
        <w:tc>
          <w:tcPr>
            <w:tcW w:w="972" w:type="dxa"/>
          </w:tcPr>
          <w:p w14:paraId="4B8272E5" w14:textId="77777777" w:rsidR="00297FA5" w:rsidRPr="00B3250C" w:rsidRDefault="00297FA5" w:rsidP="00297FA5">
            <w:pPr>
              <w:rPr>
                <w:rFonts w:asciiTheme="minorHAnsi" w:hAnsiTheme="minorHAnsi" w:cstheme="minorHAnsi"/>
              </w:rPr>
            </w:pPr>
          </w:p>
        </w:tc>
      </w:tr>
      <w:tr w:rsidR="00297FA5" w:rsidRPr="00B3250C" w14:paraId="4B8272F0" w14:textId="77777777" w:rsidTr="00297FA5">
        <w:tc>
          <w:tcPr>
            <w:tcW w:w="1196" w:type="dxa"/>
          </w:tcPr>
          <w:p w14:paraId="4B8272E7" w14:textId="77777777" w:rsidR="00297FA5" w:rsidRPr="009077D7" w:rsidRDefault="00297FA5" w:rsidP="00297FA5">
            <w:pPr>
              <w:rPr>
                <w:rFonts w:ascii="Arial" w:hAnsi="Arial" w:cs="Arial"/>
                <w:sz w:val="20"/>
                <w:szCs w:val="20"/>
              </w:rPr>
            </w:pPr>
            <w:r w:rsidRPr="009077D7">
              <w:rPr>
                <w:rFonts w:ascii="Arial" w:hAnsi="Arial" w:cs="Arial"/>
                <w:sz w:val="20"/>
                <w:szCs w:val="20"/>
              </w:rPr>
              <w:t>April</w:t>
            </w:r>
          </w:p>
        </w:tc>
        <w:tc>
          <w:tcPr>
            <w:tcW w:w="1270" w:type="dxa"/>
          </w:tcPr>
          <w:p w14:paraId="4B8272E8" w14:textId="77777777" w:rsidR="00297FA5" w:rsidRPr="00B3250C" w:rsidRDefault="00297FA5" w:rsidP="00297FA5">
            <w:pPr>
              <w:rPr>
                <w:rFonts w:asciiTheme="minorHAnsi" w:hAnsiTheme="minorHAnsi" w:cstheme="minorHAnsi"/>
              </w:rPr>
            </w:pPr>
          </w:p>
          <w:p w14:paraId="4B8272E9" w14:textId="77777777" w:rsidR="00297FA5" w:rsidRPr="00B3250C" w:rsidRDefault="00297FA5" w:rsidP="00297FA5">
            <w:pPr>
              <w:rPr>
                <w:rFonts w:asciiTheme="minorHAnsi" w:hAnsiTheme="minorHAnsi" w:cstheme="minorHAnsi"/>
              </w:rPr>
            </w:pPr>
          </w:p>
        </w:tc>
        <w:tc>
          <w:tcPr>
            <w:tcW w:w="1195" w:type="dxa"/>
          </w:tcPr>
          <w:p w14:paraId="4B8272EA" w14:textId="77777777" w:rsidR="00297FA5" w:rsidRPr="00B3250C" w:rsidRDefault="00297FA5" w:rsidP="00297FA5">
            <w:pPr>
              <w:rPr>
                <w:rFonts w:asciiTheme="minorHAnsi" w:hAnsiTheme="minorHAnsi" w:cstheme="minorHAnsi"/>
              </w:rPr>
            </w:pPr>
          </w:p>
        </w:tc>
        <w:tc>
          <w:tcPr>
            <w:tcW w:w="1269" w:type="dxa"/>
          </w:tcPr>
          <w:p w14:paraId="4B8272EB" w14:textId="77777777" w:rsidR="00297FA5" w:rsidRPr="00B3250C" w:rsidRDefault="00297FA5" w:rsidP="00297FA5">
            <w:pPr>
              <w:rPr>
                <w:rFonts w:asciiTheme="minorHAnsi" w:hAnsiTheme="minorHAnsi" w:cstheme="minorHAnsi"/>
              </w:rPr>
            </w:pPr>
          </w:p>
        </w:tc>
        <w:tc>
          <w:tcPr>
            <w:tcW w:w="1211" w:type="dxa"/>
          </w:tcPr>
          <w:p w14:paraId="4B8272EC" w14:textId="77777777" w:rsidR="00297FA5" w:rsidRPr="00B3250C" w:rsidRDefault="00297FA5" w:rsidP="00297FA5">
            <w:pPr>
              <w:rPr>
                <w:rFonts w:asciiTheme="minorHAnsi" w:hAnsiTheme="minorHAnsi" w:cstheme="minorHAnsi"/>
              </w:rPr>
            </w:pPr>
          </w:p>
        </w:tc>
        <w:tc>
          <w:tcPr>
            <w:tcW w:w="1090" w:type="dxa"/>
          </w:tcPr>
          <w:p w14:paraId="4B8272ED" w14:textId="77777777" w:rsidR="00297FA5" w:rsidRPr="00B3250C" w:rsidRDefault="00297FA5" w:rsidP="00297FA5">
            <w:pPr>
              <w:rPr>
                <w:rFonts w:asciiTheme="minorHAnsi" w:hAnsiTheme="minorHAnsi" w:cstheme="minorHAnsi"/>
              </w:rPr>
            </w:pPr>
          </w:p>
        </w:tc>
        <w:tc>
          <w:tcPr>
            <w:tcW w:w="1039" w:type="dxa"/>
          </w:tcPr>
          <w:p w14:paraId="4B8272EE" w14:textId="77777777" w:rsidR="00297FA5" w:rsidRPr="00B3250C" w:rsidRDefault="00297FA5" w:rsidP="00297FA5">
            <w:pPr>
              <w:rPr>
                <w:rFonts w:asciiTheme="minorHAnsi" w:hAnsiTheme="minorHAnsi" w:cstheme="minorHAnsi"/>
              </w:rPr>
            </w:pPr>
          </w:p>
        </w:tc>
        <w:tc>
          <w:tcPr>
            <w:tcW w:w="972" w:type="dxa"/>
          </w:tcPr>
          <w:p w14:paraId="4B8272EF" w14:textId="77777777" w:rsidR="00297FA5" w:rsidRPr="00B3250C" w:rsidRDefault="00297FA5" w:rsidP="00297FA5">
            <w:pPr>
              <w:rPr>
                <w:rFonts w:asciiTheme="minorHAnsi" w:hAnsiTheme="minorHAnsi" w:cstheme="minorHAnsi"/>
              </w:rPr>
            </w:pPr>
          </w:p>
        </w:tc>
      </w:tr>
      <w:tr w:rsidR="00297FA5" w:rsidRPr="00B3250C" w14:paraId="4B8272FA" w14:textId="77777777" w:rsidTr="00297FA5">
        <w:tc>
          <w:tcPr>
            <w:tcW w:w="1196" w:type="dxa"/>
          </w:tcPr>
          <w:p w14:paraId="4B8272F1" w14:textId="77777777" w:rsidR="00297FA5" w:rsidRPr="009077D7" w:rsidRDefault="00297FA5" w:rsidP="00297FA5">
            <w:pPr>
              <w:rPr>
                <w:rFonts w:ascii="Arial" w:hAnsi="Arial" w:cs="Arial"/>
                <w:sz w:val="20"/>
                <w:szCs w:val="20"/>
              </w:rPr>
            </w:pPr>
            <w:r w:rsidRPr="009077D7">
              <w:rPr>
                <w:rFonts w:ascii="Arial" w:hAnsi="Arial" w:cs="Arial"/>
                <w:sz w:val="20"/>
                <w:szCs w:val="20"/>
              </w:rPr>
              <w:t>May</w:t>
            </w:r>
          </w:p>
        </w:tc>
        <w:tc>
          <w:tcPr>
            <w:tcW w:w="1270" w:type="dxa"/>
          </w:tcPr>
          <w:p w14:paraId="4B8272F2" w14:textId="77777777" w:rsidR="00297FA5" w:rsidRPr="00B3250C" w:rsidRDefault="00297FA5" w:rsidP="00297FA5">
            <w:pPr>
              <w:rPr>
                <w:rFonts w:asciiTheme="minorHAnsi" w:hAnsiTheme="minorHAnsi" w:cstheme="minorHAnsi"/>
              </w:rPr>
            </w:pPr>
          </w:p>
          <w:p w14:paraId="4B8272F3" w14:textId="77777777" w:rsidR="00297FA5" w:rsidRPr="00B3250C" w:rsidRDefault="00297FA5" w:rsidP="00297FA5">
            <w:pPr>
              <w:rPr>
                <w:rFonts w:asciiTheme="minorHAnsi" w:hAnsiTheme="minorHAnsi" w:cstheme="minorHAnsi"/>
              </w:rPr>
            </w:pPr>
          </w:p>
        </w:tc>
        <w:tc>
          <w:tcPr>
            <w:tcW w:w="1195" w:type="dxa"/>
          </w:tcPr>
          <w:p w14:paraId="4B8272F4" w14:textId="77777777" w:rsidR="00297FA5" w:rsidRPr="00B3250C" w:rsidRDefault="00297FA5" w:rsidP="00297FA5">
            <w:pPr>
              <w:rPr>
                <w:rFonts w:asciiTheme="minorHAnsi" w:hAnsiTheme="minorHAnsi" w:cstheme="minorHAnsi"/>
              </w:rPr>
            </w:pPr>
          </w:p>
        </w:tc>
        <w:tc>
          <w:tcPr>
            <w:tcW w:w="1269" w:type="dxa"/>
          </w:tcPr>
          <w:p w14:paraId="4B8272F5" w14:textId="77777777" w:rsidR="00297FA5" w:rsidRPr="00B3250C" w:rsidRDefault="00297FA5" w:rsidP="00297FA5">
            <w:pPr>
              <w:rPr>
                <w:rFonts w:asciiTheme="minorHAnsi" w:hAnsiTheme="minorHAnsi" w:cstheme="minorHAnsi"/>
              </w:rPr>
            </w:pPr>
          </w:p>
        </w:tc>
        <w:tc>
          <w:tcPr>
            <w:tcW w:w="1211" w:type="dxa"/>
          </w:tcPr>
          <w:p w14:paraId="4B8272F6" w14:textId="77777777" w:rsidR="00297FA5" w:rsidRPr="00B3250C" w:rsidRDefault="00297FA5" w:rsidP="00297FA5">
            <w:pPr>
              <w:rPr>
                <w:rFonts w:asciiTheme="minorHAnsi" w:hAnsiTheme="minorHAnsi" w:cstheme="minorHAnsi"/>
              </w:rPr>
            </w:pPr>
          </w:p>
        </w:tc>
        <w:tc>
          <w:tcPr>
            <w:tcW w:w="1090" w:type="dxa"/>
          </w:tcPr>
          <w:p w14:paraId="4B8272F7" w14:textId="77777777" w:rsidR="00297FA5" w:rsidRPr="00B3250C" w:rsidRDefault="00297FA5" w:rsidP="00297FA5">
            <w:pPr>
              <w:rPr>
                <w:rFonts w:asciiTheme="minorHAnsi" w:hAnsiTheme="minorHAnsi" w:cstheme="minorHAnsi"/>
              </w:rPr>
            </w:pPr>
          </w:p>
        </w:tc>
        <w:tc>
          <w:tcPr>
            <w:tcW w:w="1039" w:type="dxa"/>
          </w:tcPr>
          <w:p w14:paraId="4B8272F8" w14:textId="77777777" w:rsidR="00297FA5" w:rsidRPr="00B3250C" w:rsidRDefault="00297FA5" w:rsidP="00297FA5">
            <w:pPr>
              <w:rPr>
                <w:rFonts w:asciiTheme="minorHAnsi" w:hAnsiTheme="minorHAnsi" w:cstheme="minorHAnsi"/>
              </w:rPr>
            </w:pPr>
          </w:p>
        </w:tc>
        <w:tc>
          <w:tcPr>
            <w:tcW w:w="972" w:type="dxa"/>
          </w:tcPr>
          <w:p w14:paraId="4B8272F9" w14:textId="77777777" w:rsidR="00297FA5" w:rsidRPr="00B3250C" w:rsidRDefault="00297FA5" w:rsidP="00297FA5">
            <w:pPr>
              <w:rPr>
                <w:rFonts w:asciiTheme="minorHAnsi" w:hAnsiTheme="minorHAnsi" w:cstheme="minorHAnsi"/>
              </w:rPr>
            </w:pPr>
          </w:p>
        </w:tc>
      </w:tr>
      <w:tr w:rsidR="00297FA5" w:rsidRPr="00B3250C" w14:paraId="4B827304" w14:textId="77777777" w:rsidTr="00297FA5">
        <w:tc>
          <w:tcPr>
            <w:tcW w:w="1196" w:type="dxa"/>
          </w:tcPr>
          <w:p w14:paraId="4B8272FB" w14:textId="77777777" w:rsidR="00297FA5" w:rsidRPr="009077D7" w:rsidRDefault="00297FA5" w:rsidP="00297FA5">
            <w:pPr>
              <w:rPr>
                <w:rFonts w:ascii="Arial" w:hAnsi="Arial" w:cs="Arial"/>
                <w:sz w:val="20"/>
                <w:szCs w:val="20"/>
              </w:rPr>
            </w:pPr>
            <w:r w:rsidRPr="009077D7">
              <w:rPr>
                <w:rFonts w:ascii="Arial" w:hAnsi="Arial" w:cs="Arial"/>
                <w:sz w:val="20"/>
                <w:szCs w:val="20"/>
              </w:rPr>
              <w:t>June</w:t>
            </w:r>
          </w:p>
        </w:tc>
        <w:tc>
          <w:tcPr>
            <w:tcW w:w="1270" w:type="dxa"/>
          </w:tcPr>
          <w:p w14:paraId="4B8272FC" w14:textId="77777777" w:rsidR="00297FA5" w:rsidRPr="00B3250C" w:rsidRDefault="00297FA5" w:rsidP="00297FA5">
            <w:pPr>
              <w:rPr>
                <w:rFonts w:asciiTheme="minorHAnsi" w:hAnsiTheme="minorHAnsi" w:cstheme="minorHAnsi"/>
              </w:rPr>
            </w:pPr>
          </w:p>
          <w:p w14:paraId="4B8272FD" w14:textId="77777777" w:rsidR="00297FA5" w:rsidRPr="00B3250C" w:rsidRDefault="00297FA5" w:rsidP="00297FA5">
            <w:pPr>
              <w:rPr>
                <w:rFonts w:asciiTheme="minorHAnsi" w:hAnsiTheme="minorHAnsi" w:cstheme="minorHAnsi"/>
              </w:rPr>
            </w:pPr>
          </w:p>
        </w:tc>
        <w:tc>
          <w:tcPr>
            <w:tcW w:w="1195" w:type="dxa"/>
          </w:tcPr>
          <w:p w14:paraId="4B8272FE" w14:textId="77777777" w:rsidR="00297FA5" w:rsidRPr="00B3250C" w:rsidRDefault="00297FA5" w:rsidP="00297FA5">
            <w:pPr>
              <w:rPr>
                <w:rFonts w:asciiTheme="minorHAnsi" w:hAnsiTheme="minorHAnsi" w:cstheme="minorHAnsi"/>
              </w:rPr>
            </w:pPr>
          </w:p>
        </w:tc>
        <w:tc>
          <w:tcPr>
            <w:tcW w:w="1269" w:type="dxa"/>
          </w:tcPr>
          <w:p w14:paraId="4B8272FF" w14:textId="77777777" w:rsidR="00297FA5" w:rsidRPr="00B3250C" w:rsidRDefault="00297FA5" w:rsidP="00297FA5">
            <w:pPr>
              <w:rPr>
                <w:rFonts w:asciiTheme="minorHAnsi" w:hAnsiTheme="minorHAnsi" w:cstheme="minorHAnsi"/>
              </w:rPr>
            </w:pPr>
          </w:p>
        </w:tc>
        <w:tc>
          <w:tcPr>
            <w:tcW w:w="1211" w:type="dxa"/>
          </w:tcPr>
          <w:p w14:paraId="4B827300" w14:textId="77777777" w:rsidR="00297FA5" w:rsidRPr="00B3250C" w:rsidRDefault="00297FA5" w:rsidP="00297FA5">
            <w:pPr>
              <w:rPr>
                <w:rFonts w:asciiTheme="minorHAnsi" w:hAnsiTheme="minorHAnsi" w:cstheme="minorHAnsi"/>
              </w:rPr>
            </w:pPr>
          </w:p>
        </w:tc>
        <w:tc>
          <w:tcPr>
            <w:tcW w:w="1090" w:type="dxa"/>
          </w:tcPr>
          <w:p w14:paraId="4B827301" w14:textId="77777777" w:rsidR="00297FA5" w:rsidRPr="00B3250C" w:rsidRDefault="00297FA5" w:rsidP="00297FA5">
            <w:pPr>
              <w:rPr>
                <w:rFonts w:asciiTheme="minorHAnsi" w:hAnsiTheme="minorHAnsi" w:cstheme="minorHAnsi"/>
              </w:rPr>
            </w:pPr>
          </w:p>
        </w:tc>
        <w:tc>
          <w:tcPr>
            <w:tcW w:w="1039" w:type="dxa"/>
          </w:tcPr>
          <w:p w14:paraId="4B827302" w14:textId="77777777" w:rsidR="00297FA5" w:rsidRPr="00B3250C" w:rsidRDefault="00297FA5" w:rsidP="00297FA5">
            <w:pPr>
              <w:rPr>
                <w:rFonts w:asciiTheme="minorHAnsi" w:hAnsiTheme="minorHAnsi" w:cstheme="minorHAnsi"/>
              </w:rPr>
            </w:pPr>
          </w:p>
        </w:tc>
        <w:tc>
          <w:tcPr>
            <w:tcW w:w="972" w:type="dxa"/>
          </w:tcPr>
          <w:p w14:paraId="4B827303" w14:textId="77777777" w:rsidR="00297FA5" w:rsidRPr="00B3250C" w:rsidRDefault="00297FA5" w:rsidP="00297FA5">
            <w:pPr>
              <w:rPr>
                <w:rFonts w:asciiTheme="minorHAnsi" w:hAnsiTheme="minorHAnsi" w:cstheme="minorHAnsi"/>
              </w:rPr>
            </w:pPr>
          </w:p>
        </w:tc>
      </w:tr>
      <w:tr w:rsidR="00297FA5" w:rsidRPr="00B3250C" w14:paraId="4B82730E" w14:textId="77777777" w:rsidTr="00297FA5">
        <w:tc>
          <w:tcPr>
            <w:tcW w:w="1196" w:type="dxa"/>
          </w:tcPr>
          <w:p w14:paraId="4B827305" w14:textId="77777777" w:rsidR="00297FA5" w:rsidRPr="009077D7" w:rsidRDefault="00297FA5" w:rsidP="00297FA5">
            <w:pPr>
              <w:rPr>
                <w:rFonts w:ascii="Arial" w:hAnsi="Arial" w:cs="Arial"/>
                <w:sz w:val="20"/>
                <w:szCs w:val="20"/>
              </w:rPr>
            </w:pPr>
            <w:r w:rsidRPr="009077D7">
              <w:rPr>
                <w:rFonts w:ascii="Arial" w:hAnsi="Arial" w:cs="Arial"/>
                <w:sz w:val="20"/>
                <w:szCs w:val="20"/>
              </w:rPr>
              <w:t>July</w:t>
            </w:r>
          </w:p>
        </w:tc>
        <w:tc>
          <w:tcPr>
            <w:tcW w:w="1270" w:type="dxa"/>
          </w:tcPr>
          <w:p w14:paraId="4B827306" w14:textId="77777777" w:rsidR="00297FA5" w:rsidRPr="00B3250C" w:rsidRDefault="00297FA5" w:rsidP="00297FA5">
            <w:pPr>
              <w:rPr>
                <w:rFonts w:asciiTheme="minorHAnsi" w:hAnsiTheme="minorHAnsi" w:cstheme="minorHAnsi"/>
              </w:rPr>
            </w:pPr>
          </w:p>
          <w:p w14:paraId="4B827307" w14:textId="77777777" w:rsidR="00297FA5" w:rsidRPr="00B3250C" w:rsidRDefault="00297FA5" w:rsidP="00297FA5">
            <w:pPr>
              <w:rPr>
                <w:rFonts w:asciiTheme="minorHAnsi" w:hAnsiTheme="minorHAnsi" w:cstheme="minorHAnsi"/>
              </w:rPr>
            </w:pPr>
          </w:p>
        </w:tc>
        <w:tc>
          <w:tcPr>
            <w:tcW w:w="1195" w:type="dxa"/>
          </w:tcPr>
          <w:p w14:paraId="4B827308" w14:textId="77777777" w:rsidR="00297FA5" w:rsidRPr="00B3250C" w:rsidRDefault="00297FA5" w:rsidP="00297FA5">
            <w:pPr>
              <w:rPr>
                <w:rFonts w:asciiTheme="minorHAnsi" w:hAnsiTheme="minorHAnsi" w:cstheme="minorHAnsi"/>
              </w:rPr>
            </w:pPr>
          </w:p>
        </w:tc>
        <w:tc>
          <w:tcPr>
            <w:tcW w:w="1269" w:type="dxa"/>
          </w:tcPr>
          <w:p w14:paraId="4B827309" w14:textId="77777777" w:rsidR="00297FA5" w:rsidRPr="00B3250C" w:rsidRDefault="00297FA5" w:rsidP="00297FA5">
            <w:pPr>
              <w:rPr>
                <w:rFonts w:asciiTheme="minorHAnsi" w:hAnsiTheme="minorHAnsi" w:cstheme="minorHAnsi"/>
              </w:rPr>
            </w:pPr>
          </w:p>
        </w:tc>
        <w:tc>
          <w:tcPr>
            <w:tcW w:w="1211" w:type="dxa"/>
          </w:tcPr>
          <w:p w14:paraId="4B82730A" w14:textId="77777777" w:rsidR="00297FA5" w:rsidRPr="00B3250C" w:rsidRDefault="00297FA5" w:rsidP="00297FA5">
            <w:pPr>
              <w:rPr>
                <w:rFonts w:asciiTheme="minorHAnsi" w:hAnsiTheme="minorHAnsi" w:cstheme="minorHAnsi"/>
              </w:rPr>
            </w:pPr>
          </w:p>
        </w:tc>
        <w:tc>
          <w:tcPr>
            <w:tcW w:w="1090" w:type="dxa"/>
          </w:tcPr>
          <w:p w14:paraId="4B82730B" w14:textId="77777777" w:rsidR="00297FA5" w:rsidRPr="00B3250C" w:rsidRDefault="00297FA5" w:rsidP="00297FA5">
            <w:pPr>
              <w:rPr>
                <w:rFonts w:asciiTheme="minorHAnsi" w:hAnsiTheme="minorHAnsi" w:cstheme="minorHAnsi"/>
              </w:rPr>
            </w:pPr>
          </w:p>
        </w:tc>
        <w:tc>
          <w:tcPr>
            <w:tcW w:w="1039" w:type="dxa"/>
          </w:tcPr>
          <w:p w14:paraId="4B82730C" w14:textId="77777777" w:rsidR="00297FA5" w:rsidRPr="00B3250C" w:rsidRDefault="00297FA5" w:rsidP="00297FA5">
            <w:pPr>
              <w:rPr>
                <w:rFonts w:asciiTheme="minorHAnsi" w:hAnsiTheme="minorHAnsi" w:cstheme="minorHAnsi"/>
              </w:rPr>
            </w:pPr>
          </w:p>
        </w:tc>
        <w:tc>
          <w:tcPr>
            <w:tcW w:w="972" w:type="dxa"/>
          </w:tcPr>
          <w:p w14:paraId="4B82730D" w14:textId="77777777" w:rsidR="00297FA5" w:rsidRPr="00B3250C" w:rsidRDefault="00297FA5" w:rsidP="00297FA5">
            <w:pPr>
              <w:rPr>
                <w:rFonts w:asciiTheme="minorHAnsi" w:hAnsiTheme="minorHAnsi" w:cstheme="minorHAnsi"/>
              </w:rPr>
            </w:pPr>
          </w:p>
        </w:tc>
      </w:tr>
      <w:tr w:rsidR="00297FA5" w:rsidRPr="00B3250C" w14:paraId="4B827318" w14:textId="77777777" w:rsidTr="00297FA5">
        <w:tc>
          <w:tcPr>
            <w:tcW w:w="1196" w:type="dxa"/>
          </w:tcPr>
          <w:p w14:paraId="4B82730F" w14:textId="77777777" w:rsidR="00297FA5" w:rsidRPr="009077D7" w:rsidRDefault="00297FA5" w:rsidP="00297FA5">
            <w:pPr>
              <w:rPr>
                <w:rFonts w:ascii="Arial" w:hAnsi="Arial" w:cs="Arial"/>
                <w:sz w:val="20"/>
                <w:szCs w:val="20"/>
              </w:rPr>
            </w:pPr>
            <w:r w:rsidRPr="009077D7">
              <w:rPr>
                <w:rFonts w:ascii="Arial" w:hAnsi="Arial" w:cs="Arial"/>
                <w:sz w:val="20"/>
                <w:szCs w:val="20"/>
              </w:rPr>
              <w:t>August</w:t>
            </w:r>
          </w:p>
        </w:tc>
        <w:tc>
          <w:tcPr>
            <w:tcW w:w="1270" w:type="dxa"/>
          </w:tcPr>
          <w:p w14:paraId="4B827310" w14:textId="77777777" w:rsidR="00297FA5" w:rsidRPr="00B3250C" w:rsidRDefault="00297FA5" w:rsidP="00297FA5">
            <w:pPr>
              <w:rPr>
                <w:rFonts w:asciiTheme="minorHAnsi" w:hAnsiTheme="minorHAnsi" w:cstheme="minorHAnsi"/>
              </w:rPr>
            </w:pPr>
          </w:p>
          <w:p w14:paraId="4B827311" w14:textId="77777777" w:rsidR="00297FA5" w:rsidRPr="00B3250C" w:rsidRDefault="00297FA5" w:rsidP="00297FA5">
            <w:pPr>
              <w:rPr>
                <w:rFonts w:asciiTheme="minorHAnsi" w:hAnsiTheme="minorHAnsi" w:cstheme="minorHAnsi"/>
              </w:rPr>
            </w:pPr>
          </w:p>
        </w:tc>
        <w:tc>
          <w:tcPr>
            <w:tcW w:w="1195" w:type="dxa"/>
          </w:tcPr>
          <w:p w14:paraId="4B827312" w14:textId="77777777" w:rsidR="00297FA5" w:rsidRPr="00B3250C" w:rsidRDefault="00297FA5" w:rsidP="00297FA5">
            <w:pPr>
              <w:rPr>
                <w:rFonts w:asciiTheme="minorHAnsi" w:hAnsiTheme="minorHAnsi" w:cstheme="minorHAnsi"/>
              </w:rPr>
            </w:pPr>
          </w:p>
        </w:tc>
        <w:tc>
          <w:tcPr>
            <w:tcW w:w="1269" w:type="dxa"/>
          </w:tcPr>
          <w:p w14:paraId="4B827313" w14:textId="77777777" w:rsidR="00297FA5" w:rsidRPr="00B3250C" w:rsidRDefault="00297FA5" w:rsidP="00297FA5">
            <w:pPr>
              <w:rPr>
                <w:rFonts w:asciiTheme="minorHAnsi" w:hAnsiTheme="minorHAnsi" w:cstheme="minorHAnsi"/>
              </w:rPr>
            </w:pPr>
          </w:p>
        </w:tc>
        <w:tc>
          <w:tcPr>
            <w:tcW w:w="1211" w:type="dxa"/>
          </w:tcPr>
          <w:p w14:paraId="4B827314" w14:textId="77777777" w:rsidR="00297FA5" w:rsidRPr="00B3250C" w:rsidRDefault="00297FA5" w:rsidP="00297FA5">
            <w:pPr>
              <w:rPr>
                <w:rFonts w:asciiTheme="minorHAnsi" w:hAnsiTheme="minorHAnsi" w:cstheme="minorHAnsi"/>
              </w:rPr>
            </w:pPr>
          </w:p>
        </w:tc>
        <w:tc>
          <w:tcPr>
            <w:tcW w:w="1090" w:type="dxa"/>
          </w:tcPr>
          <w:p w14:paraId="4B827315" w14:textId="77777777" w:rsidR="00297FA5" w:rsidRPr="00B3250C" w:rsidRDefault="00297FA5" w:rsidP="00297FA5">
            <w:pPr>
              <w:rPr>
                <w:rFonts w:asciiTheme="minorHAnsi" w:hAnsiTheme="minorHAnsi" w:cstheme="minorHAnsi"/>
              </w:rPr>
            </w:pPr>
          </w:p>
        </w:tc>
        <w:tc>
          <w:tcPr>
            <w:tcW w:w="1039" w:type="dxa"/>
          </w:tcPr>
          <w:p w14:paraId="4B827316" w14:textId="77777777" w:rsidR="00297FA5" w:rsidRPr="00B3250C" w:rsidRDefault="00297FA5" w:rsidP="00297FA5">
            <w:pPr>
              <w:rPr>
                <w:rFonts w:asciiTheme="minorHAnsi" w:hAnsiTheme="minorHAnsi" w:cstheme="minorHAnsi"/>
              </w:rPr>
            </w:pPr>
          </w:p>
        </w:tc>
        <w:tc>
          <w:tcPr>
            <w:tcW w:w="972" w:type="dxa"/>
          </w:tcPr>
          <w:p w14:paraId="4B827317" w14:textId="77777777" w:rsidR="00297FA5" w:rsidRPr="00B3250C" w:rsidRDefault="00297FA5" w:rsidP="00297FA5">
            <w:pPr>
              <w:rPr>
                <w:rFonts w:asciiTheme="minorHAnsi" w:hAnsiTheme="minorHAnsi" w:cstheme="minorHAnsi"/>
              </w:rPr>
            </w:pPr>
          </w:p>
        </w:tc>
      </w:tr>
      <w:tr w:rsidR="00297FA5" w:rsidRPr="00B3250C" w14:paraId="4B827322" w14:textId="77777777" w:rsidTr="00297FA5">
        <w:tc>
          <w:tcPr>
            <w:tcW w:w="1196" w:type="dxa"/>
          </w:tcPr>
          <w:p w14:paraId="4B827319" w14:textId="77777777" w:rsidR="00297FA5" w:rsidRPr="00B3250C" w:rsidRDefault="00297FA5" w:rsidP="00297FA5">
            <w:pPr>
              <w:rPr>
                <w:rFonts w:asciiTheme="minorHAnsi" w:hAnsiTheme="minorHAnsi" w:cstheme="minorHAnsi"/>
              </w:rPr>
            </w:pPr>
            <w:r w:rsidRPr="00B3250C">
              <w:rPr>
                <w:rFonts w:asciiTheme="minorHAnsi" w:hAnsiTheme="minorHAnsi" w:cstheme="minorHAnsi"/>
              </w:rPr>
              <w:t>September</w:t>
            </w:r>
          </w:p>
        </w:tc>
        <w:tc>
          <w:tcPr>
            <w:tcW w:w="1270" w:type="dxa"/>
          </w:tcPr>
          <w:p w14:paraId="4B82731A" w14:textId="77777777" w:rsidR="00297FA5" w:rsidRPr="00B3250C" w:rsidRDefault="00297FA5" w:rsidP="00297FA5">
            <w:pPr>
              <w:rPr>
                <w:rFonts w:asciiTheme="minorHAnsi" w:hAnsiTheme="minorHAnsi" w:cstheme="minorHAnsi"/>
              </w:rPr>
            </w:pPr>
          </w:p>
          <w:p w14:paraId="4B82731B" w14:textId="77777777" w:rsidR="00297FA5" w:rsidRPr="00B3250C" w:rsidRDefault="00297FA5" w:rsidP="00297FA5">
            <w:pPr>
              <w:rPr>
                <w:rFonts w:asciiTheme="minorHAnsi" w:hAnsiTheme="minorHAnsi" w:cstheme="minorHAnsi"/>
              </w:rPr>
            </w:pPr>
          </w:p>
        </w:tc>
        <w:tc>
          <w:tcPr>
            <w:tcW w:w="1195" w:type="dxa"/>
          </w:tcPr>
          <w:p w14:paraId="4B82731C" w14:textId="77777777" w:rsidR="00297FA5" w:rsidRPr="00B3250C" w:rsidRDefault="00297FA5" w:rsidP="00297FA5">
            <w:pPr>
              <w:rPr>
                <w:rFonts w:asciiTheme="minorHAnsi" w:hAnsiTheme="minorHAnsi" w:cstheme="minorHAnsi"/>
              </w:rPr>
            </w:pPr>
          </w:p>
        </w:tc>
        <w:tc>
          <w:tcPr>
            <w:tcW w:w="1269" w:type="dxa"/>
          </w:tcPr>
          <w:p w14:paraId="4B82731D" w14:textId="77777777" w:rsidR="00297FA5" w:rsidRPr="00B3250C" w:rsidRDefault="00297FA5" w:rsidP="00297FA5">
            <w:pPr>
              <w:rPr>
                <w:rFonts w:asciiTheme="minorHAnsi" w:hAnsiTheme="minorHAnsi" w:cstheme="minorHAnsi"/>
              </w:rPr>
            </w:pPr>
          </w:p>
        </w:tc>
        <w:tc>
          <w:tcPr>
            <w:tcW w:w="1211" w:type="dxa"/>
          </w:tcPr>
          <w:p w14:paraId="4B82731E" w14:textId="77777777" w:rsidR="00297FA5" w:rsidRPr="00B3250C" w:rsidRDefault="00297FA5" w:rsidP="00297FA5">
            <w:pPr>
              <w:rPr>
                <w:rFonts w:asciiTheme="minorHAnsi" w:hAnsiTheme="minorHAnsi" w:cstheme="minorHAnsi"/>
              </w:rPr>
            </w:pPr>
          </w:p>
        </w:tc>
        <w:tc>
          <w:tcPr>
            <w:tcW w:w="1090" w:type="dxa"/>
          </w:tcPr>
          <w:p w14:paraId="4B82731F" w14:textId="77777777" w:rsidR="00297FA5" w:rsidRPr="00B3250C" w:rsidRDefault="00297FA5" w:rsidP="00297FA5">
            <w:pPr>
              <w:rPr>
                <w:rFonts w:asciiTheme="minorHAnsi" w:hAnsiTheme="minorHAnsi" w:cstheme="minorHAnsi"/>
              </w:rPr>
            </w:pPr>
          </w:p>
        </w:tc>
        <w:tc>
          <w:tcPr>
            <w:tcW w:w="1039" w:type="dxa"/>
          </w:tcPr>
          <w:p w14:paraId="4B827320" w14:textId="77777777" w:rsidR="00297FA5" w:rsidRPr="00B3250C" w:rsidRDefault="00297FA5" w:rsidP="00297FA5">
            <w:pPr>
              <w:rPr>
                <w:rFonts w:asciiTheme="minorHAnsi" w:hAnsiTheme="minorHAnsi" w:cstheme="minorHAnsi"/>
              </w:rPr>
            </w:pPr>
          </w:p>
        </w:tc>
        <w:tc>
          <w:tcPr>
            <w:tcW w:w="972" w:type="dxa"/>
          </w:tcPr>
          <w:p w14:paraId="4B827321" w14:textId="77777777" w:rsidR="00297FA5" w:rsidRPr="00B3250C" w:rsidRDefault="00297FA5" w:rsidP="00297FA5">
            <w:pPr>
              <w:rPr>
                <w:rFonts w:asciiTheme="minorHAnsi" w:hAnsiTheme="minorHAnsi" w:cstheme="minorHAnsi"/>
              </w:rPr>
            </w:pPr>
          </w:p>
        </w:tc>
      </w:tr>
    </w:tbl>
    <w:p w14:paraId="4B827323" w14:textId="77777777" w:rsidR="00297FA5" w:rsidRPr="00B3250C" w:rsidRDefault="00297FA5" w:rsidP="00297FA5">
      <w:pPr>
        <w:rPr>
          <w:rFonts w:asciiTheme="minorHAnsi" w:hAnsiTheme="minorHAnsi" w:cstheme="minorHAnsi"/>
        </w:rPr>
      </w:pPr>
    </w:p>
    <w:p w14:paraId="4B827324" w14:textId="77777777" w:rsidR="00297FA5" w:rsidRPr="00B3250C" w:rsidRDefault="00297FA5" w:rsidP="00297FA5">
      <w:pPr>
        <w:rPr>
          <w:rFonts w:asciiTheme="minorHAnsi" w:hAnsiTheme="minorHAnsi" w:cstheme="minorHAnsi"/>
        </w:rPr>
      </w:pPr>
      <w:r w:rsidRPr="00B3250C">
        <w:rPr>
          <w:rFonts w:asciiTheme="minorHAnsi" w:hAnsiTheme="minorHAnsi" w:cstheme="minorHAnsi"/>
        </w:rPr>
        <w:t>Comments:</w:t>
      </w:r>
    </w:p>
    <w:p w14:paraId="4B827325" w14:textId="77777777" w:rsidR="00297FA5" w:rsidRDefault="00297FA5" w:rsidP="00297FA5">
      <w:pPr>
        <w:rPr>
          <w:rFonts w:asciiTheme="minorHAnsi" w:hAnsiTheme="minorHAnsi" w:cstheme="minorHAnsi"/>
          <w:b/>
          <w:bCs/>
          <w:color w:val="FF0000"/>
          <w:u w:val="single"/>
        </w:rPr>
      </w:pPr>
    </w:p>
    <w:p w14:paraId="4B827326" w14:textId="77777777" w:rsidR="00297FA5" w:rsidRDefault="00297FA5" w:rsidP="00297FA5">
      <w:pPr>
        <w:rPr>
          <w:rFonts w:asciiTheme="minorHAnsi" w:hAnsiTheme="minorHAnsi" w:cstheme="minorHAnsi"/>
          <w:b/>
          <w:bCs/>
          <w:color w:val="FF0000"/>
          <w:u w:val="single"/>
        </w:rPr>
      </w:pPr>
    </w:p>
    <w:p w14:paraId="4B827327" w14:textId="77777777" w:rsidR="00297FA5" w:rsidRDefault="00297FA5" w:rsidP="00297FA5">
      <w:pPr>
        <w:rPr>
          <w:rFonts w:asciiTheme="minorHAnsi" w:hAnsiTheme="minorHAnsi" w:cstheme="minorHAnsi"/>
          <w:b/>
          <w:bCs/>
          <w:color w:val="FF0000"/>
          <w:u w:val="single"/>
        </w:rPr>
      </w:pPr>
    </w:p>
    <w:p w14:paraId="4B827328" w14:textId="77777777" w:rsidR="00297FA5" w:rsidRDefault="00297FA5" w:rsidP="00297FA5">
      <w:pPr>
        <w:rPr>
          <w:rFonts w:asciiTheme="minorHAnsi" w:hAnsiTheme="minorHAnsi" w:cstheme="minorHAnsi"/>
          <w:b/>
          <w:bCs/>
          <w:color w:val="FF0000"/>
          <w:u w:val="single"/>
        </w:rPr>
      </w:pPr>
    </w:p>
    <w:p w14:paraId="4B827329" w14:textId="77777777" w:rsidR="00297FA5" w:rsidRDefault="00297FA5" w:rsidP="00297FA5">
      <w:pPr>
        <w:rPr>
          <w:rFonts w:asciiTheme="minorHAnsi" w:hAnsiTheme="minorHAnsi" w:cstheme="minorHAnsi"/>
          <w:b/>
          <w:bCs/>
          <w:color w:val="FF0000"/>
          <w:u w:val="single"/>
        </w:rPr>
      </w:pPr>
    </w:p>
    <w:p w14:paraId="4B82732A" w14:textId="77777777" w:rsidR="00297FA5" w:rsidRDefault="00297FA5" w:rsidP="00297FA5">
      <w:pPr>
        <w:rPr>
          <w:rFonts w:asciiTheme="minorHAnsi" w:hAnsiTheme="minorHAnsi" w:cstheme="minorHAnsi"/>
          <w:b/>
          <w:bCs/>
          <w:color w:val="FF0000"/>
          <w:u w:val="single"/>
        </w:rPr>
      </w:pPr>
    </w:p>
    <w:p w14:paraId="4B82732B" w14:textId="77777777" w:rsidR="00297FA5" w:rsidRPr="00B3250C" w:rsidRDefault="00297FA5" w:rsidP="00297FA5">
      <w:pPr>
        <w:rPr>
          <w:rFonts w:asciiTheme="minorHAnsi" w:hAnsiTheme="minorHAnsi" w:cstheme="minorHAnsi"/>
          <w:b/>
          <w:bCs/>
          <w:color w:val="FF0000"/>
          <w:u w:val="single"/>
        </w:rPr>
      </w:pPr>
      <w:r w:rsidRPr="00B3250C">
        <w:rPr>
          <w:rFonts w:asciiTheme="minorHAnsi" w:hAnsiTheme="minorHAnsi" w:cstheme="minorHAnsi"/>
          <w:b/>
          <w:bCs/>
          <w:color w:val="FF0000"/>
          <w:u w:val="single"/>
        </w:rPr>
        <w:t>Please discuss with your Practice Teacher/Link Lecturer each month if any hours are outstanding.</w:t>
      </w:r>
    </w:p>
    <w:p w14:paraId="4B82732C" w14:textId="77777777" w:rsidR="00297FA5" w:rsidRPr="00B3250C" w:rsidRDefault="00297FA5" w:rsidP="00297FA5">
      <w:pPr>
        <w:rPr>
          <w:rFonts w:asciiTheme="minorHAnsi" w:hAnsiTheme="minorHAnsi" w:cstheme="minorHAnsi"/>
          <w:b/>
          <w:bCs/>
          <w:u w:val="single"/>
        </w:rPr>
      </w:pPr>
      <w:r w:rsidRPr="00B3250C">
        <w:rPr>
          <w:rFonts w:asciiTheme="minorHAnsi" w:hAnsiTheme="minorHAnsi" w:cstheme="minorHAnsi"/>
          <w:b/>
          <w:bCs/>
          <w:u w:val="single"/>
        </w:rPr>
        <w:t>Final sign off for NMC hours:</w:t>
      </w:r>
    </w:p>
    <w:p w14:paraId="4B82732D" w14:textId="77777777" w:rsidR="00297FA5" w:rsidRPr="00B3250C" w:rsidRDefault="00297FA5" w:rsidP="00297FA5">
      <w:pPr>
        <w:rPr>
          <w:rFonts w:asciiTheme="minorHAnsi" w:hAnsiTheme="minorHAnsi" w:cstheme="minorHAnsi"/>
          <w:sz w:val="20"/>
          <w:szCs w:val="20"/>
        </w:rPr>
      </w:pPr>
      <w:r w:rsidRPr="00B3250C">
        <w:rPr>
          <w:rFonts w:asciiTheme="minorHAnsi" w:hAnsiTheme="minorHAnsi" w:cstheme="minorHAnsi"/>
          <w:sz w:val="20"/>
          <w:szCs w:val="20"/>
        </w:rPr>
        <w:t>Student……………………………………………………………………………</w:t>
      </w:r>
    </w:p>
    <w:p w14:paraId="4B82732E" w14:textId="77777777" w:rsidR="00297FA5" w:rsidRPr="00B3250C" w:rsidRDefault="00297FA5" w:rsidP="00297FA5">
      <w:pPr>
        <w:rPr>
          <w:rFonts w:asciiTheme="minorHAnsi" w:hAnsiTheme="minorHAnsi" w:cstheme="minorHAnsi"/>
          <w:sz w:val="20"/>
          <w:szCs w:val="20"/>
        </w:rPr>
      </w:pPr>
      <w:r w:rsidRPr="00B3250C">
        <w:rPr>
          <w:rFonts w:asciiTheme="minorHAnsi" w:hAnsiTheme="minorHAnsi" w:cstheme="minorHAnsi"/>
          <w:sz w:val="20"/>
          <w:szCs w:val="20"/>
        </w:rPr>
        <w:t>CPE……………………………………………………………………………….</w:t>
      </w:r>
    </w:p>
    <w:p w14:paraId="4B82732F" w14:textId="77777777" w:rsidR="00297FA5" w:rsidRPr="00B3250C" w:rsidRDefault="00297FA5" w:rsidP="00297FA5">
      <w:pPr>
        <w:rPr>
          <w:rFonts w:asciiTheme="minorHAnsi" w:hAnsiTheme="minorHAnsi" w:cstheme="minorHAnsi"/>
          <w:sz w:val="20"/>
          <w:szCs w:val="20"/>
        </w:rPr>
      </w:pPr>
      <w:r w:rsidRPr="00B3250C">
        <w:rPr>
          <w:rFonts w:asciiTheme="minorHAnsi" w:hAnsiTheme="minorHAnsi" w:cstheme="minorHAnsi"/>
          <w:sz w:val="20"/>
          <w:szCs w:val="20"/>
        </w:rPr>
        <w:t>Link Lecturer……………………………………………………………………..</w:t>
      </w:r>
    </w:p>
    <w:p w14:paraId="4B827330" w14:textId="77777777" w:rsidR="00297FA5" w:rsidRDefault="00297FA5" w:rsidP="00297FA5">
      <w:pPr>
        <w:rPr>
          <w:rFonts w:asciiTheme="minorHAnsi" w:hAnsiTheme="minorHAnsi" w:cstheme="minorHAnsi"/>
          <w:sz w:val="20"/>
          <w:szCs w:val="20"/>
        </w:rPr>
      </w:pPr>
      <w:r w:rsidRPr="00B3250C">
        <w:rPr>
          <w:rFonts w:asciiTheme="minorHAnsi" w:hAnsiTheme="minorHAnsi" w:cstheme="minorHAnsi"/>
          <w:sz w:val="20"/>
          <w:szCs w:val="20"/>
        </w:rPr>
        <w:t>Please submit this completed document with your PAD at the end of the course.</w:t>
      </w:r>
    </w:p>
    <w:p w14:paraId="4B827331" w14:textId="77777777" w:rsidR="00297FA5" w:rsidRDefault="00297FA5" w:rsidP="00297FA5">
      <w:pPr>
        <w:jc w:val="both"/>
        <w:rPr>
          <w:rFonts w:ascii="Calibri" w:hAnsi="Calibri" w:cs="Tahoma"/>
          <w:b/>
          <w:sz w:val="28"/>
        </w:rPr>
      </w:pPr>
    </w:p>
    <w:p w14:paraId="4B827333" w14:textId="77777777" w:rsidR="00297FA5" w:rsidRDefault="00297FA5" w:rsidP="00297FA5">
      <w:pPr>
        <w:jc w:val="both"/>
        <w:rPr>
          <w:rFonts w:ascii="Calibri" w:hAnsi="Calibri" w:cs="Tahoma"/>
          <w:b/>
          <w:sz w:val="28"/>
        </w:rPr>
      </w:pPr>
      <w:r w:rsidRPr="004C7E0B">
        <w:rPr>
          <w:rFonts w:ascii="Calibri" w:hAnsi="Calibri" w:cs="Tahoma"/>
          <w:b/>
          <w:sz w:val="28"/>
        </w:rPr>
        <w:t>Learning Contract</w:t>
      </w:r>
      <w:r>
        <w:rPr>
          <w:rFonts w:ascii="Calibri" w:hAnsi="Calibri" w:cs="Tahoma"/>
          <w:b/>
          <w:sz w:val="28"/>
        </w:rPr>
        <w:t xml:space="preserve"> Templates (duplicate as necessary)</w:t>
      </w:r>
    </w:p>
    <w:p w14:paraId="4B827334" w14:textId="77777777" w:rsidR="00297FA5" w:rsidRDefault="00297FA5" w:rsidP="00297FA5">
      <w:pPr>
        <w:spacing w:line="216" w:lineRule="auto"/>
        <w:rPr>
          <w:rFonts w:ascii="Calibri" w:hAnsi="Calibri" w:cs="Tahoma"/>
          <w:sz w:val="22"/>
          <w:szCs w:val="22"/>
        </w:rPr>
      </w:pPr>
      <w:r w:rsidRPr="000772BA">
        <w:rPr>
          <w:rFonts w:ascii="Calibri" w:hAnsi="Calibri" w:cs="Tahoma"/>
          <w:b/>
          <w:bCs/>
          <w:sz w:val="22"/>
          <w:szCs w:val="22"/>
        </w:rPr>
        <w:t>Learning Contracts</w:t>
      </w:r>
      <w:r w:rsidRPr="000772BA">
        <w:rPr>
          <w:rFonts w:ascii="Calibri" w:hAnsi="Calibri" w:cs="Tahoma"/>
          <w:sz w:val="22"/>
          <w:szCs w:val="22"/>
        </w:rPr>
        <w:t xml:space="preserve"> are to be completed by the student and </w:t>
      </w:r>
      <w:r>
        <w:rPr>
          <w:rFonts w:ascii="Calibri" w:hAnsi="Calibri" w:cs="Tahoma"/>
          <w:sz w:val="22"/>
          <w:szCs w:val="22"/>
        </w:rPr>
        <w:t xml:space="preserve">Practice Teacher / Mentor </w:t>
      </w:r>
      <w:r w:rsidRPr="000772BA">
        <w:rPr>
          <w:rFonts w:ascii="Calibri" w:hAnsi="Calibri" w:cs="Tahoma"/>
          <w:sz w:val="22"/>
          <w:szCs w:val="22"/>
        </w:rPr>
        <w:t>for each learning outcome</w:t>
      </w:r>
      <w:r>
        <w:rPr>
          <w:rFonts w:ascii="Calibri" w:hAnsi="Calibri" w:cs="Tahoma"/>
          <w:sz w:val="22"/>
          <w:szCs w:val="22"/>
        </w:rPr>
        <w:t xml:space="preserve">. Where appropriate, learning outcomes can be combined and documented on a single contract. </w:t>
      </w:r>
    </w:p>
    <w:p w14:paraId="4B827335" w14:textId="77777777" w:rsidR="00297FA5" w:rsidRPr="000772BA" w:rsidRDefault="00297FA5" w:rsidP="00297FA5">
      <w:pPr>
        <w:spacing w:line="216" w:lineRule="auto"/>
        <w:rPr>
          <w:rFonts w:ascii="Calibri" w:hAnsi="Calibri" w:cs="Tahoma"/>
          <w:sz w:val="22"/>
          <w:szCs w:val="22"/>
        </w:rPr>
      </w:pPr>
    </w:p>
    <w:p w14:paraId="4B827336" w14:textId="77777777" w:rsidR="00297FA5" w:rsidRPr="00F42D7A" w:rsidRDefault="00297FA5" w:rsidP="00297FA5">
      <w:pPr>
        <w:jc w:val="both"/>
        <w:rPr>
          <w:rFonts w:ascii="Calibri" w:hAnsi="Calibri"/>
          <w:b/>
          <w:sz w:val="22"/>
        </w:rPr>
      </w:pPr>
    </w:p>
    <w:tbl>
      <w:tblPr>
        <w:tblW w:w="8647" w:type="dxa"/>
        <w:tblInd w:w="108"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ook w:val="0000" w:firstRow="0" w:lastRow="0" w:firstColumn="0" w:lastColumn="0" w:noHBand="0" w:noVBand="0"/>
      </w:tblPr>
      <w:tblGrid>
        <w:gridCol w:w="2134"/>
        <w:gridCol w:w="3536"/>
        <w:gridCol w:w="993"/>
        <w:gridCol w:w="1984"/>
      </w:tblGrid>
      <w:tr w:rsidR="00297FA5" w:rsidRPr="008413C4" w14:paraId="4B82733B" w14:textId="77777777" w:rsidTr="00297FA5">
        <w:trPr>
          <w:trHeight w:val="349"/>
        </w:trPr>
        <w:tc>
          <w:tcPr>
            <w:tcW w:w="2134" w:type="dxa"/>
            <w:shd w:val="clear" w:color="auto" w:fill="D9D9D9"/>
            <w:vAlign w:val="center"/>
          </w:tcPr>
          <w:p w14:paraId="4B827337" w14:textId="77777777" w:rsidR="00297FA5" w:rsidRPr="008413C4" w:rsidRDefault="00297FA5" w:rsidP="00297FA5">
            <w:pPr>
              <w:spacing w:line="216" w:lineRule="auto"/>
              <w:jc w:val="center"/>
              <w:rPr>
                <w:rFonts w:ascii="Calibri" w:hAnsi="Calibri"/>
                <w:b/>
                <w:bCs/>
                <w:sz w:val="22"/>
              </w:rPr>
            </w:pPr>
            <w:r w:rsidRPr="008413C4">
              <w:rPr>
                <w:rFonts w:ascii="Calibri" w:hAnsi="Calibri"/>
                <w:b/>
                <w:bCs/>
                <w:sz w:val="22"/>
              </w:rPr>
              <w:t>Learning Outcome</w:t>
            </w:r>
          </w:p>
        </w:tc>
        <w:tc>
          <w:tcPr>
            <w:tcW w:w="3536" w:type="dxa"/>
            <w:shd w:val="clear" w:color="auto" w:fill="D9D9D9"/>
            <w:vAlign w:val="center"/>
          </w:tcPr>
          <w:p w14:paraId="4B827338" w14:textId="77777777" w:rsidR="00297FA5" w:rsidRPr="008413C4" w:rsidRDefault="00297FA5" w:rsidP="00297FA5">
            <w:pPr>
              <w:spacing w:line="216" w:lineRule="auto"/>
              <w:jc w:val="center"/>
              <w:rPr>
                <w:rFonts w:ascii="Calibri" w:hAnsi="Calibri"/>
                <w:b/>
                <w:bCs/>
                <w:sz w:val="22"/>
              </w:rPr>
            </w:pPr>
            <w:r w:rsidRPr="008413C4">
              <w:rPr>
                <w:rFonts w:ascii="Calibri" w:hAnsi="Calibri"/>
                <w:b/>
                <w:bCs/>
                <w:sz w:val="22"/>
              </w:rPr>
              <w:t>Evidence</w:t>
            </w:r>
          </w:p>
          <w:p w14:paraId="4B827339" w14:textId="77777777" w:rsidR="00297FA5" w:rsidRPr="008413C4" w:rsidRDefault="00297FA5" w:rsidP="00297FA5">
            <w:pPr>
              <w:spacing w:line="216" w:lineRule="auto"/>
              <w:jc w:val="center"/>
              <w:rPr>
                <w:rFonts w:ascii="Calibri" w:hAnsi="Calibri"/>
                <w:b/>
                <w:bCs/>
                <w:sz w:val="22"/>
              </w:rPr>
            </w:pPr>
            <w:r w:rsidRPr="008413C4">
              <w:rPr>
                <w:rFonts w:ascii="Calibri" w:hAnsi="Calibri"/>
                <w:b/>
                <w:bCs/>
                <w:sz w:val="22"/>
              </w:rPr>
              <w:t xml:space="preserve"> (How will you achieve this)</w:t>
            </w:r>
          </w:p>
        </w:tc>
        <w:tc>
          <w:tcPr>
            <w:tcW w:w="2977" w:type="dxa"/>
            <w:gridSpan w:val="2"/>
            <w:shd w:val="clear" w:color="auto" w:fill="D9D9D9"/>
            <w:vAlign w:val="center"/>
          </w:tcPr>
          <w:p w14:paraId="4B82733A" w14:textId="77777777" w:rsidR="00297FA5" w:rsidRPr="008413C4" w:rsidRDefault="00297FA5" w:rsidP="00297FA5">
            <w:pPr>
              <w:spacing w:line="216" w:lineRule="auto"/>
              <w:jc w:val="center"/>
              <w:rPr>
                <w:rFonts w:ascii="Calibri" w:hAnsi="Calibri"/>
                <w:b/>
                <w:bCs/>
                <w:sz w:val="22"/>
              </w:rPr>
            </w:pPr>
            <w:r w:rsidRPr="008413C4">
              <w:rPr>
                <w:rFonts w:ascii="Calibri" w:hAnsi="Calibri"/>
                <w:b/>
                <w:bCs/>
                <w:sz w:val="22"/>
              </w:rPr>
              <w:t>Assessment by Practice Teacher / Mentor</w:t>
            </w:r>
          </w:p>
        </w:tc>
      </w:tr>
      <w:tr w:rsidR="00297FA5" w:rsidRPr="008413C4" w14:paraId="4B82733F" w14:textId="77777777" w:rsidTr="00297FA5">
        <w:trPr>
          <w:trHeight w:val="3659"/>
        </w:trPr>
        <w:tc>
          <w:tcPr>
            <w:tcW w:w="2134" w:type="dxa"/>
          </w:tcPr>
          <w:p w14:paraId="4B82733C" w14:textId="77777777" w:rsidR="00297FA5" w:rsidRPr="001155EC" w:rsidRDefault="00297FA5" w:rsidP="00297FA5">
            <w:pPr>
              <w:pStyle w:val="Heading1"/>
              <w:tabs>
                <w:tab w:val="left" w:pos="8190"/>
              </w:tabs>
              <w:spacing w:before="0"/>
              <w:rPr>
                <w:rFonts w:cs="Arial"/>
                <w:b w:val="0"/>
                <w:bCs/>
                <w:sz w:val="20"/>
              </w:rPr>
            </w:pPr>
            <w:r w:rsidRPr="001155EC">
              <w:rPr>
                <w:sz w:val="20"/>
              </w:rPr>
              <w:t xml:space="preserve"> </w:t>
            </w:r>
          </w:p>
        </w:tc>
        <w:tc>
          <w:tcPr>
            <w:tcW w:w="3536" w:type="dxa"/>
          </w:tcPr>
          <w:p w14:paraId="4B82733D" w14:textId="77777777" w:rsidR="00297FA5" w:rsidRPr="001155EC" w:rsidRDefault="00297FA5" w:rsidP="00297FA5">
            <w:pPr>
              <w:rPr>
                <w:rFonts w:ascii="Calibri" w:hAnsi="Calibri"/>
                <w:sz w:val="20"/>
                <w:szCs w:val="22"/>
              </w:rPr>
            </w:pPr>
          </w:p>
        </w:tc>
        <w:tc>
          <w:tcPr>
            <w:tcW w:w="2977" w:type="dxa"/>
            <w:gridSpan w:val="2"/>
          </w:tcPr>
          <w:p w14:paraId="4B82733E" w14:textId="77777777" w:rsidR="00297FA5" w:rsidRPr="001155EC" w:rsidRDefault="00297FA5" w:rsidP="00297FA5">
            <w:pPr>
              <w:rPr>
                <w:rFonts w:ascii="Calibri" w:hAnsi="Calibri"/>
                <w:sz w:val="20"/>
                <w:szCs w:val="22"/>
              </w:rPr>
            </w:pPr>
          </w:p>
        </w:tc>
      </w:tr>
      <w:tr w:rsidR="00297FA5" w:rsidRPr="008413C4" w14:paraId="4B827342" w14:textId="77777777" w:rsidTr="00297FA5">
        <w:trPr>
          <w:trHeight w:val="520"/>
        </w:trPr>
        <w:tc>
          <w:tcPr>
            <w:tcW w:w="6663" w:type="dxa"/>
            <w:gridSpan w:val="3"/>
          </w:tcPr>
          <w:p w14:paraId="4B827340" w14:textId="77777777" w:rsidR="00297FA5" w:rsidRPr="008413C4" w:rsidRDefault="00297FA5" w:rsidP="00297FA5">
            <w:pPr>
              <w:jc w:val="both"/>
              <w:rPr>
                <w:rFonts w:ascii="Calibri" w:hAnsi="Calibri"/>
                <w:sz w:val="16"/>
                <w:szCs w:val="16"/>
              </w:rPr>
            </w:pPr>
            <w:r w:rsidRPr="008413C4">
              <w:rPr>
                <w:rFonts w:ascii="Calibri" w:hAnsi="Calibri"/>
                <w:sz w:val="16"/>
                <w:szCs w:val="16"/>
              </w:rPr>
              <w:t>Signature of Student</w:t>
            </w:r>
          </w:p>
        </w:tc>
        <w:tc>
          <w:tcPr>
            <w:tcW w:w="1984" w:type="dxa"/>
          </w:tcPr>
          <w:p w14:paraId="4B827341" w14:textId="77777777" w:rsidR="00297FA5" w:rsidRPr="008413C4" w:rsidRDefault="00297FA5" w:rsidP="00297FA5">
            <w:pPr>
              <w:spacing w:line="216" w:lineRule="auto"/>
              <w:rPr>
                <w:rFonts w:ascii="Calibri" w:hAnsi="Calibri"/>
                <w:sz w:val="16"/>
                <w:szCs w:val="16"/>
              </w:rPr>
            </w:pPr>
            <w:r w:rsidRPr="008413C4">
              <w:rPr>
                <w:rFonts w:ascii="Calibri" w:hAnsi="Calibri"/>
                <w:sz w:val="16"/>
                <w:szCs w:val="16"/>
              </w:rPr>
              <w:t>Date</w:t>
            </w:r>
          </w:p>
        </w:tc>
      </w:tr>
      <w:tr w:rsidR="00297FA5" w:rsidRPr="008413C4" w14:paraId="4B827345" w14:textId="77777777" w:rsidTr="00297FA5">
        <w:trPr>
          <w:trHeight w:val="520"/>
        </w:trPr>
        <w:tc>
          <w:tcPr>
            <w:tcW w:w="6663" w:type="dxa"/>
            <w:gridSpan w:val="3"/>
          </w:tcPr>
          <w:p w14:paraId="4B827343" w14:textId="77777777" w:rsidR="00297FA5" w:rsidRPr="008413C4" w:rsidRDefault="00297FA5" w:rsidP="00297FA5">
            <w:pPr>
              <w:jc w:val="both"/>
              <w:rPr>
                <w:rFonts w:ascii="Calibri" w:hAnsi="Calibri"/>
                <w:sz w:val="16"/>
                <w:szCs w:val="16"/>
              </w:rPr>
            </w:pPr>
            <w:r w:rsidRPr="008413C4">
              <w:rPr>
                <w:rFonts w:ascii="Calibri" w:hAnsi="Calibri"/>
                <w:sz w:val="16"/>
                <w:szCs w:val="16"/>
              </w:rPr>
              <w:t>Signature of Practice Teacher / Mentor</w:t>
            </w:r>
          </w:p>
        </w:tc>
        <w:tc>
          <w:tcPr>
            <w:tcW w:w="1984" w:type="dxa"/>
          </w:tcPr>
          <w:p w14:paraId="4B827344" w14:textId="77777777" w:rsidR="00297FA5" w:rsidRPr="008413C4" w:rsidRDefault="00297FA5" w:rsidP="00297FA5">
            <w:pPr>
              <w:spacing w:line="216" w:lineRule="auto"/>
              <w:rPr>
                <w:rFonts w:ascii="Calibri" w:hAnsi="Calibri"/>
                <w:sz w:val="16"/>
                <w:szCs w:val="16"/>
              </w:rPr>
            </w:pPr>
            <w:r w:rsidRPr="008413C4">
              <w:rPr>
                <w:rFonts w:ascii="Calibri" w:hAnsi="Calibri"/>
                <w:sz w:val="16"/>
                <w:szCs w:val="16"/>
              </w:rPr>
              <w:t>Date</w:t>
            </w:r>
          </w:p>
        </w:tc>
      </w:tr>
    </w:tbl>
    <w:p w14:paraId="4B827346" w14:textId="77777777" w:rsidR="00297FA5" w:rsidRDefault="00297FA5" w:rsidP="00297FA5">
      <w:pPr>
        <w:spacing w:before="120"/>
        <w:jc w:val="center"/>
        <w:rPr>
          <w:rFonts w:ascii="Calibri" w:hAnsi="Calibri"/>
          <w:b/>
          <w:sz w:val="16"/>
          <w:szCs w:val="16"/>
          <w:u w:val="single"/>
        </w:rPr>
      </w:pPr>
    </w:p>
    <w:p w14:paraId="4B827347" w14:textId="77777777" w:rsidR="00297FA5" w:rsidRDefault="00297FA5" w:rsidP="00297FA5">
      <w:pPr>
        <w:spacing w:before="120"/>
        <w:jc w:val="center"/>
        <w:rPr>
          <w:rFonts w:ascii="Calibri" w:hAnsi="Calibri"/>
          <w:b/>
          <w:sz w:val="16"/>
          <w:szCs w:val="16"/>
          <w:u w:val="single"/>
        </w:rPr>
      </w:pPr>
    </w:p>
    <w:p w14:paraId="4B827348" w14:textId="77777777" w:rsidR="00297FA5" w:rsidRDefault="00297FA5" w:rsidP="00297FA5">
      <w:pPr>
        <w:spacing w:before="120"/>
        <w:jc w:val="center"/>
        <w:rPr>
          <w:rFonts w:ascii="Calibri" w:hAnsi="Calibri"/>
          <w:b/>
          <w:sz w:val="16"/>
          <w:szCs w:val="16"/>
          <w:u w:val="single"/>
        </w:rPr>
      </w:pPr>
    </w:p>
    <w:p w14:paraId="4B827349" w14:textId="77777777" w:rsidR="00297FA5" w:rsidRDefault="00297FA5" w:rsidP="00297FA5">
      <w:pPr>
        <w:spacing w:before="120"/>
        <w:jc w:val="center"/>
        <w:rPr>
          <w:rFonts w:ascii="Calibri" w:hAnsi="Calibri"/>
          <w:b/>
          <w:sz w:val="16"/>
          <w:szCs w:val="16"/>
          <w:u w:val="single"/>
        </w:rPr>
      </w:pPr>
    </w:p>
    <w:p w14:paraId="4B82734A" w14:textId="77777777" w:rsidR="00297FA5" w:rsidRDefault="00297FA5" w:rsidP="00297FA5">
      <w:pPr>
        <w:spacing w:before="120"/>
        <w:jc w:val="center"/>
        <w:rPr>
          <w:rFonts w:ascii="Calibri" w:hAnsi="Calibri"/>
          <w:b/>
          <w:sz w:val="16"/>
          <w:szCs w:val="16"/>
          <w:u w:val="single"/>
        </w:rPr>
      </w:pPr>
    </w:p>
    <w:p w14:paraId="4B82734B" w14:textId="77777777" w:rsidR="00297FA5" w:rsidRDefault="00297FA5" w:rsidP="00297FA5">
      <w:pPr>
        <w:spacing w:before="120"/>
        <w:jc w:val="center"/>
        <w:rPr>
          <w:rFonts w:ascii="Calibri" w:hAnsi="Calibri"/>
          <w:b/>
          <w:sz w:val="16"/>
          <w:szCs w:val="16"/>
          <w:u w:val="single"/>
        </w:rPr>
      </w:pPr>
    </w:p>
    <w:p w14:paraId="4B82734C" w14:textId="77777777" w:rsidR="00297FA5" w:rsidRDefault="00297FA5" w:rsidP="00297FA5">
      <w:pPr>
        <w:spacing w:before="120"/>
        <w:jc w:val="center"/>
        <w:rPr>
          <w:rFonts w:ascii="Calibri" w:hAnsi="Calibri"/>
          <w:b/>
          <w:sz w:val="16"/>
          <w:szCs w:val="16"/>
          <w:u w:val="single"/>
        </w:rPr>
      </w:pPr>
    </w:p>
    <w:p w14:paraId="4B82734D" w14:textId="77777777" w:rsidR="00297FA5" w:rsidRDefault="00297FA5" w:rsidP="00297FA5">
      <w:pPr>
        <w:spacing w:before="120"/>
        <w:jc w:val="center"/>
        <w:rPr>
          <w:rFonts w:ascii="Calibri" w:hAnsi="Calibri"/>
          <w:b/>
          <w:sz w:val="16"/>
          <w:szCs w:val="16"/>
          <w:u w:val="single"/>
        </w:rPr>
      </w:pPr>
    </w:p>
    <w:p w14:paraId="4B82734E" w14:textId="77777777" w:rsidR="00297FA5" w:rsidRDefault="00297FA5" w:rsidP="00297FA5">
      <w:pPr>
        <w:rPr>
          <w:rFonts w:ascii="Calibri" w:hAnsi="Calibri"/>
          <w:b/>
          <w:sz w:val="16"/>
          <w:szCs w:val="16"/>
          <w:u w:val="single"/>
        </w:rPr>
      </w:pPr>
      <w:r>
        <w:rPr>
          <w:rFonts w:ascii="Calibri" w:hAnsi="Calibri"/>
          <w:b/>
          <w:sz w:val="16"/>
          <w:szCs w:val="16"/>
          <w:u w:val="single"/>
        </w:rPr>
        <w:br w:type="page"/>
      </w:r>
    </w:p>
    <w:p w14:paraId="4B82734F" w14:textId="77777777" w:rsidR="00297FA5" w:rsidRPr="00F41A61" w:rsidRDefault="00297FA5" w:rsidP="00297FA5">
      <w:pPr>
        <w:spacing w:before="120"/>
        <w:jc w:val="center"/>
        <w:rPr>
          <w:rFonts w:ascii="Calibri" w:hAnsi="Calibri"/>
          <w:b/>
          <w:sz w:val="16"/>
          <w:szCs w:val="16"/>
          <w:u w:val="single"/>
        </w:rPr>
      </w:pPr>
    </w:p>
    <w:tbl>
      <w:tblPr>
        <w:tblpPr w:leftFromText="180" w:rightFromText="180" w:vertAnchor="text" w:horzAnchor="margin" w:tblpX="108" w:tblpY="214"/>
        <w:tblW w:w="861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2093"/>
        <w:gridCol w:w="3544"/>
        <w:gridCol w:w="634"/>
        <w:gridCol w:w="2342"/>
      </w:tblGrid>
      <w:tr w:rsidR="00297FA5" w:rsidRPr="008413C4" w14:paraId="4B827354" w14:textId="77777777" w:rsidTr="00297FA5">
        <w:tc>
          <w:tcPr>
            <w:tcW w:w="2093" w:type="dxa"/>
            <w:shd w:val="clear" w:color="auto" w:fill="D9D9D9"/>
            <w:vAlign w:val="center"/>
          </w:tcPr>
          <w:p w14:paraId="4B827350" w14:textId="77777777" w:rsidR="00297FA5" w:rsidRPr="008413C4" w:rsidRDefault="00297FA5" w:rsidP="00297FA5">
            <w:pPr>
              <w:spacing w:line="216" w:lineRule="auto"/>
              <w:jc w:val="center"/>
              <w:rPr>
                <w:rFonts w:ascii="Calibri" w:hAnsi="Calibri"/>
                <w:b/>
                <w:bCs/>
                <w:sz w:val="22"/>
              </w:rPr>
            </w:pPr>
            <w:r w:rsidRPr="008413C4">
              <w:rPr>
                <w:rFonts w:ascii="Calibri" w:hAnsi="Calibri"/>
                <w:b/>
                <w:bCs/>
                <w:sz w:val="22"/>
              </w:rPr>
              <w:t>Learning Outcome</w:t>
            </w:r>
          </w:p>
        </w:tc>
        <w:tc>
          <w:tcPr>
            <w:tcW w:w="3544" w:type="dxa"/>
            <w:shd w:val="clear" w:color="auto" w:fill="D9D9D9"/>
            <w:vAlign w:val="center"/>
          </w:tcPr>
          <w:p w14:paraId="4B827351" w14:textId="77777777" w:rsidR="00297FA5" w:rsidRPr="008413C4" w:rsidRDefault="00297FA5" w:rsidP="00297FA5">
            <w:pPr>
              <w:spacing w:line="216" w:lineRule="auto"/>
              <w:jc w:val="center"/>
              <w:rPr>
                <w:rFonts w:ascii="Calibri" w:hAnsi="Calibri"/>
                <w:b/>
                <w:bCs/>
                <w:sz w:val="22"/>
              </w:rPr>
            </w:pPr>
            <w:r w:rsidRPr="008413C4">
              <w:rPr>
                <w:rFonts w:ascii="Calibri" w:hAnsi="Calibri"/>
                <w:b/>
                <w:bCs/>
                <w:sz w:val="22"/>
              </w:rPr>
              <w:t>Evidence</w:t>
            </w:r>
          </w:p>
          <w:p w14:paraId="4B827352" w14:textId="77777777" w:rsidR="00297FA5" w:rsidRPr="008413C4" w:rsidRDefault="00297FA5" w:rsidP="00297FA5">
            <w:pPr>
              <w:spacing w:line="216" w:lineRule="auto"/>
              <w:jc w:val="center"/>
              <w:rPr>
                <w:rFonts w:ascii="Calibri" w:hAnsi="Calibri"/>
                <w:b/>
                <w:bCs/>
                <w:sz w:val="22"/>
              </w:rPr>
            </w:pPr>
            <w:r w:rsidRPr="008413C4">
              <w:rPr>
                <w:rFonts w:ascii="Calibri" w:hAnsi="Calibri"/>
                <w:b/>
                <w:bCs/>
                <w:sz w:val="22"/>
              </w:rPr>
              <w:t xml:space="preserve"> (How will you achieve this)</w:t>
            </w:r>
          </w:p>
        </w:tc>
        <w:tc>
          <w:tcPr>
            <w:tcW w:w="2976" w:type="dxa"/>
            <w:gridSpan w:val="2"/>
            <w:shd w:val="clear" w:color="auto" w:fill="D9D9D9"/>
            <w:vAlign w:val="center"/>
          </w:tcPr>
          <w:p w14:paraId="4B827353" w14:textId="77777777" w:rsidR="00297FA5" w:rsidRPr="008413C4" w:rsidRDefault="00297FA5" w:rsidP="00297FA5">
            <w:pPr>
              <w:spacing w:line="216" w:lineRule="auto"/>
              <w:jc w:val="center"/>
              <w:rPr>
                <w:rFonts w:ascii="Calibri" w:hAnsi="Calibri"/>
                <w:b/>
                <w:bCs/>
                <w:sz w:val="22"/>
              </w:rPr>
            </w:pPr>
            <w:r w:rsidRPr="008413C4">
              <w:rPr>
                <w:rFonts w:ascii="Calibri" w:hAnsi="Calibri"/>
                <w:b/>
                <w:bCs/>
                <w:sz w:val="22"/>
              </w:rPr>
              <w:t>Assessment by Practice Teacher / Mentor</w:t>
            </w:r>
          </w:p>
        </w:tc>
      </w:tr>
      <w:tr w:rsidR="00297FA5" w:rsidRPr="008413C4" w14:paraId="4B827358" w14:textId="77777777" w:rsidTr="00297FA5">
        <w:trPr>
          <w:trHeight w:val="4162"/>
        </w:trPr>
        <w:tc>
          <w:tcPr>
            <w:tcW w:w="2093" w:type="dxa"/>
          </w:tcPr>
          <w:p w14:paraId="4B827355" w14:textId="77777777" w:rsidR="00297FA5" w:rsidRPr="001155EC" w:rsidRDefault="00297FA5" w:rsidP="00297FA5">
            <w:pPr>
              <w:pStyle w:val="Heading1"/>
              <w:tabs>
                <w:tab w:val="left" w:pos="8190"/>
              </w:tabs>
              <w:spacing w:before="0"/>
              <w:rPr>
                <w:b w:val="0"/>
                <w:sz w:val="20"/>
                <w:szCs w:val="18"/>
              </w:rPr>
            </w:pPr>
          </w:p>
        </w:tc>
        <w:tc>
          <w:tcPr>
            <w:tcW w:w="3544" w:type="dxa"/>
          </w:tcPr>
          <w:p w14:paraId="4B827356" w14:textId="77777777" w:rsidR="00297FA5" w:rsidRPr="001155EC" w:rsidRDefault="00297FA5" w:rsidP="00297FA5">
            <w:pPr>
              <w:rPr>
                <w:rFonts w:ascii="Calibri" w:hAnsi="Calibri"/>
                <w:sz w:val="20"/>
              </w:rPr>
            </w:pPr>
          </w:p>
        </w:tc>
        <w:tc>
          <w:tcPr>
            <w:tcW w:w="2976" w:type="dxa"/>
            <w:gridSpan w:val="2"/>
          </w:tcPr>
          <w:p w14:paraId="4B827357" w14:textId="77777777" w:rsidR="00297FA5" w:rsidRPr="001155EC" w:rsidRDefault="00297FA5" w:rsidP="00297FA5">
            <w:pPr>
              <w:rPr>
                <w:rFonts w:ascii="Calibri" w:hAnsi="Calibri"/>
                <w:sz w:val="20"/>
              </w:rPr>
            </w:pPr>
          </w:p>
        </w:tc>
      </w:tr>
      <w:tr w:rsidR="00297FA5" w:rsidRPr="008413C4" w14:paraId="4B82735B" w14:textId="77777777" w:rsidTr="00297FA5">
        <w:trPr>
          <w:trHeight w:val="530"/>
        </w:trPr>
        <w:tc>
          <w:tcPr>
            <w:tcW w:w="6271" w:type="dxa"/>
            <w:gridSpan w:val="3"/>
          </w:tcPr>
          <w:p w14:paraId="4B827359" w14:textId="77777777" w:rsidR="00297FA5" w:rsidRPr="008413C4" w:rsidRDefault="00297FA5" w:rsidP="00297FA5">
            <w:pPr>
              <w:jc w:val="both"/>
              <w:rPr>
                <w:rFonts w:ascii="Arial Narrow" w:hAnsi="Arial Narrow"/>
                <w:sz w:val="16"/>
                <w:szCs w:val="16"/>
              </w:rPr>
            </w:pPr>
            <w:r w:rsidRPr="008413C4">
              <w:rPr>
                <w:rFonts w:ascii="Calibri" w:hAnsi="Calibri"/>
                <w:sz w:val="16"/>
                <w:szCs w:val="16"/>
              </w:rPr>
              <w:t>Signature of Student</w:t>
            </w:r>
          </w:p>
        </w:tc>
        <w:tc>
          <w:tcPr>
            <w:tcW w:w="2342" w:type="dxa"/>
          </w:tcPr>
          <w:p w14:paraId="4B82735A" w14:textId="77777777" w:rsidR="00297FA5" w:rsidRPr="008413C4" w:rsidRDefault="00297FA5" w:rsidP="00297FA5">
            <w:pPr>
              <w:spacing w:line="216" w:lineRule="auto"/>
            </w:pPr>
            <w:r w:rsidRPr="008413C4">
              <w:rPr>
                <w:rFonts w:ascii="Calibri" w:hAnsi="Calibri"/>
                <w:sz w:val="16"/>
                <w:szCs w:val="16"/>
              </w:rPr>
              <w:t>Date</w:t>
            </w:r>
          </w:p>
        </w:tc>
      </w:tr>
      <w:tr w:rsidR="00297FA5" w:rsidRPr="008413C4" w14:paraId="4B82735E" w14:textId="77777777" w:rsidTr="00297FA5">
        <w:trPr>
          <w:trHeight w:val="530"/>
        </w:trPr>
        <w:tc>
          <w:tcPr>
            <w:tcW w:w="6271" w:type="dxa"/>
            <w:gridSpan w:val="3"/>
          </w:tcPr>
          <w:p w14:paraId="4B82735C" w14:textId="77777777" w:rsidR="00297FA5" w:rsidRPr="008413C4" w:rsidRDefault="00297FA5" w:rsidP="00297FA5">
            <w:pPr>
              <w:jc w:val="both"/>
              <w:rPr>
                <w:rFonts w:ascii="Arial Narrow" w:hAnsi="Arial Narrow"/>
                <w:sz w:val="16"/>
                <w:szCs w:val="16"/>
              </w:rPr>
            </w:pPr>
            <w:r w:rsidRPr="008413C4">
              <w:rPr>
                <w:rFonts w:ascii="Calibri" w:hAnsi="Calibri"/>
                <w:sz w:val="16"/>
                <w:szCs w:val="16"/>
              </w:rPr>
              <w:t>Signature of Practice Teacher / Mentor</w:t>
            </w:r>
          </w:p>
        </w:tc>
        <w:tc>
          <w:tcPr>
            <w:tcW w:w="2342" w:type="dxa"/>
          </w:tcPr>
          <w:p w14:paraId="4B82735D" w14:textId="77777777" w:rsidR="00297FA5" w:rsidRPr="008413C4" w:rsidRDefault="00297FA5" w:rsidP="00297FA5">
            <w:pPr>
              <w:spacing w:line="216" w:lineRule="auto"/>
            </w:pPr>
            <w:r w:rsidRPr="008413C4">
              <w:rPr>
                <w:rFonts w:ascii="Calibri" w:hAnsi="Calibri"/>
                <w:sz w:val="16"/>
                <w:szCs w:val="16"/>
              </w:rPr>
              <w:t>Date</w:t>
            </w:r>
          </w:p>
        </w:tc>
      </w:tr>
    </w:tbl>
    <w:p w14:paraId="4B82735F" w14:textId="77777777" w:rsidR="00297FA5" w:rsidRDefault="00297FA5" w:rsidP="00297FA5">
      <w:pPr>
        <w:pStyle w:val="Heading4"/>
        <w:jc w:val="center"/>
        <w:rPr>
          <w:rFonts w:ascii="Calibri" w:hAnsi="Calibri"/>
          <w:sz w:val="28"/>
        </w:rPr>
      </w:pPr>
    </w:p>
    <w:p w14:paraId="4B827360" w14:textId="77777777" w:rsidR="00297FA5" w:rsidRDefault="00297FA5" w:rsidP="00297FA5">
      <w:pPr>
        <w:rPr>
          <w:rFonts w:ascii="Calibri" w:eastAsiaTheme="majorEastAsia" w:hAnsi="Calibri" w:cstheme="majorBidi"/>
          <w:b/>
          <w:bCs/>
          <w:i/>
          <w:iCs/>
          <w:color w:val="4F81BD" w:themeColor="accent1"/>
          <w:sz w:val="28"/>
        </w:rPr>
      </w:pPr>
      <w:r>
        <w:rPr>
          <w:rFonts w:ascii="Calibri" w:hAnsi="Calibri"/>
          <w:sz w:val="28"/>
        </w:rPr>
        <w:br w:type="page"/>
      </w:r>
    </w:p>
    <w:p w14:paraId="4B827361" w14:textId="77777777" w:rsidR="00297FA5" w:rsidRPr="00330AE2" w:rsidRDefault="00297FA5" w:rsidP="00297FA5">
      <w:pPr>
        <w:pStyle w:val="Heading4"/>
        <w:jc w:val="center"/>
        <w:rPr>
          <w:rFonts w:ascii="Calibri" w:hAnsi="Calibri"/>
          <w:sz w:val="28"/>
        </w:rPr>
      </w:pPr>
      <w:r w:rsidRPr="00330AE2">
        <w:rPr>
          <w:rFonts w:ascii="Calibri" w:hAnsi="Calibri"/>
          <w:sz w:val="28"/>
        </w:rPr>
        <w:lastRenderedPageBreak/>
        <w:t>TESTIMONIES</w:t>
      </w:r>
    </w:p>
    <w:p w14:paraId="4B827363" w14:textId="022CDA22" w:rsidR="00297FA5" w:rsidRPr="00711C7C" w:rsidRDefault="00297FA5" w:rsidP="006763C4">
      <w:pPr>
        <w:jc w:val="both"/>
        <w:rPr>
          <w:rFonts w:ascii="Calibri" w:hAnsi="Calibri"/>
          <w:sz w:val="22"/>
          <w:szCs w:val="22"/>
        </w:rPr>
      </w:pPr>
      <w:r w:rsidRPr="00711C7C">
        <w:rPr>
          <w:rFonts w:ascii="Calibri" w:hAnsi="Calibri"/>
          <w:sz w:val="22"/>
          <w:szCs w:val="22"/>
        </w:rPr>
        <w:t>These are optional, however, they allow the opportunity for any register</w:t>
      </w:r>
      <w:r w:rsidR="006763C4">
        <w:rPr>
          <w:rFonts w:ascii="Calibri" w:hAnsi="Calibri"/>
          <w:sz w:val="22"/>
          <w:szCs w:val="22"/>
        </w:rPr>
        <w:t xml:space="preserve">ed nurse or member of the </w:t>
      </w:r>
      <w:r>
        <w:rPr>
          <w:rFonts w:ascii="Calibri" w:hAnsi="Calibri"/>
          <w:sz w:val="22"/>
          <w:szCs w:val="22"/>
        </w:rPr>
        <w:t>Multi-agency</w:t>
      </w:r>
      <w:r w:rsidRPr="00711C7C">
        <w:rPr>
          <w:rFonts w:ascii="Calibri" w:hAnsi="Calibri"/>
          <w:sz w:val="22"/>
          <w:szCs w:val="22"/>
        </w:rPr>
        <w:t xml:space="preserve"> team who the student has worked with to </w:t>
      </w:r>
      <w:r>
        <w:rPr>
          <w:rFonts w:ascii="Calibri" w:hAnsi="Calibri"/>
          <w:sz w:val="22"/>
          <w:szCs w:val="22"/>
        </w:rPr>
        <w:t xml:space="preserve">give them feedback on their knowledge, skills attitudes and or behaviour and </w:t>
      </w:r>
      <w:r w:rsidRPr="00711C7C">
        <w:rPr>
          <w:rFonts w:ascii="Calibri" w:hAnsi="Calibri"/>
          <w:sz w:val="22"/>
          <w:szCs w:val="22"/>
        </w:rPr>
        <w:t xml:space="preserve">comment on progress towards achieving the Learning Outcomes. </w:t>
      </w:r>
      <w:r>
        <w:rPr>
          <w:rFonts w:ascii="Calibri" w:hAnsi="Calibri"/>
          <w:sz w:val="22"/>
          <w:szCs w:val="22"/>
        </w:rPr>
        <w:t>Mentors should sign to validate the entry.</w:t>
      </w:r>
    </w:p>
    <w:p w14:paraId="4B827364" w14:textId="77777777" w:rsidR="00297FA5" w:rsidRDefault="00297FA5" w:rsidP="00297FA5">
      <w:pPr>
        <w:rPr>
          <w:rFonts w:asciiTheme="minorHAnsi" w:hAnsiTheme="minorHAnsi" w:cstheme="minorHAnsi"/>
          <w:u w:val="single"/>
        </w:rPr>
      </w:pPr>
    </w:p>
    <w:p w14:paraId="4B827365" w14:textId="77777777" w:rsidR="00297FA5" w:rsidRDefault="00297FA5" w:rsidP="00297FA5">
      <w:pPr>
        <w:jc w:val="center"/>
        <w:rPr>
          <w:rFonts w:ascii="Calibri" w:hAnsi="Calibri"/>
          <w:b/>
          <w:bCs/>
          <w:sz w:val="28"/>
        </w:rPr>
      </w:pPr>
    </w:p>
    <w:p w14:paraId="4B827366" w14:textId="77777777" w:rsidR="00297FA5" w:rsidRDefault="00297FA5" w:rsidP="00297FA5">
      <w:pPr>
        <w:jc w:val="center"/>
        <w:rPr>
          <w:rFonts w:ascii="Calibri" w:hAnsi="Calibri"/>
          <w:b/>
          <w:bCs/>
          <w:sz w:val="28"/>
        </w:rPr>
      </w:pPr>
    </w:p>
    <w:p w14:paraId="4B827367" w14:textId="77777777" w:rsidR="00297FA5" w:rsidRDefault="00297FA5" w:rsidP="00297FA5">
      <w:pPr>
        <w:jc w:val="center"/>
        <w:rPr>
          <w:rFonts w:ascii="Calibri" w:hAnsi="Calibri"/>
          <w:b/>
          <w:bCs/>
          <w:sz w:val="28"/>
        </w:rPr>
      </w:pPr>
    </w:p>
    <w:p w14:paraId="4B827368" w14:textId="77777777" w:rsidR="00297FA5" w:rsidRDefault="00297FA5" w:rsidP="00297FA5">
      <w:pPr>
        <w:jc w:val="center"/>
        <w:rPr>
          <w:rFonts w:ascii="Calibri" w:hAnsi="Calibri"/>
          <w:b/>
          <w:bCs/>
          <w:sz w:val="28"/>
        </w:rPr>
      </w:pPr>
    </w:p>
    <w:p w14:paraId="4B827369" w14:textId="77777777" w:rsidR="00297FA5" w:rsidRDefault="00297FA5" w:rsidP="00297FA5">
      <w:pPr>
        <w:jc w:val="center"/>
        <w:rPr>
          <w:rFonts w:ascii="Calibri" w:hAnsi="Calibri"/>
          <w:b/>
          <w:bCs/>
          <w:sz w:val="28"/>
        </w:rPr>
      </w:pPr>
    </w:p>
    <w:p w14:paraId="4B82736A" w14:textId="77777777" w:rsidR="00297FA5" w:rsidRDefault="00297FA5" w:rsidP="00297FA5">
      <w:pPr>
        <w:jc w:val="center"/>
        <w:rPr>
          <w:rFonts w:ascii="Calibri" w:hAnsi="Calibri"/>
          <w:b/>
          <w:bCs/>
          <w:sz w:val="28"/>
        </w:rPr>
      </w:pPr>
    </w:p>
    <w:p w14:paraId="4B82736B" w14:textId="77777777" w:rsidR="00297FA5" w:rsidRDefault="00297FA5" w:rsidP="00297FA5">
      <w:pPr>
        <w:jc w:val="center"/>
        <w:rPr>
          <w:rFonts w:ascii="Calibri" w:hAnsi="Calibri"/>
          <w:b/>
          <w:bCs/>
          <w:sz w:val="28"/>
        </w:rPr>
      </w:pPr>
    </w:p>
    <w:p w14:paraId="4B82736C" w14:textId="77777777" w:rsidR="00297FA5" w:rsidRDefault="00297FA5" w:rsidP="00297FA5">
      <w:pPr>
        <w:jc w:val="center"/>
        <w:rPr>
          <w:rFonts w:ascii="Calibri" w:hAnsi="Calibri"/>
          <w:b/>
          <w:bCs/>
          <w:sz w:val="28"/>
        </w:rPr>
      </w:pPr>
    </w:p>
    <w:p w14:paraId="4B82736D" w14:textId="77777777" w:rsidR="00297FA5" w:rsidRDefault="00297FA5" w:rsidP="00297FA5">
      <w:pPr>
        <w:jc w:val="center"/>
        <w:rPr>
          <w:rFonts w:ascii="Calibri" w:hAnsi="Calibri"/>
          <w:b/>
          <w:bCs/>
          <w:sz w:val="28"/>
        </w:rPr>
      </w:pPr>
    </w:p>
    <w:p w14:paraId="4B82736E" w14:textId="77777777" w:rsidR="00297FA5" w:rsidRDefault="00297FA5" w:rsidP="00297FA5">
      <w:pPr>
        <w:jc w:val="center"/>
        <w:rPr>
          <w:rFonts w:ascii="Calibri" w:hAnsi="Calibri"/>
          <w:b/>
          <w:bCs/>
          <w:sz w:val="28"/>
        </w:rPr>
      </w:pPr>
    </w:p>
    <w:p w14:paraId="4B82736F" w14:textId="77777777" w:rsidR="00297FA5" w:rsidRDefault="00297FA5" w:rsidP="00297FA5">
      <w:pPr>
        <w:jc w:val="center"/>
        <w:rPr>
          <w:rFonts w:ascii="Calibri" w:hAnsi="Calibri"/>
          <w:b/>
          <w:bCs/>
          <w:sz w:val="28"/>
        </w:rPr>
      </w:pPr>
    </w:p>
    <w:p w14:paraId="4B827370" w14:textId="77777777" w:rsidR="00297FA5" w:rsidRDefault="00297FA5" w:rsidP="00297FA5">
      <w:pPr>
        <w:jc w:val="center"/>
        <w:rPr>
          <w:rFonts w:ascii="Calibri" w:hAnsi="Calibri"/>
          <w:b/>
          <w:bCs/>
          <w:sz w:val="28"/>
        </w:rPr>
      </w:pPr>
    </w:p>
    <w:p w14:paraId="4B827371" w14:textId="77777777" w:rsidR="00297FA5" w:rsidRDefault="00297FA5" w:rsidP="00297FA5">
      <w:pPr>
        <w:jc w:val="center"/>
        <w:rPr>
          <w:rFonts w:ascii="Calibri" w:hAnsi="Calibri"/>
          <w:b/>
          <w:bCs/>
          <w:sz w:val="28"/>
        </w:rPr>
      </w:pPr>
    </w:p>
    <w:p w14:paraId="4B827372" w14:textId="77777777" w:rsidR="00297FA5" w:rsidRDefault="00297FA5" w:rsidP="00297FA5">
      <w:pPr>
        <w:jc w:val="center"/>
        <w:rPr>
          <w:rFonts w:ascii="Calibri" w:hAnsi="Calibri"/>
          <w:b/>
          <w:bCs/>
          <w:sz w:val="28"/>
        </w:rPr>
      </w:pPr>
    </w:p>
    <w:p w14:paraId="4B827373" w14:textId="77777777" w:rsidR="00297FA5" w:rsidRDefault="00297FA5" w:rsidP="00297FA5">
      <w:pPr>
        <w:jc w:val="center"/>
        <w:rPr>
          <w:rFonts w:ascii="Calibri" w:hAnsi="Calibri"/>
          <w:b/>
          <w:bCs/>
          <w:sz w:val="28"/>
        </w:rPr>
      </w:pPr>
    </w:p>
    <w:p w14:paraId="4B827374" w14:textId="77777777" w:rsidR="00297FA5" w:rsidRDefault="00297FA5" w:rsidP="00297FA5">
      <w:pPr>
        <w:jc w:val="center"/>
        <w:rPr>
          <w:rFonts w:ascii="Calibri" w:hAnsi="Calibri"/>
          <w:b/>
          <w:bCs/>
          <w:sz w:val="28"/>
        </w:rPr>
      </w:pPr>
    </w:p>
    <w:p w14:paraId="4B827375" w14:textId="77777777" w:rsidR="00297FA5" w:rsidRDefault="00297FA5" w:rsidP="00297FA5">
      <w:pPr>
        <w:jc w:val="center"/>
        <w:rPr>
          <w:rFonts w:ascii="Calibri" w:hAnsi="Calibri"/>
          <w:b/>
          <w:bCs/>
          <w:sz w:val="28"/>
        </w:rPr>
      </w:pPr>
    </w:p>
    <w:p w14:paraId="4B827376" w14:textId="77777777" w:rsidR="00297FA5" w:rsidRDefault="00297FA5" w:rsidP="00297FA5">
      <w:pPr>
        <w:jc w:val="center"/>
        <w:rPr>
          <w:rFonts w:ascii="Calibri" w:hAnsi="Calibri"/>
          <w:b/>
          <w:bCs/>
          <w:sz w:val="28"/>
        </w:rPr>
      </w:pPr>
    </w:p>
    <w:p w14:paraId="4B827377" w14:textId="77777777" w:rsidR="00A16827" w:rsidRDefault="00A16827" w:rsidP="00297FA5">
      <w:pPr>
        <w:jc w:val="center"/>
        <w:rPr>
          <w:rFonts w:ascii="Calibri" w:hAnsi="Calibri"/>
          <w:b/>
          <w:bCs/>
          <w:sz w:val="28"/>
        </w:rPr>
      </w:pPr>
    </w:p>
    <w:p w14:paraId="4B827378" w14:textId="77777777" w:rsidR="00A16827" w:rsidRDefault="00A16827" w:rsidP="00297FA5">
      <w:pPr>
        <w:jc w:val="center"/>
        <w:rPr>
          <w:rFonts w:ascii="Calibri" w:hAnsi="Calibri"/>
          <w:b/>
          <w:bCs/>
          <w:sz w:val="28"/>
        </w:rPr>
      </w:pPr>
    </w:p>
    <w:p w14:paraId="4B827379" w14:textId="77777777" w:rsidR="00A16827" w:rsidRDefault="00A16827" w:rsidP="00297FA5">
      <w:pPr>
        <w:jc w:val="center"/>
        <w:rPr>
          <w:rFonts w:ascii="Calibri" w:hAnsi="Calibri"/>
          <w:b/>
          <w:bCs/>
          <w:sz w:val="28"/>
        </w:rPr>
      </w:pPr>
    </w:p>
    <w:p w14:paraId="4B82737A" w14:textId="77777777" w:rsidR="00A16827" w:rsidRDefault="00A16827" w:rsidP="00297FA5">
      <w:pPr>
        <w:jc w:val="center"/>
        <w:rPr>
          <w:rFonts w:ascii="Calibri" w:hAnsi="Calibri"/>
          <w:b/>
          <w:bCs/>
          <w:sz w:val="28"/>
        </w:rPr>
      </w:pPr>
    </w:p>
    <w:p w14:paraId="4B82737B" w14:textId="77777777" w:rsidR="00A16827" w:rsidRDefault="00A16827" w:rsidP="00297FA5">
      <w:pPr>
        <w:jc w:val="center"/>
        <w:rPr>
          <w:rFonts w:ascii="Calibri" w:hAnsi="Calibri"/>
          <w:b/>
          <w:bCs/>
          <w:sz w:val="28"/>
        </w:rPr>
      </w:pPr>
    </w:p>
    <w:p w14:paraId="4B82737C" w14:textId="77777777" w:rsidR="00A16827" w:rsidRDefault="00A16827" w:rsidP="00297FA5">
      <w:pPr>
        <w:jc w:val="center"/>
        <w:rPr>
          <w:rFonts w:ascii="Calibri" w:hAnsi="Calibri"/>
          <w:b/>
          <w:bCs/>
          <w:sz w:val="28"/>
        </w:rPr>
      </w:pPr>
    </w:p>
    <w:p w14:paraId="4B82737D" w14:textId="77777777" w:rsidR="00A16827" w:rsidRDefault="00A16827" w:rsidP="00297FA5">
      <w:pPr>
        <w:jc w:val="center"/>
        <w:rPr>
          <w:rFonts w:ascii="Calibri" w:hAnsi="Calibri"/>
          <w:b/>
          <w:bCs/>
          <w:sz w:val="28"/>
        </w:rPr>
      </w:pPr>
    </w:p>
    <w:p w14:paraId="4B82737E" w14:textId="77777777" w:rsidR="00A16827" w:rsidRDefault="00A16827" w:rsidP="00297FA5">
      <w:pPr>
        <w:jc w:val="center"/>
        <w:rPr>
          <w:rFonts w:ascii="Calibri" w:hAnsi="Calibri"/>
          <w:b/>
          <w:bCs/>
          <w:sz w:val="28"/>
        </w:rPr>
      </w:pPr>
    </w:p>
    <w:p w14:paraId="4B82737F" w14:textId="77777777" w:rsidR="00A16827" w:rsidRDefault="00A16827" w:rsidP="00297FA5">
      <w:pPr>
        <w:jc w:val="center"/>
        <w:rPr>
          <w:rFonts w:ascii="Calibri" w:hAnsi="Calibri"/>
          <w:b/>
          <w:bCs/>
          <w:sz w:val="28"/>
        </w:rPr>
      </w:pPr>
    </w:p>
    <w:p w14:paraId="4B827380" w14:textId="77777777" w:rsidR="00A16827" w:rsidRDefault="00A16827" w:rsidP="00297FA5">
      <w:pPr>
        <w:jc w:val="center"/>
        <w:rPr>
          <w:rFonts w:ascii="Calibri" w:hAnsi="Calibri"/>
          <w:b/>
          <w:bCs/>
          <w:sz w:val="28"/>
        </w:rPr>
      </w:pPr>
    </w:p>
    <w:p w14:paraId="4B827381" w14:textId="77777777" w:rsidR="00A16827" w:rsidRDefault="00A16827" w:rsidP="00297FA5">
      <w:pPr>
        <w:jc w:val="center"/>
        <w:rPr>
          <w:rFonts w:ascii="Calibri" w:hAnsi="Calibri"/>
          <w:b/>
          <w:bCs/>
          <w:sz w:val="28"/>
        </w:rPr>
      </w:pPr>
    </w:p>
    <w:p w14:paraId="4B827382" w14:textId="77777777" w:rsidR="00A16827" w:rsidRDefault="00A16827" w:rsidP="00297FA5">
      <w:pPr>
        <w:jc w:val="center"/>
        <w:rPr>
          <w:rFonts w:ascii="Calibri" w:hAnsi="Calibri"/>
          <w:b/>
          <w:bCs/>
          <w:sz w:val="28"/>
        </w:rPr>
      </w:pPr>
    </w:p>
    <w:p w14:paraId="4B827383" w14:textId="77777777" w:rsidR="00A16827" w:rsidRDefault="00A16827" w:rsidP="00297FA5">
      <w:pPr>
        <w:jc w:val="center"/>
        <w:rPr>
          <w:rFonts w:ascii="Calibri" w:hAnsi="Calibri"/>
          <w:b/>
          <w:bCs/>
          <w:sz w:val="28"/>
        </w:rPr>
      </w:pPr>
    </w:p>
    <w:p w14:paraId="4B827384" w14:textId="77777777" w:rsidR="00A16827" w:rsidRDefault="00A16827" w:rsidP="00297FA5">
      <w:pPr>
        <w:jc w:val="center"/>
        <w:rPr>
          <w:rFonts w:ascii="Calibri" w:hAnsi="Calibri"/>
          <w:b/>
          <w:bCs/>
          <w:sz w:val="28"/>
        </w:rPr>
      </w:pPr>
    </w:p>
    <w:p w14:paraId="4B827385" w14:textId="77777777" w:rsidR="00A16827" w:rsidRDefault="00A16827" w:rsidP="00297FA5">
      <w:pPr>
        <w:jc w:val="center"/>
        <w:rPr>
          <w:rFonts w:ascii="Calibri" w:hAnsi="Calibri"/>
          <w:b/>
          <w:bCs/>
          <w:sz w:val="28"/>
        </w:rPr>
      </w:pPr>
    </w:p>
    <w:p w14:paraId="4B827386" w14:textId="77777777" w:rsidR="00297FA5" w:rsidRDefault="00297FA5" w:rsidP="00297FA5">
      <w:pPr>
        <w:jc w:val="center"/>
        <w:rPr>
          <w:rFonts w:ascii="Calibri" w:hAnsi="Calibri"/>
          <w:b/>
          <w:bCs/>
          <w:sz w:val="28"/>
        </w:rPr>
      </w:pPr>
    </w:p>
    <w:p w14:paraId="4B827387" w14:textId="77777777" w:rsidR="00297FA5" w:rsidRDefault="00297FA5" w:rsidP="00297FA5">
      <w:pPr>
        <w:jc w:val="center"/>
        <w:rPr>
          <w:rFonts w:ascii="Calibri" w:hAnsi="Calibri"/>
          <w:b/>
          <w:bCs/>
          <w:sz w:val="28"/>
        </w:rPr>
      </w:pPr>
    </w:p>
    <w:p w14:paraId="4B827388" w14:textId="77777777" w:rsidR="00297FA5" w:rsidRDefault="00297FA5" w:rsidP="00297FA5">
      <w:pPr>
        <w:jc w:val="center"/>
        <w:rPr>
          <w:rFonts w:ascii="Calibri" w:hAnsi="Calibri"/>
          <w:b/>
          <w:bCs/>
          <w:sz w:val="28"/>
        </w:rPr>
      </w:pPr>
      <w:r>
        <w:rPr>
          <w:rFonts w:ascii="Calibri" w:hAnsi="Calibri"/>
          <w:b/>
          <w:bCs/>
          <w:sz w:val="28"/>
        </w:rPr>
        <w:lastRenderedPageBreak/>
        <w:t>SERVICE USER TESTIMONIES</w:t>
      </w:r>
    </w:p>
    <w:p w14:paraId="4B827389" w14:textId="77777777" w:rsidR="00297FA5" w:rsidRPr="00943D71" w:rsidRDefault="00297FA5" w:rsidP="00297FA5">
      <w:pPr>
        <w:rPr>
          <w:rFonts w:ascii="Calibri" w:hAnsi="Calibri"/>
          <w:b/>
          <w:bCs/>
          <w:sz w:val="28"/>
        </w:rPr>
      </w:pPr>
      <w:r>
        <w:rPr>
          <w:rFonts w:ascii="Calibri" w:hAnsi="Calibri" w:cs="Tahoma"/>
          <w:sz w:val="22"/>
          <w:szCs w:val="22"/>
        </w:rPr>
        <w:t>This</w:t>
      </w:r>
      <w:r w:rsidRPr="00792514">
        <w:rPr>
          <w:rFonts w:ascii="Calibri" w:hAnsi="Calibri" w:cs="Tahoma"/>
          <w:sz w:val="22"/>
          <w:szCs w:val="22"/>
        </w:rPr>
        <w:t xml:space="preserve"> provides an opportunity for service users and carers with whom the student has worked to comment on their progress.  Permission </w:t>
      </w:r>
      <w:r w:rsidRPr="00760D16">
        <w:rPr>
          <w:rFonts w:ascii="Calibri" w:hAnsi="Calibri" w:cs="Tahoma"/>
          <w:b/>
          <w:sz w:val="22"/>
          <w:szCs w:val="22"/>
        </w:rPr>
        <w:t>MUST</w:t>
      </w:r>
      <w:r w:rsidRPr="00792514">
        <w:rPr>
          <w:rFonts w:ascii="Calibri" w:hAnsi="Calibri" w:cs="Tahoma"/>
          <w:sz w:val="22"/>
          <w:szCs w:val="22"/>
        </w:rPr>
        <w:t xml:space="preserve"> be sought from </w:t>
      </w:r>
      <w:r>
        <w:rPr>
          <w:rFonts w:ascii="Calibri" w:hAnsi="Calibri" w:cs="Tahoma"/>
          <w:sz w:val="22"/>
          <w:szCs w:val="22"/>
        </w:rPr>
        <w:t xml:space="preserve">Practice Teacher / Mentor </w:t>
      </w:r>
      <w:r w:rsidRPr="00792514">
        <w:rPr>
          <w:rFonts w:ascii="Calibri" w:hAnsi="Calibri" w:cs="Tahoma"/>
          <w:sz w:val="22"/>
          <w:szCs w:val="22"/>
        </w:rPr>
        <w:t>/ qualified member of staff before seeking testimony</w:t>
      </w:r>
      <w:r>
        <w:rPr>
          <w:rFonts w:ascii="Calibri" w:hAnsi="Calibri" w:cs="Tahoma"/>
          <w:sz w:val="22"/>
          <w:szCs w:val="22"/>
        </w:rPr>
        <w:t xml:space="preserve"> from any service user or carer and </w:t>
      </w:r>
      <w:r w:rsidRPr="00760D16">
        <w:rPr>
          <w:rFonts w:ascii="Calibri" w:hAnsi="Calibri" w:cs="Tahoma"/>
          <w:b/>
          <w:sz w:val="22"/>
          <w:szCs w:val="22"/>
        </w:rPr>
        <w:t xml:space="preserve">consent </w:t>
      </w:r>
      <w:r>
        <w:rPr>
          <w:rFonts w:ascii="Calibri" w:hAnsi="Calibri" w:cs="Tahoma"/>
          <w:sz w:val="22"/>
          <w:szCs w:val="22"/>
        </w:rPr>
        <w:t xml:space="preserve">from service user. </w:t>
      </w:r>
      <w:r w:rsidRPr="00792514">
        <w:rPr>
          <w:rFonts w:ascii="Calibri" w:hAnsi="Calibri" w:cs="Tahoma"/>
          <w:sz w:val="22"/>
          <w:szCs w:val="22"/>
        </w:rPr>
        <w:t xml:space="preserve"> Service users and carers should </w:t>
      </w:r>
      <w:r w:rsidRPr="00760D16">
        <w:rPr>
          <w:rFonts w:ascii="Calibri" w:hAnsi="Calibri" w:cs="Tahoma"/>
          <w:b/>
          <w:sz w:val="22"/>
          <w:szCs w:val="22"/>
        </w:rPr>
        <w:t>NOT</w:t>
      </w:r>
      <w:r w:rsidRPr="00792514">
        <w:rPr>
          <w:rFonts w:ascii="Calibri" w:hAnsi="Calibri" w:cs="Tahoma"/>
          <w:sz w:val="22"/>
          <w:szCs w:val="22"/>
        </w:rPr>
        <w:t xml:space="preserve"> sign their entries (for reasons of confidentiality).  Practice teachers </w:t>
      </w:r>
      <w:r>
        <w:rPr>
          <w:rFonts w:ascii="Calibri" w:hAnsi="Calibri" w:cs="Tahoma"/>
          <w:sz w:val="22"/>
          <w:szCs w:val="22"/>
        </w:rPr>
        <w:t xml:space="preserve">/ Mentors </w:t>
      </w:r>
      <w:r w:rsidRPr="00792514">
        <w:rPr>
          <w:rFonts w:ascii="Calibri" w:hAnsi="Calibri" w:cs="Tahoma"/>
          <w:sz w:val="22"/>
          <w:szCs w:val="22"/>
        </w:rPr>
        <w:t>should countersign these entries. Entries may be dictated (by the student or P</w:t>
      </w:r>
      <w:r>
        <w:rPr>
          <w:rFonts w:ascii="Calibri" w:hAnsi="Calibri" w:cs="Tahoma"/>
          <w:sz w:val="22"/>
          <w:szCs w:val="22"/>
        </w:rPr>
        <w:t>T / Mentor</w:t>
      </w:r>
      <w:r w:rsidRPr="00792514">
        <w:rPr>
          <w:rFonts w:ascii="Calibri" w:hAnsi="Calibri" w:cs="Tahoma"/>
          <w:sz w:val="22"/>
          <w:szCs w:val="22"/>
        </w:rPr>
        <w:t xml:space="preserve">) if appropriate. </w:t>
      </w:r>
      <w:r>
        <w:rPr>
          <w:rFonts w:ascii="Calibri" w:hAnsi="Calibri" w:cs="Tahoma"/>
          <w:sz w:val="22"/>
          <w:szCs w:val="22"/>
        </w:rPr>
        <w:t>Two Service Users testimonies are needed by the end of the programme.</w:t>
      </w:r>
    </w:p>
    <w:tbl>
      <w:tblPr>
        <w:tblpPr w:leftFromText="180" w:rightFromText="180" w:vertAnchor="page" w:horzAnchor="margin" w:tblpY="457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4722"/>
        <w:gridCol w:w="2909"/>
      </w:tblGrid>
      <w:tr w:rsidR="00297FA5" w:rsidRPr="008413C4" w14:paraId="4B82738B" w14:textId="77777777" w:rsidTr="00297FA5">
        <w:trPr>
          <w:trHeight w:val="486"/>
        </w:trPr>
        <w:tc>
          <w:tcPr>
            <w:tcW w:w="8505" w:type="dxa"/>
            <w:gridSpan w:val="3"/>
            <w:tcBorders>
              <w:top w:val="single" w:sz="8" w:space="0" w:color="000000"/>
              <w:left w:val="single" w:sz="8" w:space="0" w:color="000000"/>
              <w:bottom w:val="single" w:sz="6" w:space="0" w:color="000000"/>
              <w:right w:val="single" w:sz="8" w:space="0" w:color="000000"/>
            </w:tcBorders>
            <w:shd w:val="clear" w:color="auto" w:fill="F3F3F3"/>
            <w:vAlign w:val="center"/>
          </w:tcPr>
          <w:p w14:paraId="4B82738A" w14:textId="77777777" w:rsidR="00297FA5" w:rsidRPr="008413C4" w:rsidRDefault="00297FA5" w:rsidP="00297FA5">
            <w:pPr>
              <w:ind w:right="-107"/>
              <w:rPr>
                <w:rFonts w:ascii="Calibri" w:hAnsi="Calibri"/>
                <w:sz w:val="18"/>
              </w:rPr>
            </w:pPr>
            <w:r w:rsidRPr="008413C4">
              <w:rPr>
                <w:rFonts w:ascii="Calibri" w:hAnsi="Calibri"/>
                <w:b/>
                <w:bCs/>
                <w:i/>
                <w:iCs/>
              </w:rPr>
              <w:t>Please use the following questions to help guide the testimony:</w:t>
            </w:r>
          </w:p>
        </w:tc>
      </w:tr>
      <w:tr w:rsidR="00297FA5" w:rsidRPr="008413C4" w14:paraId="4B82738E" w14:textId="77777777" w:rsidTr="00297FA5">
        <w:trPr>
          <w:trHeight w:val="567"/>
        </w:trPr>
        <w:tc>
          <w:tcPr>
            <w:tcW w:w="5596" w:type="dxa"/>
            <w:gridSpan w:val="2"/>
            <w:tcBorders>
              <w:top w:val="single" w:sz="6" w:space="0" w:color="000000"/>
              <w:left w:val="single" w:sz="8" w:space="0" w:color="000000"/>
              <w:bottom w:val="single" w:sz="4" w:space="0" w:color="000000"/>
              <w:right w:val="single" w:sz="4" w:space="0" w:color="000000"/>
            </w:tcBorders>
            <w:vAlign w:val="center"/>
          </w:tcPr>
          <w:p w14:paraId="4B82738C" w14:textId="77777777" w:rsidR="00297FA5" w:rsidRPr="008413C4" w:rsidRDefault="00297FA5" w:rsidP="00297FA5">
            <w:pPr>
              <w:rPr>
                <w:rFonts w:ascii="Calibri" w:hAnsi="Calibri"/>
              </w:rPr>
            </w:pPr>
            <w:r w:rsidRPr="008413C4">
              <w:rPr>
                <w:rFonts w:ascii="Calibri" w:hAnsi="Calibri"/>
              </w:rPr>
              <w:t>1. Was the student courteous and helpful?</w:t>
            </w:r>
          </w:p>
        </w:tc>
        <w:tc>
          <w:tcPr>
            <w:tcW w:w="2909" w:type="dxa"/>
            <w:tcBorders>
              <w:top w:val="single" w:sz="6" w:space="0" w:color="000000"/>
              <w:left w:val="single" w:sz="4" w:space="0" w:color="000000"/>
              <w:bottom w:val="single" w:sz="4" w:space="0" w:color="000000"/>
              <w:right w:val="single" w:sz="8" w:space="0" w:color="000000"/>
            </w:tcBorders>
            <w:vAlign w:val="center"/>
          </w:tcPr>
          <w:p w14:paraId="4B82738D" w14:textId="77777777" w:rsidR="00297FA5" w:rsidRPr="008413C4" w:rsidRDefault="00297FA5" w:rsidP="00297FA5">
            <w:pPr>
              <w:rPr>
                <w:rFonts w:ascii="Calibri" w:hAnsi="Calibri"/>
                <w:u w:val="single"/>
              </w:rPr>
            </w:pPr>
          </w:p>
        </w:tc>
      </w:tr>
      <w:tr w:rsidR="00297FA5" w:rsidRPr="008413C4" w14:paraId="4B827391" w14:textId="77777777" w:rsidTr="00297FA5">
        <w:trPr>
          <w:trHeight w:val="567"/>
        </w:trPr>
        <w:tc>
          <w:tcPr>
            <w:tcW w:w="5596" w:type="dxa"/>
            <w:gridSpan w:val="2"/>
            <w:tcBorders>
              <w:top w:val="single" w:sz="4" w:space="0" w:color="000000"/>
              <w:left w:val="single" w:sz="8" w:space="0" w:color="000000"/>
              <w:bottom w:val="single" w:sz="4" w:space="0" w:color="000000"/>
              <w:right w:val="single" w:sz="4" w:space="0" w:color="000000"/>
            </w:tcBorders>
            <w:vAlign w:val="center"/>
          </w:tcPr>
          <w:p w14:paraId="4B82738F" w14:textId="77777777" w:rsidR="00297FA5" w:rsidRPr="008413C4" w:rsidRDefault="00297FA5" w:rsidP="00297FA5">
            <w:pPr>
              <w:rPr>
                <w:rFonts w:ascii="Calibri" w:hAnsi="Calibri"/>
                <w:u w:val="single"/>
              </w:rPr>
            </w:pPr>
            <w:r w:rsidRPr="008413C4">
              <w:rPr>
                <w:rFonts w:ascii="Calibri" w:hAnsi="Calibri"/>
              </w:rPr>
              <w:t>2. Did the student respect your privacy and dignity?</w:t>
            </w:r>
          </w:p>
        </w:tc>
        <w:tc>
          <w:tcPr>
            <w:tcW w:w="2909" w:type="dxa"/>
            <w:tcBorders>
              <w:top w:val="single" w:sz="4" w:space="0" w:color="000000"/>
              <w:left w:val="single" w:sz="4" w:space="0" w:color="000000"/>
              <w:bottom w:val="single" w:sz="4" w:space="0" w:color="000000"/>
              <w:right w:val="single" w:sz="8" w:space="0" w:color="000000"/>
            </w:tcBorders>
            <w:vAlign w:val="center"/>
          </w:tcPr>
          <w:p w14:paraId="4B827390" w14:textId="77777777" w:rsidR="00297FA5" w:rsidRPr="008413C4" w:rsidRDefault="00297FA5" w:rsidP="00297FA5">
            <w:pPr>
              <w:rPr>
                <w:rFonts w:ascii="Calibri" w:hAnsi="Calibri"/>
                <w:u w:val="single"/>
              </w:rPr>
            </w:pPr>
          </w:p>
        </w:tc>
      </w:tr>
      <w:tr w:rsidR="00297FA5" w:rsidRPr="008413C4" w14:paraId="4B827394" w14:textId="77777777" w:rsidTr="00297FA5">
        <w:trPr>
          <w:trHeight w:val="567"/>
        </w:trPr>
        <w:tc>
          <w:tcPr>
            <w:tcW w:w="5596" w:type="dxa"/>
            <w:gridSpan w:val="2"/>
            <w:tcBorders>
              <w:top w:val="single" w:sz="4" w:space="0" w:color="000000"/>
              <w:left w:val="single" w:sz="8" w:space="0" w:color="000000"/>
              <w:bottom w:val="single" w:sz="4" w:space="0" w:color="000000"/>
              <w:right w:val="single" w:sz="4" w:space="0" w:color="000000"/>
            </w:tcBorders>
            <w:vAlign w:val="center"/>
          </w:tcPr>
          <w:p w14:paraId="4B827392" w14:textId="77777777" w:rsidR="00297FA5" w:rsidRPr="008413C4" w:rsidRDefault="00297FA5" w:rsidP="00297FA5">
            <w:pPr>
              <w:rPr>
                <w:rFonts w:ascii="Calibri" w:hAnsi="Calibri"/>
                <w:u w:val="single"/>
              </w:rPr>
            </w:pPr>
            <w:r w:rsidRPr="008413C4">
              <w:rPr>
                <w:rFonts w:ascii="Calibri" w:hAnsi="Calibri"/>
              </w:rPr>
              <w:t>3. Was the student responsive to your requests?</w:t>
            </w:r>
          </w:p>
        </w:tc>
        <w:tc>
          <w:tcPr>
            <w:tcW w:w="2909" w:type="dxa"/>
            <w:tcBorders>
              <w:top w:val="single" w:sz="4" w:space="0" w:color="000000"/>
              <w:left w:val="single" w:sz="4" w:space="0" w:color="000000"/>
              <w:bottom w:val="single" w:sz="4" w:space="0" w:color="000000"/>
              <w:right w:val="single" w:sz="8" w:space="0" w:color="000000"/>
            </w:tcBorders>
            <w:vAlign w:val="center"/>
          </w:tcPr>
          <w:p w14:paraId="4B827393" w14:textId="77777777" w:rsidR="00297FA5" w:rsidRPr="008413C4" w:rsidRDefault="00297FA5" w:rsidP="00297FA5">
            <w:pPr>
              <w:rPr>
                <w:rFonts w:ascii="Calibri" w:hAnsi="Calibri"/>
                <w:u w:val="single"/>
              </w:rPr>
            </w:pPr>
          </w:p>
        </w:tc>
      </w:tr>
      <w:tr w:rsidR="00297FA5" w:rsidRPr="008413C4" w14:paraId="4B827397" w14:textId="77777777" w:rsidTr="00297FA5">
        <w:trPr>
          <w:trHeight w:val="567"/>
        </w:trPr>
        <w:tc>
          <w:tcPr>
            <w:tcW w:w="5596" w:type="dxa"/>
            <w:gridSpan w:val="2"/>
            <w:tcBorders>
              <w:top w:val="single" w:sz="4" w:space="0" w:color="000000"/>
              <w:left w:val="single" w:sz="8" w:space="0" w:color="000000"/>
              <w:bottom w:val="single" w:sz="4" w:space="0" w:color="000000"/>
              <w:right w:val="single" w:sz="4" w:space="0" w:color="000000"/>
            </w:tcBorders>
            <w:vAlign w:val="center"/>
          </w:tcPr>
          <w:p w14:paraId="4B827395" w14:textId="77777777" w:rsidR="00297FA5" w:rsidRPr="008413C4" w:rsidRDefault="00297FA5" w:rsidP="00297FA5">
            <w:pPr>
              <w:rPr>
                <w:rFonts w:ascii="Calibri" w:hAnsi="Calibri"/>
                <w:u w:val="single"/>
              </w:rPr>
            </w:pPr>
            <w:r w:rsidRPr="008413C4">
              <w:rPr>
                <w:rFonts w:ascii="Calibri" w:hAnsi="Calibri"/>
              </w:rPr>
              <w:t>4. Was the student caring and compassionate?</w:t>
            </w:r>
          </w:p>
        </w:tc>
        <w:tc>
          <w:tcPr>
            <w:tcW w:w="2909" w:type="dxa"/>
            <w:tcBorders>
              <w:top w:val="single" w:sz="4" w:space="0" w:color="000000"/>
              <w:left w:val="single" w:sz="4" w:space="0" w:color="000000"/>
              <w:bottom w:val="single" w:sz="4" w:space="0" w:color="000000"/>
              <w:right w:val="single" w:sz="8" w:space="0" w:color="000000"/>
            </w:tcBorders>
            <w:vAlign w:val="center"/>
          </w:tcPr>
          <w:p w14:paraId="4B827396" w14:textId="77777777" w:rsidR="00297FA5" w:rsidRPr="008413C4" w:rsidRDefault="00297FA5" w:rsidP="00297FA5">
            <w:pPr>
              <w:rPr>
                <w:rFonts w:ascii="Calibri" w:hAnsi="Calibri"/>
                <w:u w:val="single"/>
              </w:rPr>
            </w:pPr>
          </w:p>
        </w:tc>
      </w:tr>
      <w:tr w:rsidR="00297FA5" w:rsidRPr="008413C4" w14:paraId="4B82739A" w14:textId="77777777" w:rsidTr="00297FA5">
        <w:trPr>
          <w:trHeight w:val="567"/>
        </w:trPr>
        <w:tc>
          <w:tcPr>
            <w:tcW w:w="5596" w:type="dxa"/>
            <w:gridSpan w:val="2"/>
            <w:tcBorders>
              <w:top w:val="single" w:sz="4" w:space="0" w:color="000000"/>
              <w:left w:val="single" w:sz="8" w:space="0" w:color="000000"/>
              <w:bottom w:val="single" w:sz="4" w:space="0" w:color="auto"/>
              <w:right w:val="single" w:sz="4" w:space="0" w:color="000000"/>
            </w:tcBorders>
            <w:vAlign w:val="center"/>
          </w:tcPr>
          <w:p w14:paraId="4B827398" w14:textId="77777777" w:rsidR="00297FA5" w:rsidRPr="008413C4" w:rsidRDefault="00297FA5" w:rsidP="00297FA5">
            <w:pPr>
              <w:rPr>
                <w:rFonts w:ascii="Calibri" w:hAnsi="Calibri"/>
              </w:rPr>
            </w:pPr>
            <w:r w:rsidRPr="008413C4">
              <w:rPr>
                <w:rFonts w:ascii="Calibri" w:hAnsi="Calibri"/>
              </w:rPr>
              <w:t>5. Was the student good at delivering care?</w:t>
            </w:r>
          </w:p>
        </w:tc>
        <w:tc>
          <w:tcPr>
            <w:tcW w:w="2909" w:type="dxa"/>
            <w:tcBorders>
              <w:top w:val="single" w:sz="4" w:space="0" w:color="000000"/>
              <w:left w:val="single" w:sz="4" w:space="0" w:color="000000"/>
              <w:bottom w:val="single" w:sz="4" w:space="0" w:color="auto"/>
              <w:right w:val="single" w:sz="8" w:space="0" w:color="000000"/>
            </w:tcBorders>
            <w:vAlign w:val="center"/>
          </w:tcPr>
          <w:p w14:paraId="4B827399" w14:textId="77777777" w:rsidR="00297FA5" w:rsidRPr="008413C4" w:rsidRDefault="00297FA5" w:rsidP="00297FA5">
            <w:pPr>
              <w:rPr>
                <w:rFonts w:ascii="Calibri" w:hAnsi="Calibri"/>
                <w:u w:val="single"/>
              </w:rPr>
            </w:pPr>
          </w:p>
        </w:tc>
      </w:tr>
      <w:tr w:rsidR="00297FA5" w:rsidRPr="008413C4" w14:paraId="4B82739C" w14:textId="77777777" w:rsidTr="00297FA5">
        <w:trPr>
          <w:trHeight w:val="362"/>
        </w:trPr>
        <w:tc>
          <w:tcPr>
            <w:tcW w:w="8505" w:type="dxa"/>
            <w:gridSpan w:val="3"/>
            <w:tcBorders>
              <w:left w:val="single" w:sz="8" w:space="0" w:color="000000"/>
              <w:bottom w:val="single" w:sz="4" w:space="0" w:color="D9D9D9"/>
              <w:right w:val="single" w:sz="8" w:space="0" w:color="000000"/>
            </w:tcBorders>
            <w:shd w:val="clear" w:color="auto" w:fill="F2F2F2"/>
            <w:vAlign w:val="center"/>
          </w:tcPr>
          <w:p w14:paraId="4B82739B" w14:textId="77777777" w:rsidR="00297FA5" w:rsidRPr="008413C4" w:rsidRDefault="00297FA5" w:rsidP="00297FA5">
            <w:pPr>
              <w:rPr>
                <w:rFonts w:ascii="Calibri" w:hAnsi="Calibri"/>
                <w:i/>
                <w:iCs/>
              </w:rPr>
            </w:pPr>
            <w:r w:rsidRPr="008413C4">
              <w:rPr>
                <w:rFonts w:ascii="Calibri" w:hAnsi="Calibri"/>
                <w:i/>
                <w:iCs/>
              </w:rPr>
              <w:t>Please use this space for any further comments:</w:t>
            </w:r>
          </w:p>
        </w:tc>
      </w:tr>
      <w:tr w:rsidR="00297FA5" w:rsidRPr="008413C4" w14:paraId="4B82739E" w14:textId="77777777" w:rsidTr="00297FA5">
        <w:trPr>
          <w:trHeight w:val="5577"/>
        </w:trPr>
        <w:tc>
          <w:tcPr>
            <w:tcW w:w="8505" w:type="dxa"/>
            <w:gridSpan w:val="3"/>
            <w:tcBorders>
              <w:top w:val="single" w:sz="4" w:space="0" w:color="D9D9D9"/>
              <w:left w:val="single" w:sz="8" w:space="0" w:color="000000"/>
              <w:bottom w:val="single" w:sz="4" w:space="0" w:color="auto"/>
              <w:right w:val="single" w:sz="8" w:space="0" w:color="000000"/>
            </w:tcBorders>
          </w:tcPr>
          <w:p w14:paraId="4B82739D" w14:textId="77777777" w:rsidR="00297FA5" w:rsidRPr="008413C4" w:rsidRDefault="00297FA5" w:rsidP="00297FA5">
            <w:pPr>
              <w:rPr>
                <w:rFonts w:ascii="Calibri" w:hAnsi="Calibri"/>
                <w:sz w:val="22"/>
                <w:szCs w:val="22"/>
              </w:rPr>
            </w:pPr>
          </w:p>
        </w:tc>
      </w:tr>
      <w:tr w:rsidR="00297FA5" w:rsidRPr="008413C4" w14:paraId="4B8273A1" w14:textId="77777777" w:rsidTr="00297FA5">
        <w:trPr>
          <w:trHeight w:val="703"/>
        </w:trPr>
        <w:tc>
          <w:tcPr>
            <w:tcW w:w="874" w:type="dxa"/>
            <w:tcBorders>
              <w:left w:val="single" w:sz="8" w:space="0" w:color="000000"/>
              <w:bottom w:val="single" w:sz="8" w:space="0" w:color="000000"/>
            </w:tcBorders>
          </w:tcPr>
          <w:p w14:paraId="4B82739F" w14:textId="77777777" w:rsidR="00297FA5" w:rsidRPr="008413C4" w:rsidRDefault="00297FA5" w:rsidP="00297FA5">
            <w:pPr>
              <w:rPr>
                <w:rFonts w:ascii="Calibri" w:hAnsi="Calibri"/>
                <w:b/>
                <w:sz w:val="20"/>
              </w:rPr>
            </w:pPr>
            <w:r w:rsidRPr="008413C4">
              <w:rPr>
                <w:rFonts w:ascii="Calibri" w:hAnsi="Calibri"/>
                <w:b/>
                <w:sz w:val="20"/>
              </w:rPr>
              <w:t>Date</w:t>
            </w:r>
          </w:p>
        </w:tc>
        <w:tc>
          <w:tcPr>
            <w:tcW w:w="7631" w:type="dxa"/>
            <w:gridSpan w:val="2"/>
            <w:tcBorders>
              <w:bottom w:val="single" w:sz="8" w:space="0" w:color="000000"/>
              <w:right w:val="single" w:sz="8" w:space="0" w:color="000000"/>
            </w:tcBorders>
          </w:tcPr>
          <w:p w14:paraId="4B8273A0" w14:textId="77777777" w:rsidR="00297FA5" w:rsidRPr="008413C4" w:rsidRDefault="00297FA5" w:rsidP="00297FA5">
            <w:pPr>
              <w:rPr>
                <w:rFonts w:ascii="Calibri" w:hAnsi="Calibri"/>
                <w:b/>
                <w:sz w:val="20"/>
              </w:rPr>
            </w:pPr>
            <w:r w:rsidRPr="008413C4">
              <w:rPr>
                <w:rFonts w:ascii="Calibri" w:hAnsi="Calibri"/>
                <w:b/>
                <w:sz w:val="20"/>
              </w:rPr>
              <w:t>Practice Teacher / Mentor Signature</w:t>
            </w:r>
          </w:p>
        </w:tc>
      </w:tr>
    </w:tbl>
    <w:p w14:paraId="4B8273A2" w14:textId="77777777" w:rsidR="00297FA5" w:rsidRDefault="00297FA5" w:rsidP="00297FA5">
      <w:pPr>
        <w:jc w:val="both"/>
        <w:rPr>
          <w:rFonts w:ascii="Calibri" w:hAnsi="Calibri"/>
          <w:sz w:val="28"/>
        </w:rPr>
      </w:pPr>
      <w:r w:rsidRPr="0054115A">
        <w:rPr>
          <w:rFonts w:ascii="Calibri" w:hAnsi="Calibri"/>
          <w:b/>
          <w:i/>
        </w:rPr>
        <w:t>Please ensure Practice Teachers</w:t>
      </w:r>
      <w:r>
        <w:rPr>
          <w:rFonts w:ascii="Calibri" w:hAnsi="Calibri"/>
          <w:b/>
          <w:i/>
        </w:rPr>
        <w:t xml:space="preserve"> / Mentors</w:t>
      </w:r>
      <w:r w:rsidRPr="0054115A">
        <w:rPr>
          <w:rFonts w:ascii="Calibri" w:hAnsi="Calibri"/>
          <w:b/>
          <w:i/>
        </w:rPr>
        <w:t xml:space="preserve"> sign off these testimonies and that confidentiality is maintained</w:t>
      </w:r>
      <w:r>
        <w:rPr>
          <w:rFonts w:ascii="Calibri" w:hAnsi="Calibri"/>
          <w:b/>
          <w:i/>
        </w:rPr>
        <w:t>.</w:t>
      </w:r>
      <w:r>
        <w:rPr>
          <w:rFonts w:ascii="Calibri" w:hAnsi="Calibri"/>
          <w:sz w:val="28"/>
        </w:rPr>
        <w:t xml:space="preserve"> </w:t>
      </w:r>
    </w:p>
    <w:p w14:paraId="4B8273A3" w14:textId="77777777" w:rsidR="00297FA5" w:rsidRPr="00B0317C" w:rsidRDefault="00297FA5" w:rsidP="00297FA5">
      <w:pPr>
        <w:jc w:val="center"/>
        <w:rPr>
          <w:rFonts w:ascii="Calibri" w:hAnsi="Calibri"/>
          <w:b/>
          <w:bCs/>
          <w:u w:val="single"/>
        </w:rPr>
      </w:pPr>
      <w:r>
        <w:rPr>
          <w:rFonts w:ascii="Calibri" w:hAnsi="Calibri"/>
          <w:sz w:val="28"/>
        </w:rPr>
        <w:br w:type="page"/>
      </w:r>
      <w:r w:rsidRPr="00B0317C">
        <w:rPr>
          <w:rFonts w:ascii="Calibri" w:hAnsi="Calibri"/>
          <w:b/>
          <w:bCs/>
          <w:u w:val="single"/>
        </w:rPr>
        <w:lastRenderedPageBreak/>
        <w:t>RECORD OF LINK LECTURER PLACEMENT MEETINGS</w:t>
      </w:r>
    </w:p>
    <w:tbl>
      <w:tblPr>
        <w:tblW w:w="0" w:type="auto"/>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1E0" w:firstRow="1" w:lastRow="1" w:firstColumn="1" w:lastColumn="1" w:noHBand="0" w:noVBand="0"/>
      </w:tblPr>
      <w:tblGrid>
        <w:gridCol w:w="6379"/>
        <w:gridCol w:w="2375"/>
      </w:tblGrid>
      <w:tr w:rsidR="00297FA5" w:rsidRPr="008413C4" w14:paraId="4B8273A5" w14:textId="77777777" w:rsidTr="00297FA5">
        <w:trPr>
          <w:trHeight w:val="252"/>
        </w:trPr>
        <w:tc>
          <w:tcPr>
            <w:tcW w:w="8754" w:type="dxa"/>
            <w:gridSpan w:val="2"/>
            <w:shd w:val="clear" w:color="auto" w:fill="F2F2F2" w:themeFill="background1" w:themeFillShade="F2"/>
          </w:tcPr>
          <w:p w14:paraId="4B8273A4" w14:textId="77777777" w:rsidR="00297FA5" w:rsidRPr="008413C4" w:rsidRDefault="00297FA5" w:rsidP="00297FA5">
            <w:pPr>
              <w:rPr>
                <w:rFonts w:ascii="Calibri" w:hAnsi="Calibri"/>
                <w:b/>
                <w:sz w:val="18"/>
              </w:rPr>
            </w:pPr>
            <w:r w:rsidRPr="008413C4">
              <w:rPr>
                <w:rFonts w:ascii="Calibri" w:hAnsi="Calibri"/>
                <w:b/>
                <w:sz w:val="18"/>
              </w:rPr>
              <w:t xml:space="preserve">Key points summary of visit: </w:t>
            </w:r>
          </w:p>
        </w:tc>
      </w:tr>
      <w:tr w:rsidR="00297FA5" w:rsidRPr="008413C4" w14:paraId="4B8273A7" w14:textId="77777777" w:rsidTr="00297FA5">
        <w:trPr>
          <w:trHeight w:val="1978"/>
        </w:trPr>
        <w:tc>
          <w:tcPr>
            <w:tcW w:w="8754" w:type="dxa"/>
            <w:gridSpan w:val="2"/>
          </w:tcPr>
          <w:p w14:paraId="4B8273A6" w14:textId="77777777" w:rsidR="00297FA5" w:rsidRPr="008413C4" w:rsidRDefault="00297FA5" w:rsidP="00297FA5">
            <w:pPr>
              <w:rPr>
                <w:rFonts w:ascii="Calibri" w:hAnsi="Calibri"/>
                <w:b/>
              </w:rPr>
            </w:pPr>
          </w:p>
        </w:tc>
      </w:tr>
      <w:tr w:rsidR="00297FA5" w:rsidRPr="008413C4" w14:paraId="4B8273A9" w14:textId="77777777" w:rsidTr="00297FA5">
        <w:trPr>
          <w:trHeight w:val="117"/>
        </w:trPr>
        <w:tc>
          <w:tcPr>
            <w:tcW w:w="8754" w:type="dxa"/>
            <w:gridSpan w:val="2"/>
          </w:tcPr>
          <w:p w14:paraId="4B8273A8" w14:textId="77777777" w:rsidR="00297FA5" w:rsidRPr="008413C4" w:rsidRDefault="00297FA5" w:rsidP="00297FA5">
            <w:pPr>
              <w:rPr>
                <w:rFonts w:ascii="Calibri" w:hAnsi="Calibri"/>
                <w:b/>
                <w:sz w:val="18"/>
              </w:rPr>
            </w:pPr>
            <w:r w:rsidRPr="008413C4">
              <w:rPr>
                <w:rFonts w:ascii="Calibri" w:hAnsi="Calibri"/>
                <w:b/>
                <w:sz w:val="18"/>
              </w:rPr>
              <w:t>Action Plan?</w:t>
            </w:r>
          </w:p>
        </w:tc>
      </w:tr>
      <w:tr w:rsidR="00297FA5" w:rsidRPr="008413C4" w14:paraId="4B8273AB" w14:textId="77777777" w:rsidTr="00297FA5">
        <w:trPr>
          <w:trHeight w:val="1581"/>
        </w:trPr>
        <w:tc>
          <w:tcPr>
            <w:tcW w:w="8754" w:type="dxa"/>
            <w:gridSpan w:val="2"/>
          </w:tcPr>
          <w:p w14:paraId="4B8273AA" w14:textId="77777777" w:rsidR="00297FA5" w:rsidRPr="008413C4" w:rsidRDefault="00297FA5" w:rsidP="00297FA5">
            <w:pPr>
              <w:rPr>
                <w:rFonts w:ascii="Calibri" w:hAnsi="Calibri"/>
              </w:rPr>
            </w:pPr>
          </w:p>
        </w:tc>
      </w:tr>
      <w:tr w:rsidR="00297FA5" w:rsidRPr="008413C4" w14:paraId="4B8273AD" w14:textId="77777777" w:rsidTr="00297FA5">
        <w:trPr>
          <w:trHeight w:val="413"/>
        </w:trPr>
        <w:tc>
          <w:tcPr>
            <w:tcW w:w="8754" w:type="dxa"/>
            <w:gridSpan w:val="2"/>
            <w:vAlign w:val="center"/>
          </w:tcPr>
          <w:p w14:paraId="4B8273AC" w14:textId="77777777" w:rsidR="00297FA5" w:rsidRPr="008413C4" w:rsidRDefault="00297FA5" w:rsidP="00297FA5">
            <w:pPr>
              <w:rPr>
                <w:rFonts w:ascii="Calibri" w:hAnsi="Calibri"/>
                <w:b/>
                <w:sz w:val="18"/>
              </w:rPr>
            </w:pPr>
            <w:r w:rsidRPr="008413C4">
              <w:rPr>
                <w:rFonts w:ascii="Calibri" w:hAnsi="Calibri"/>
                <w:b/>
                <w:sz w:val="18"/>
              </w:rPr>
              <w:t xml:space="preserve">DATE OF PLANNED FOLLOW-UP: </w:t>
            </w:r>
          </w:p>
        </w:tc>
      </w:tr>
      <w:tr w:rsidR="00297FA5" w:rsidRPr="008413C4" w14:paraId="4B8273B1" w14:textId="77777777" w:rsidTr="00297FA5">
        <w:tblPrEx>
          <w:tblLook w:val="0000" w:firstRow="0" w:lastRow="0" w:firstColumn="0" w:lastColumn="0" w:noHBand="0" w:noVBand="0"/>
        </w:tblPrEx>
        <w:trPr>
          <w:trHeight w:val="594"/>
        </w:trPr>
        <w:tc>
          <w:tcPr>
            <w:tcW w:w="6379" w:type="dxa"/>
          </w:tcPr>
          <w:p w14:paraId="4B8273AE" w14:textId="77777777" w:rsidR="00297FA5" w:rsidRPr="008413C4" w:rsidRDefault="00297FA5" w:rsidP="00297FA5">
            <w:pPr>
              <w:rPr>
                <w:rFonts w:ascii="Calibri" w:hAnsi="Calibri"/>
                <w:sz w:val="16"/>
              </w:rPr>
            </w:pPr>
            <w:r w:rsidRPr="008413C4">
              <w:rPr>
                <w:rFonts w:ascii="Calibri" w:hAnsi="Calibri"/>
                <w:sz w:val="16"/>
              </w:rPr>
              <w:t>Signature of Practice Teacher / Mentor</w:t>
            </w:r>
          </w:p>
        </w:tc>
        <w:tc>
          <w:tcPr>
            <w:tcW w:w="2375" w:type="dxa"/>
          </w:tcPr>
          <w:p w14:paraId="4B8273AF" w14:textId="77777777" w:rsidR="00297FA5" w:rsidRPr="008413C4" w:rsidRDefault="00297FA5" w:rsidP="00297FA5">
            <w:pPr>
              <w:rPr>
                <w:rFonts w:ascii="Calibri" w:hAnsi="Calibri"/>
                <w:sz w:val="18"/>
              </w:rPr>
            </w:pPr>
            <w:r w:rsidRPr="008413C4">
              <w:rPr>
                <w:rFonts w:ascii="Calibri" w:hAnsi="Calibri"/>
                <w:sz w:val="18"/>
              </w:rPr>
              <w:t>Date</w:t>
            </w:r>
          </w:p>
          <w:p w14:paraId="4B8273B0" w14:textId="77777777" w:rsidR="00297FA5" w:rsidRPr="008413C4" w:rsidRDefault="00297FA5" w:rsidP="00297FA5">
            <w:pPr>
              <w:rPr>
                <w:rFonts w:ascii="Calibri" w:hAnsi="Calibri"/>
                <w:b/>
                <w:sz w:val="18"/>
                <w:u w:val="single"/>
              </w:rPr>
            </w:pPr>
          </w:p>
        </w:tc>
      </w:tr>
      <w:tr w:rsidR="00297FA5" w:rsidRPr="008413C4" w14:paraId="4B8273B4" w14:textId="77777777" w:rsidTr="00297FA5">
        <w:tblPrEx>
          <w:tblLook w:val="0000" w:firstRow="0" w:lastRow="0" w:firstColumn="0" w:lastColumn="0" w:noHBand="0" w:noVBand="0"/>
        </w:tblPrEx>
        <w:trPr>
          <w:trHeight w:val="594"/>
        </w:trPr>
        <w:tc>
          <w:tcPr>
            <w:tcW w:w="6379" w:type="dxa"/>
          </w:tcPr>
          <w:p w14:paraId="4B8273B2" w14:textId="77777777" w:rsidR="00297FA5" w:rsidRPr="008413C4" w:rsidRDefault="00297FA5" w:rsidP="00297FA5">
            <w:pPr>
              <w:rPr>
                <w:rFonts w:ascii="Calibri" w:hAnsi="Calibri"/>
                <w:sz w:val="16"/>
              </w:rPr>
            </w:pPr>
            <w:r w:rsidRPr="008413C4">
              <w:rPr>
                <w:rFonts w:ascii="Calibri" w:hAnsi="Calibri"/>
                <w:sz w:val="16"/>
              </w:rPr>
              <w:t>Signature of Student</w:t>
            </w:r>
          </w:p>
        </w:tc>
        <w:tc>
          <w:tcPr>
            <w:tcW w:w="2375" w:type="dxa"/>
          </w:tcPr>
          <w:p w14:paraId="4B8273B3" w14:textId="77777777" w:rsidR="00297FA5" w:rsidRPr="008413C4" w:rsidRDefault="00297FA5" w:rsidP="00297FA5">
            <w:pPr>
              <w:rPr>
                <w:rFonts w:ascii="Calibri" w:hAnsi="Calibri"/>
                <w:sz w:val="18"/>
              </w:rPr>
            </w:pPr>
            <w:r w:rsidRPr="008413C4">
              <w:rPr>
                <w:rFonts w:ascii="Calibri" w:hAnsi="Calibri"/>
                <w:sz w:val="18"/>
              </w:rPr>
              <w:t>Date</w:t>
            </w:r>
          </w:p>
        </w:tc>
      </w:tr>
      <w:tr w:rsidR="00297FA5" w:rsidRPr="008413C4" w14:paraId="4B8273B7" w14:textId="77777777" w:rsidTr="00297FA5">
        <w:tblPrEx>
          <w:tblLook w:val="0000" w:firstRow="0" w:lastRow="0" w:firstColumn="0" w:lastColumn="0" w:noHBand="0" w:noVBand="0"/>
        </w:tblPrEx>
        <w:trPr>
          <w:trHeight w:val="594"/>
        </w:trPr>
        <w:tc>
          <w:tcPr>
            <w:tcW w:w="6379" w:type="dxa"/>
          </w:tcPr>
          <w:p w14:paraId="4B8273B5" w14:textId="77777777" w:rsidR="00297FA5" w:rsidRPr="008413C4" w:rsidRDefault="00297FA5" w:rsidP="00297FA5">
            <w:pPr>
              <w:rPr>
                <w:rFonts w:ascii="Calibri" w:hAnsi="Calibri"/>
                <w:sz w:val="16"/>
              </w:rPr>
            </w:pPr>
            <w:r w:rsidRPr="008413C4">
              <w:rPr>
                <w:rFonts w:ascii="Calibri" w:hAnsi="Calibri"/>
                <w:sz w:val="16"/>
              </w:rPr>
              <w:t>Signature of Link Lecturer</w:t>
            </w:r>
          </w:p>
        </w:tc>
        <w:tc>
          <w:tcPr>
            <w:tcW w:w="2375" w:type="dxa"/>
          </w:tcPr>
          <w:p w14:paraId="4B8273B6" w14:textId="77777777" w:rsidR="00297FA5" w:rsidRPr="008413C4" w:rsidRDefault="00297FA5" w:rsidP="00297FA5">
            <w:pPr>
              <w:rPr>
                <w:rFonts w:ascii="Calibri" w:hAnsi="Calibri"/>
                <w:sz w:val="18"/>
              </w:rPr>
            </w:pPr>
            <w:r w:rsidRPr="008413C4">
              <w:rPr>
                <w:rFonts w:ascii="Calibri" w:hAnsi="Calibri"/>
                <w:sz w:val="18"/>
              </w:rPr>
              <w:t>Date</w:t>
            </w:r>
          </w:p>
        </w:tc>
      </w:tr>
    </w:tbl>
    <w:tbl>
      <w:tblPr>
        <w:tblpPr w:leftFromText="180" w:rightFromText="180" w:vertAnchor="text" w:horzAnchor="margin" w:tblpX="108" w:tblpY="383"/>
        <w:tblW w:w="0" w:type="auto"/>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1E0" w:firstRow="1" w:lastRow="1" w:firstColumn="1" w:lastColumn="1" w:noHBand="0" w:noVBand="0"/>
      </w:tblPr>
      <w:tblGrid>
        <w:gridCol w:w="6163"/>
        <w:gridCol w:w="2592"/>
      </w:tblGrid>
      <w:tr w:rsidR="00297FA5" w:rsidRPr="008413C4" w14:paraId="4B8273B9" w14:textId="77777777" w:rsidTr="00297FA5">
        <w:trPr>
          <w:trHeight w:val="252"/>
        </w:trPr>
        <w:tc>
          <w:tcPr>
            <w:tcW w:w="8755" w:type="dxa"/>
            <w:gridSpan w:val="2"/>
            <w:shd w:val="clear" w:color="auto" w:fill="F2F2F2" w:themeFill="background1" w:themeFillShade="F2"/>
          </w:tcPr>
          <w:p w14:paraId="4B8273B8" w14:textId="77777777" w:rsidR="00297FA5" w:rsidRPr="008413C4" w:rsidRDefault="00297FA5" w:rsidP="00297FA5">
            <w:pPr>
              <w:rPr>
                <w:rFonts w:ascii="Calibri" w:hAnsi="Calibri"/>
                <w:b/>
                <w:sz w:val="18"/>
              </w:rPr>
            </w:pPr>
            <w:r w:rsidRPr="008413C4">
              <w:rPr>
                <w:rFonts w:ascii="Calibri" w:hAnsi="Calibri"/>
                <w:b/>
                <w:sz w:val="18"/>
              </w:rPr>
              <w:t xml:space="preserve">Key points summary of visit: </w:t>
            </w:r>
          </w:p>
        </w:tc>
      </w:tr>
      <w:tr w:rsidR="00297FA5" w:rsidRPr="008413C4" w14:paraId="4B8273BB" w14:textId="77777777" w:rsidTr="00297FA5">
        <w:trPr>
          <w:trHeight w:val="1888"/>
        </w:trPr>
        <w:tc>
          <w:tcPr>
            <w:tcW w:w="8755" w:type="dxa"/>
            <w:gridSpan w:val="2"/>
          </w:tcPr>
          <w:p w14:paraId="4B8273BA" w14:textId="77777777" w:rsidR="00297FA5" w:rsidRPr="008413C4" w:rsidRDefault="00297FA5" w:rsidP="00297FA5">
            <w:pPr>
              <w:rPr>
                <w:rFonts w:ascii="Calibri" w:hAnsi="Calibri"/>
                <w:b/>
              </w:rPr>
            </w:pPr>
            <w:r w:rsidRPr="008413C4">
              <w:rPr>
                <w:rFonts w:ascii="Calibri" w:hAnsi="Calibri"/>
                <w:b/>
              </w:rPr>
              <w:t xml:space="preserve"> </w:t>
            </w:r>
          </w:p>
        </w:tc>
      </w:tr>
      <w:tr w:rsidR="00297FA5" w:rsidRPr="008413C4" w14:paraId="4B8273BD" w14:textId="77777777" w:rsidTr="00297FA5">
        <w:trPr>
          <w:trHeight w:val="117"/>
        </w:trPr>
        <w:tc>
          <w:tcPr>
            <w:tcW w:w="8755" w:type="dxa"/>
            <w:gridSpan w:val="2"/>
          </w:tcPr>
          <w:p w14:paraId="4B8273BC" w14:textId="77777777" w:rsidR="00297FA5" w:rsidRPr="008413C4" w:rsidRDefault="00297FA5" w:rsidP="00297FA5">
            <w:pPr>
              <w:rPr>
                <w:rFonts w:ascii="Calibri" w:hAnsi="Calibri"/>
                <w:b/>
                <w:sz w:val="18"/>
              </w:rPr>
            </w:pPr>
            <w:r w:rsidRPr="008413C4">
              <w:rPr>
                <w:rFonts w:ascii="Calibri" w:hAnsi="Calibri"/>
                <w:b/>
                <w:sz w:val="18"/>
              </w:rPr>
              <w:t>Action Plan?</w:t>
            </w:r>
          </w:p>
        </w:tc>
      </w:tr>
      <w:tr w:rsidR="00297FA5" w:rsidRPr="008413C4" w14:paraId="4B8273BF" w14:textId="77777777" w:rsidTr="00297FA5">
        <w:trPr>
          <w:trHeight w:val="1833"/>
        </w:trPr>
        <w:tc>
          <w:tcPr>
            <w:tcW w:w="8755" w:type="dxa"/>
            <w:gridSpan w:val="2"/>
          </w:tcPr>
          <w:p w14:paraId="4B8273BE" w14:textId="77777777" w:rsidR="00297FA5" w:rsidRPr="008413C4" w:rsidRDefault="00297FA5" w:rsidP="00297FA5">
            <w:pPr>
              <w:rPr>
                <w:rFonts w:ascii="Calibri" w:hAnsi="Calibri"/>
              </w:rPr>
            </w:pPr>
          </w:p>
        </w:tc>
      </w:tr>
      <w:tr w:rsidR="00297FA5" w:rsidRPr="008413C4" w14:paraId="4B8273C1" w14:textId="77777777" w:rsidTr="00297FA5">
        <w:trPr>
          <w:trHeight w:val="429"/>
        </w:trPr>
        <w:tc>
          <w:tcPr>
            <w:tcW w:w="8755" w:type="dxa"/>
            <w:gridSpan w:val="2"/>
            <w:vAlign w:val="center"/>
          </w:tcPr>
          <w:p w14:paraId="4B8273C0" w14:textId="77777777" w:rsidR="00297FA5" w:rsidRPr="008413C4" w:rsidRDefault="00297FA5" w:rsidP="00297FA5">
            <w:pPr>
              <w:rPr>
                <w:rFonts w:ascii="Calibri" w:hAnsi="Calibri"/>
                <w:b/>
                <w:sz w:val="18"/>
              </w:rPr>
            </w:pPr>
            <w:r w:rsidRPr="008413C4">
              <w:rPr>
                <w:rFonts w:ascii="Calibri" w:hAnsi="Calibri"/>
                <w:b/>
                <w:sz w:val="18"/>
              </w:rPr>
              <w:t xml:space="preserve">DATE OF PLANNED FOLLOW-UP: </w:t>
            </w:r>
          </w:p>
        </w:tc>
      </w:tr>
      <w:tr w:rsidR="00297FA5" w:rsidRPr="008413C4" w14:paraId="4B8273C4" w14:textId="77777777" w:rsidTr="00297FA5">
        <w:tblPrEx>
          <w:tblLook w:val="0000" w:firstRow="0" w:lastRow="0" w:firstColumn="0" w:lastColumn="0" w:noHBand="0" w:noVBand="0"/>
        </w:tblPrEx>
        <w:trPr>
          <w:trHeight w:val="566"/>
        </w:trPr>
        <w:tc>
          <w:tcPr>
            <w:tcW w:w="6163" w:type="dxa"/>
          </w:tcPr>
          <w:p w14:paraId="4B8273C2" w14:textId="77777777" w:rsidR="00297FA5" w:rsidRPr="008413C4" w:rsidRDefault="00297FA5" w:rsidP="00297FA5">
            <w:pPr>
              <w:rPr>
                <w:rFonts w:ascii="Calibri" w:hAnsi="Calibri"/>
                <w:sz w:val="16"/>
              </w:rPr>
            </w:pPr>
            <w:r w:rsidRPr="008413C4">
              <w:rPr>
                <w:rFonts w:ascii="Calibri" w:hAnsi="Calibri"/>
                <w:sz w:val="16"/>
              </w:rPr>
              <w:t>Signature of Practice Teacher /Mentor</w:t>
            </w:r>
          </w:p>
        </w:tc>
        <w:tc>
          <w:tcPr>
            <w:tcW w:w="2592" w:type="dxa"/>
          </w:tcPr>
          <w:p w14:paraId="4B8273C3" w14:textId="77777777" w:rsidR="00297FA5" w:rsidRPr="008413C4" w:rsidRDefault="00297FA5" w:rsidP="00297FA5">
            <w:pPr>
              <w:rPr>
                <w:rFonts w:ascii="Calibri" w:hAnsi="Calibri"/>
                <w:sz w:val="18"/>
              </w:rPr>
            </w:pPr>
            <w:r w:rsidRPr="008413C4">
              <w:rPr>
                <w:rFonts w:ascii="Calibri" w:hAnsi="Calibri"/>
                <w:sz w:val="18"/>
              </w:rPr>
              <w:t>Date</w:t>
            </w:r>
          </w:p>
        </w:tc>
      </w:tr>
      <w:tr w:rsidR="00297FA5" w:rsidRPr="008413C4" w14:paraId="4B8273C7" w14:textId="77777777" w:rsidTr="00297FA5">
        <w:tblPrEx>
          <w:tblLook w:val="0000" w:firstRow="0" w:lastRow="0" w:firstColumn="0" w:lastColumn="0" w:noHBand="0" w:noVBand="0"/>
        </w:tblPrEx>
        <w:trPr>
          <w:trHeight w:val="566"/>
        </w:trPr>
        <w:tc>
          <w:tcPr>
            <w:tcW w:w="6163" w:type="dxa"/>
          </w:tcPr>
          <w:p w14:paraId="4B8273C5" w14:textId="77777777" w:rsidR="00297FA5" w:rsidRPr="008413C4" w:rsidRDefault="00297FA5" w:rsidP="00297FA5">
            <w:pPr>
              <w:rPr>
                <w:rFonts w:ascii="Calibri" w:hAnsi="Calibri"/>
                <w:sz w:val="16"/>
              </w:rPr>
            </w:pPr>
            <w:r w:rsidRPr="008413C4">
              <w:rPr>
                <w:rFonts w:ascii="Calibri" w:hAnsi="Calibri"/>
                <w:sz w:val="16"/>
              </w:rPr>
              <w:t>Signature of Student</w:t>
            </w:r>
          </w:p>
        </w:tc>
        <w:tc>
          <w:tcPr>
            <w:tcW w:w="2592" w:type="dxa"/>
          </w:tcPr>
          <w:p w14:paraId="4B8273C6" w14:textId="77777777" w:rsidR="00297FA5" w:rsidRPr="008413C4" w:rsidRDefault="00297FA5" w:rsidP="00297FA5">
            <w:pPr>
              <w:rPr>
                <w:rFonts w:ascii="Calibri" w:hAnsi="Calibri"/>
                <w:sz w:val="18"/>
              </w:rPr>
            </w:pPr>
            <w:r w:rsidRPr="008413C4">
              <w:rPr>
                <w:rFonts w:ascii="Calibri" w:hAnsi="Calibri"/>
                <w:sz w:val="18"/>
              </w:rPr>
              <w:t>Date</w:t>
            </w:r>
          </w:p>
        </w:tc>
      </w:tr>
      <w:tr w:rsidR="00297FA5" w:rsidRPr="008413C4" w14:paraId="4B8273CA" w14:textId="77777777" w:rsidTr="00297FA5">
        <w:tblPrEx>
          <w:tblLook w:val="0000" w:firstRow="0" w:lastRow="0" w:firstColumn="0" w:lastColumn="0" w:noHBand="0" w:noVBand="0"/>
        </w:tblPrEx>
        <w:trPr>
          <w:trHeight w:val="566"/>
        </w:trPr>
        <w:tc>
          <w:tcPr>
            <w:tcW w:w="6163" w:type="dxa"/>
          </w:tcPr>
          <w:p w14:paraId="4B8273C8" w14:textId="77777777" w:rsidR="00297FA5" w:rsidRPr="008413C4" w:rsidRDefault="00297FA5" w:rsidP="00297FA5">
            <w:pPr>
              <w:rPr>
                <w:rFonts w:ascii="Calibri" w:hAnsi="Calibri"/>
                <w:sz w:val="16"/>
              </w:rPr>
            </w:pPr>
            <w:r w:rsidRPr="008413C4">
              <w:rPr>
                <w:rFonts w:ascii="Calibri" w:hAnsi="Calibri"/>
                <w:sz w:val="16"/>
              </w:rPr>
              <w:t>Signature of Link Lecturer</w:t>
            </w:r>
          </w:p>
        </w:tc>
        <w:tc>
          <w:tcPr>
            <w:tcW w:w="2592" w:type="dxa"/>
          </w:tcPr>
          <w:p w14:paraId="4B8273C9" w14:textId="77777777" w:rsidR="00297FA5" w:rsidRPr="008413C4" w:rsidRDefault="00297FA5" w:rsidP="00297FA5">
            <w:pPr>
              <w:rPr>
                <w:rFonts w:ascii="Calibri" w:hAnsi="Calibri"/>
                <w:sz w:val="18"/>
              </w:rPr>
            </w:pPr>
            <w:r w:rsidRPr="008413C4">
              <w:rPr>
                <w:rFonts w:ascii="Calibri" w:hAnsi="Calibri"/>
                <w:sz w:val="18"/>
              </w:rPr>
              <w:t>Date</w:t>
            </w:r>
          </w:p>
        </w:tc>
      </w:tr>
    </w:tbl>
    <w:p w14:paraId="4B8273CB" w14:textId="77777777" w:rsidR="00297FA5" w:rsidRDefault="00297FA5" w:rsidP="00297FA5">
      <w:pPr>
        <w:pStyle w:val="BodyText"/>
        <w:jc w:val="center"/>
        <w:rPr>
          <w:rFonts w:ascii="Calibri" w:hAnsi="Calibri"/>
          <w:u w:val="single"/>
        </w:rPr>
        <w:sectPr w:rsidR="00297FA5" w:rsidSect="00297FA5">
          <w:headerReference w:type="default" r:id="rId27"/>
          <w:footerReference w:type="default" r:id="rId28"/>
          <w:footerReference w:type="first" r:id="rId29"/>
          <w:pgSz w:w="11906" w:h="16838"/>
          <w:pgMar w:top="1418" w:right="1418" w:bottom="1418" w:left="1701" w:header="567" w:footer="567" w:gutter="0"/>
          <w:cols w:space="708"/>
          <w:titlePg/>
          <w:docGrid w:linePitch="360"/>
        </w:sectPr>
      </w:pPr>
    </w:p>
    <w:p w14:paraId="4B8273CC" w14:textId="77777777" w:rsidR="00297FA5" w:rsidRDefault="00297FA5" w:rsidP="00297FA5">
      <w:pPr>
        <w:jc w:val="both"/>
        <w:rPr>
          <w:rFonts w:ascii="Calibri" w:hAnsi="Calibri" w:cs="Tahoma"/>
          <w:b/>
          <w:sz w:val="28"/>
        </w:rPr>
      </w:pPr>
      <w:r>
        <w:rPr>
          <w:rFonts w:ascii="Calibri" w:hAnsi="Calibri" w:cs="Tahoma"/>
          <w:b/>
          <w:sz w:val="28"/>
        </w:rPr>
        <w:lastRenderedPageBreak/>
        <w:t>REFLECTION ON PRACTICE TEMPLATE</w:t>
      </w:r>
    </w:p>
    <w:p w14:paraId="4B8273CD" w14:textId="77777777" w:rsidR="00297FA5" w:rsidRPr="0050269F" w:rsidRDefault="00297FA5" w:rsidP="00297FA5">
      <w:pPr>
        <w:jc w:val="both"/>
        <w:rPr>
          <w:rFonts w:ascii="Calibri" w:hAnsi="Calibri" w:cs="Tahoma"/>
          <w:b/>
          <w:i/>
          <w:iCs/>
          <w:sz w:val="22"/>
          <w:szCs w:val="22"/>
        </w:rPr>
      </w:pPr>
      <w:r w:rsidRPr="0050269F">
        <w:rPr>
          <w:rFonts w:ascii="Calibri" w:hAnsi="Calibri" w:cs="Tahoma"/>
          <w:b/>
          <w:i/>
          <w:iCs/>
          <w:sz w:val="22"/>
          <w:szCs w:val="22"/>
        </w:rPr>
        <w:t>(This is an important element of the Practice Assessment document and provides evidence of learning: A minimum of one piece of reflection on your practice will be submitted each semester to your Practice Teacher)</w:t>
      </w:r>
    </w:p>
    <w:tbl>
      <w:tblPr>
        <w:tblpPr w:leftFromText="180" w:rightFromText="180" w:vertAnchor="page" w:horzAnchor="margin" w:tblpY="2626"/>
        <w:tblW w:w="9322"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firstRow="0" w:lastRow="0" w:firstColumn="0" w:lastColumn="0" w:noHBand="0" w:noVBand="0"/>
      </w:tblPr>
      <w:tblGrid>
        <w:gridCol w:w="2518"/>
        <w:gridCol w:w="1931"/>
        <w:gridCol w:w="930"/>
        <w:gridCol w:w="413"/>
        <w:gridCol w:w="3530"/>
      </w:tblGrid>
      <w:tr w:rsidR="00297FA5" w:rsidRPr="00C61834" w14:paraId="4B8273D0" w14:textId="77777777" w:rsidTr="00297FA5">
        <w:trPr>
          <w:trHeight w:hRule="exact" w:val="345"/>
        </w:trPr>
        <w:tc>
          <w:tcPr>
            <w:tcW w:w="4449" w:type="dxa"/>
            <w:gridSpan w:val="2"/>
            <w:tcBorders>
              <w:top w:val="single" w:sz="8" w:space="0" w:color="000000"/>
              <w:left w:val="single" w:sz="8" w:space="0" w:color="000000"/>
              <w:right w:val="single" w:sz="8" w:space="0" w:color="000000"/>
            </w:tcBorders>
            <w:shd w:val="clear" w:color="auto" w:fill="F2F2F2"/>
          </w:tcPr>
          <w:p w14:paraId="4B8273CE" w14:textId="77777777" w:rsidR="00297FA5" w:rsidRPr="00330AE2" w:rsidRDefault="00297FA5" w:rsidP="00297FA5">
            <w:pPr>
              <w:spacing w:line="216" w:lineRule="auto"/>
              <w:jc w:val="both"/>
              <w:rPr>
                <w:rFonts w:ascii="Calibri" w:hAnsi="Calibri"/>
                <w:sz w:val="22"/>
              </w:rPr>
            </w:pPr>
            <w:r>
              <w:rPr>
                <w:rFonts w:ascii="Calibri" w:hAnsi="Calibri"/>
                <w:sz w:val="22"/>
              </w:rPr>
              <w:t>Relating to Learning Outcome Number(s)</w:t>
            </w:r>
            <w:r w:rsidRPr="00330AE2">
              <w:rPr>
                <w:rFonts w:ascii="Calibri" w:hAnsi="Calibri"/>
                <w:sz w:val="22"/>
              </w:rPr>
              <w:t xml:space="preserve">: </w:t>
            </w:r>
          </w:p>
        </w:tc>
        <w:tc>
          <w:tcPr>
            <w:tcW w:w="4873" w:type="dxa"/>
            <w:gridSpan w:val="3"/>
            <w:tcBorders>
              <w:top w:val="single" w:sz="8" w:space="0" w:color="000000"/>
              <w:left w:val="single" w:sz="8" w:space="0" w:color="000000"/>
              <w:right w:val="single" w:sz="8" w:space="0" w:color="000000"/>
            </w:tcBorders>
            <w:shd w:val="clear" w:color="auto" w:fill="auto"/>
          </w:tcPr>
          <w:p w14:paraId="4B8273CF" w14:textId="77777777" w:rsidR="00297FA5" w:rsidRPr="00330AE2" w:rsidRDefault="00297FA5" w:rsidP="00297FA5">
            <w:pPr>
              <w:spacing w:line="216" w:lineRule="auto"/>
              <w:jc w:val="both"/>
              <w:rPr>
                <w:rFonts w:ascii="Calibri" w:hAnsi="Calibri"/>
                <w:sz w:val="22"/>
              </w:rPr>
            </w:pPr>
          </w:p>
        </w:tc>
      </w:tr>
      <w:tr w:rsidR="00297FA5" w:rsidRPr="00C61834" w14:paraId="4B8273D3" w14:textId="77777777" w:rsidTr="00297FA5">
        <w:trPr>
          <w:trHeight w:val="324"/>
        </w:trPr>
        <w:tc>
          <w:tcPr>
            <w:tcW w:w="5379" w:type="dxa"/>
            <w:gridSpan w:val="3"/>
            <w:tcBorders>
              <w:left w:val="single" w:sz="8" w:space="0" w:color="000000"/>
              <w:right w:val="nil"/>
            </w:tcBorders>
            <w:shd w:val="clear" w:color="auto" w:fill="F2F2F2"/>
          </w:tcPr>
          <w:p w14:paraId="4B8273D1" w14:textId="77777777" w:rsidR="00297FA5" w:rsidRPr="00C76BEA" w:rsidRDefault="00297FA5" w:rsidP="00297FA5">
            <w:pPr>
              <w:rPr>
                <w:rFonts w:ascii="Calibri" w:hAnsi="Calibri"/>
                <w:sz w:val="22"/>
              </w:rPr>
            </w:pPr>
            <w:r w:rsidRPr="00C76BEA">
              <w:rPr>
                <w:rFonts w:ascii="Calibri" w:hAnsi="Calibri"/>
                <w:sz w:val="22"/>
              </w:rPr>
              <w:t>Critical Reflection</w:t>
            </w:r>
          </w:p>
        </w:tc>
        <w:tc>
          <w:tcPr>
            <w:tcW w:w="3943" w:type="dxa"/>
            <w:gridSpan w:val="2"/>
            <w:tcBorders>
              <w:top w:val="single" w:sz="6" w:space="0" w:color="000000"/>
              <w:left w:val="nil"/>
              <w:bottom w:val="single" w:sz="6" w:space="0" w:color="000000"/>
              <w:right w:val="single" w:sz="8" w:space="0" w:color="000000"/>
            </w:tcBorders>
            <w:shd w:val="clear" w:color="auto" w:fill="F2F2F2"/>
          </w:tcPr>
          <w:p w14:paraId="4B8273D2" w14:textId="77777777" w:rsidR="00297FA5" w:rsidRPr="00330AE2" w:rsidRDefault="00297FA5" w:rsidP="00297FA5">
            <w:pPr>
              <w:ind w:left="735"/>
              <w:jc w:val="both"/>
              <w:rPr>
                <w:rFonts w:ascii="Calibri" w:hAnsi="Calibri"/>
                <w:sz w:val="22"/>
              </w:rPr>
            </w:pPr>
          </w:p>
        </w:tc>
      </w:tr>
      <w:tr w:rsidR="00297FA5" w:rsidRPr="00C61834" w14:paraId="4B8273D5" w14:textId="77777777" w:rsidTr="00297FA5">
        <w:trPr>
          <w:trHeight w:hRule="exact" w:val="5851"/>
        </w:trPr>
        <w:tc>
          <w:tcPr>
            <w:tcW w:w="9322" w:type="dxa"/>
            <w:gridSpan w:val="5"/>
            <w:tcBorders>
              <w:left w:val="single" w:sz="8" w:space="0" w:color="000000"/>
              <w:right w:val="single" w:sz="8" w:space="0" w:color="000000"/>
            </w:tcBorders>
          </w:tcPr>
          <w:p w14:paraId="4B8273D4" w14:textId="77777777" w:rsidR="00297FA5" w:rsidRPr="00330AE2" w:rsidRDefault="00297FA5" w:rsidP="00297FA5">
            <w:pPr>
              <w:ind w:left="142"/>
              <w:jc w:val="both"/>
              <w:rPr>
                <w:rFonts w:ascii="Calibri" w:hAnsi="Calibri"/>
                <w:sz w:val="22"/>
              </w:rPr>
            </w:pPr>
          </w:p>
        </w:tc>
      </w:tr>
      <w:tr w:rsidR="00297FA5" w:rsidRPr="00C61834" w14:paraId="4B8273D8" w14:textId="77777777" w:rsidTr="00297FA5">
        <w:trPr>
          <w:trHeight w:val="268"/>
        </w:trPr>
        <w:tc>
          <w:tcPr>
            <w:tcW w:w="5792" w:type="dxa"/>
            <w:gridSpan w:val="4"/>
            <w:tcBorders>
              <w:left w:val="single" w:sz="8" w:space="0" w:color="000000"/>
              <w:right w:val="nil"/>
            </w:tcBorders>
            <w:shd w:val="clear" w:color="auto" w:fill="F2F2F2"/>
          </w:tcPr>
          <w:p w14:paraId="4B8273D6" w14:textId="77777777" w:rsidR="00297FA5" w:rsidRPr="00330AE2" w:rsidRDefault="00297FA5" w:rsidP="00297FA5">
            <w:pPr>
              <w:rPr>
                <w:rFonts w:ascii="Calibri" w:hAnsi="Calibri"/>
                <w:sz w:val="22"/>
                <w:szCs w:val="22"/>
              </w:rPr>
            </w:pPr>
            <w:r>
              <w:rPr>
                <w:rFonts w:ascii="Calibri" w:hAnsi="Calibri"/>
                <w:sz w:val="22"/>
                <w:szCs w:val="22"/>
              </w:rPr>
              <w:t>References</w:t>
            </w:r>
          </w:p>
        </w:tc>
        <w:tc>
          <w:tcPr>
            <w:tcW w:w="3530" w:type="dxa"/>
            <w:tcBorders>
              <w:top w:val="single" w:sz="6" w:space="0" w:color="000000"/>
              <w:left w:val="nil"/>
              <w:bottom w:val="single" w:sz="6" w:space="0" w:color="000000"/>
              <w:right w:val="single" w:sz="8" w:space="0" w:color="000000"/>
            </w:tcBorders>
            <w:shd w:val="clear" w:color="auto" w:fill="F2F2F2"/>
          </w:tcPr>
          <w:p w14:paraId="4B8273D7" w14:textId="77777777" w:rsidR="00297FA5" w:rsidRPr="00330AE2" w:rsidRDefault="00297FA5" w:rsidP="00297FA5">
            <w:pPr>
              <w:rPr>
                <w:rFonts w:ascii="Calibri" w:hAnsi="Calibri"/>
                <w:sz w:val="22"/>
              </w:rPr>
            </w:pPr>
          </w:p>
        </w:tc>
      </w:tr>
      <w:tr w:rsidR="00297FA5" w:rsidRPr="00C61834" w14:paraId="4B8273DB" w14:textId="77777777" w:rsidTr="00297FA5">
        <w:trPr>
          <w:trHeight w:val="2426"/>
        </w:trPr>
        <w:tc>
          <w:tcPr>
            <w:tcW w:w="5792" w:type="dxa"/>
            <w:gridSpan w:val="4"/>
            <w:tcBorders>
              <w:left w:val="single" w:sz="8" w:space="0" w:color="000000"/>
              <w:right w:val="nil"/>
            </w:tcBorders>
            <w:shd w:val="clear" w:color="auto" w:fill="auto"/>
          </w:tcPr>
          <w:p w14:paraId="4B8273D9" w14:textId="77777777" w:rsidR="00297FA5" w:rsidRPr="00330AE2" w:rsidRDefault="00297FA5" w:rsidP="00297FA5">
            <w:pPr>
              <w:rPr>
                <w:rFonts w:ascii="Calibri" w:hAnsi="Calibri"/>
                <w:sz w:val="22"/>
                <w:szCs w:val="22"/>
              </w:rPr>
            </w:pPr>
          </w:p>
        </w:tc>
        <w:tc>
          <w:tcPr>
            <w:tcW w:w="3530" w:type="dxa"/>
            <w:tcBorders>
              <w:top w:val="single" w:sz="6" w:space="0" w:color="000000"/>
              <w:left w:val="nil"/>
              <w:bottom w:val="single" w:sz="6" w:space="0" w:color="000000"/>
              <w:right w:val="single" w:sz="8" w:space="0" w:color="000000"/>
            </w:tcBorders>
            <w:shd w:val="clear" w:color="auto" w:fill="auto"/>
          </w:tcPr>
          <w:p w14:paraId="4B8273DA" w14:textId="77777777" w:rsidR="00297FA5" w:rsidRPr="00330AE2" w:rsidRDefault="00297FA5" w:rsidP="00297FA5">
            <w:pPr>
              <w:rPr>
                <w:rFonts w:ascii="Calibri" w:hAnsi="Calibri"/>
                <w:sz w:val="22"/>
              </w:rPr>
            </w:pPr>
          </w:p>
        </w:tc>
      </w:tr>
      <w:tr w:rsidR="00297FA5" w:rsidRPr="00C61834" w14:paraId="4B8273DE" w14:textId="77777777" w:rsidTr="00297FA5">
        <w:trPr>
          <w:trHeight w:val="268"/>
        </w:trPr>
        <w:tc>
          <w:tcPr>
            <w:tcW w:w="5792" w:type="dxa"/>
            <w:gridSpan w:val="4"/>
            <w:tcBorders>
              <w:left w:val="single" w:sz="8" w:space="0" w:color="000000"/>
              <w:right w:val="nil"/>
            </w:tcBorders>
            <w:shd w:val="clear" w:color="auto" w:fill="F2F2F2"/>
          </w:tcPr>
          <w:p w14:paraId="4B8273DC" w14:textId="77777777" w:rsidR="00297FA5" w:rsidRPr="00330AE2" w:rsidRDefault="00297FA5" w:rsidP="00297FA5">
            <w:pPr>
              <w:rPr>
                <w:rFonts w:ascii="Calibri" w:hAnsi="Calibri"/>
                <w:sz w:val="22"/>
              </w:rPr>
            </w:pPr>
            <w:r w:rsidRPr="00330AE2">
              <w:rPr>
                <w:rFonts w:ascii="Calibri" w:hAnsi="Calibri"/>
                <w:sz w:val="22"/>
                <w:szCs w:val="22"/>
              </w:rPr>
              <w:t>Practice Teacher  / Mentor</w:t>
            </w:r>
            <w:r>
              <w:rPr>
                <w:rFonts w:ascii="Calibri" w:hAnsi="Calibri"/>
                <w:sz w:val="22"/>
                <w:szCs w:val="22"/>
              </w:rPr>
              <w:t xml:space="preserve"> Comments</w:t>
            </w:r>
            <w:r w:rsidRPr="00330AE2">
              <w:rPr>
                <w:rFonts w:ascii="Calibri" w:hAnsi="Calibri"/>
                <w:sz w:val="22"/>
                <w:szCs w:val="22"/>
              </w:rPr>
              <w:t>:</w:t>
            </w:r>
          </w:p>
        </w:tc>
        <w:tc>
          <w:tcPr>
            <w:tcW w:w="3530" w:type="dxa"/>
            <w:tcBorders>
              <w:top w:val="single" w:sz="6" w:space="0" w:color="000000"/>
              <w:left w:val="nil"/>
              <w:bottom w:val="single" w:sz="6" w:space="0" w:color="000000"/>
              <w:right w:val="single" w:sz="8" w:space="0" w:color="000000"/>
            </w:tcBorders>
            <w:shd w:val="clear" w:color="auto" w:fill="F2F2F2"/>
          </w:tcPr>
          <w:p w14:paraId="4B8273DD" w14:textId="77777777" w:rsidR="00297FA5" w:rsidRPr="00330AE2" w:rsidRDefault="00297FA5" w:rsidP="00297FA5">
            <w:pPr>
              <w:rPr>
                <w:rFonts w:ascii="Calibri" w:hAnsi="Calibri"/>
                <w:sz w:val="22"/>
              </w:rPr>
            </w:pPr>
          </w:p>
        </w:tc>
      </w:tr>
      <w:tr w:rsidR="00297FA5" w:rsidRPr="00C61834" w14:paraId="4B8273E2" w14:textId="77777777" w:rsidTr="00297FA5">
        <w:trPr>
          <w:trHeight w:val="1551"/>
        </w:trPr>
        <w:tc>
          <w:tcPr>
            <w:tcW w:w="9322" w:type="dxa"/>
            <w:gridSpan w:val="5"/>
            <w:tcBorders>
              <w:left w:val="single" w:sz="8" w:space="0" w:color="000000"/>
              <w:right w:val="single" w:sz="8" w:space="0" w:color="000000"/>
            </w:tcBorders>
          </w:tcPr>
          <w:p w14:paraId="4B8273DF" w14:textId="77777777" w:rsidR="00297FA5" w:rsidRPr="00330AE2" w:rsidRDefault="00297FA5" w:rsidP="00297FA5">
            <w:pPr>
              <w:ind w:left="142"/>
              <w:rPr>
                <w:rFonts w:ascii="Calibri" w:hAnsi="Calibri"/>
                <w:sz w:val="22"/>
              </w:rPr>
            </w:pPr>
          </w:p>
          <w:p w14:paraId="4B8273E0" w14:textId="77777777" w:rsidR="00297FA5" w:rsidRPr="00330AE2" w:rsidRDefault="00297FA5" w:rsidP="00297FA5">
            <w:pPr>
              <w:rPr>
                <w:rFonts w:ascii="Calibri" w:hAnsi="Calibri"/>
                <w:sz w:val="22"/>
              </w:rPr>
            </w:pPr>
          </w:p>
          <w:p w14:paraId="4B8273E1" w14:textId="77777777" w:rsidR="00297FA5" w:rsidRPr="00330AE2" w:rsidRDefault="00297FA5" w:rsidP="00297FA5">
            <w:pPr>
              <w:rPr>
                <w:rFonts w:ascii="Calibri" w:hAnsi="Calibri"/>
                <w:sz w:val="22"/>
              </w:rPr>
            </w:pPr>
          </w:p>
        </w:tc>
      </w:tr>
      <w:tr w:rsidR="00297FA5" w:rsidRPr="00C61834" w14:paraId="4B8273E5" w14:textId="77777777" w:rsidTr="00297FA5">
        <w:trPr>
          <w:trHeight w:val="561"/>
        </w:trPr>
        <w:tc>
          <w:tcPr>
            <w:tcW w:w="2518" w:type="dxa"/>
            <w:tcBorders>
              <w:left w:val="single" w:sz="8" w:space="0" w:color="000000"/>
            </w:tcBorders>
          </w:tcPr>
          <w:p w14:paraId="4B8273E3" w14:textId="77777777" w:rsidR="00297FA5" w:rsidRPr="00330AE2" w:rsidRDefault="00297FA5" w:rsidP="00297FA5">
            <w:pPr>
              <w:rPr>
                <w:rFonts w:ascii="Calibri" w:hAnsi="Calibri"/>
                <w:sz w:val="16"/>
                <w:szCs w:val="16"/>
              </w:rPr>
            </w:pPr>
            <w:r>
              <w:rPr>
                <w:rFonts w:ascii="Calibri" w:hAnsi="Calibri"/>
                <w:sz w:val="16"/>
                <w:szCs w:val="16"/>
              </w:rPr>
              <w:t>Date</w:t>
            </w:r>
          </w:p>
        </w:tc>
        <w:tc>
          <w:tcPr>
            <w:tcW w:w="6804" w:type="dxa"/>
            <w:gridSpan w:val="4"/>
            <w:tcBorders>
              <w:right w:val="single" w:sz="8" w:space="0" w:color="000000"/>
            </w:tcBorders>
          </w:tcPr>
          <w:p w14:paraId="4B8273E4" w14:textId="77777777" w:rsidR="00297FA5" w:rsidRPr="00330AE2" w:rsidRDefault="00297FA5" w:rsidP="00297FA5">
            <w:pPr>
              <w:rPr>
                <w:rFonts w:ascii="Calibri" w:hAnsi="Calibri"/>
                <w:sz w:val="16"/>
                <w:szCs w:val="16"/>
              </w:rPr>
            </w:pPr>
            <w:r w:rsidRPr="00330AE2">
              <w:rPr>
                <w:rFonts w:ascii="Calibri" w:hAnsi="Calibri"/>
                <w:sz w:val="16"/>
                <w:szCs w:val="16"/>
              </w:rPr>
              <w:t>Signature of Practice Teacher / Mentor</w:t>
            </w:r>
          </w:p>
        </w:tc>
      </w:tr>
    </w:tbl>
    <w:p w14:paraId="4B8273E6" w14:textId="77777777" w:rsidR="00297FA5" w:rsidRDefault="00297FA5" w:rsidP="00297FA5">
      <w:pPr>
        <w:rPr>
          <w:rFonts w:ascii="Calibri" w:hAnsi="Calibri"/>
          <w:b/>
          <w:bCs/>
          <w:sz w:val="28"/>
        </w:rPr>
      </w:pPr>
    </w:p>
    <w:p w14:paraId="4B8273E7" w14:textId="77777777" w:rsidR="00297FA5" w:rsidRDefault="00297FA5" w:rsidP="00297FA5">
      <w:pPr>
        <w:rPr>
          <w:rFonts w:asciiTheme="minorHAnsi" w:hAnsiTheme="minorHAnsi" w:cstheme="minorHAnsi"/>
          <w:u w:val="single"/>
        </w:rPr>
      </w:pPr>
    </w:p>
    <w:p w14:paraId="4B8273E8" w14:textId="77777777" w:rsidR="00297FA5" w:rsidRDefault="00297FA5" w:rsidP="00297FA5">
      <w:pPr>
        <w:rPr>
          <w:rFonts w:asciiTheme="minorHAnsi" w:hAnsiTheme="minorHAnsi" w:cstheme="minorHAnsi"/>
          <w:u w:val="single"/>
        </w:rPr>
      </w:pPr>
    </w:p>
    <w:p w14:paraId="4B8273EA" w14:textId="0DB8F284" w:rsidR="00297FA5" w:rsidRDefault="00297FA5" w:rsidP="006763C4">
      <w:pPr>
        <w:rPr>
          <w:rFonts w:asciiTheme="minorHAnsi" w:hAnsiTheme="minorHAnsi" w:cstheme="minorHAnsi"/>
          <w:u w:val="single"/>
        </w:rPr>
      </w:pPr>
      <w:r>
        <w:rPr>
          <w:rFonts w:asciiTheme="minorHAnsi" w:hAnsiTheme="minorHAnsi" w:cstheme="minorHAnsi"/>
          <w:u w:val="single"/>
        </w:rPr>
        <w:br w:type="page"/>
      </w:r>
      <w:r>
        <w:rPr>
          <w:rFonts w:asciiTheme="minorHAnsi" w:hAnsiTheme="minorHAnsi" w:cstheme="minorHAnsi"/>
          <w:u w:val="single"/>
        </w:rPr>
        <w:lastRenderedPageBreak/>
        <w:t>FLOW CHART FOR ALTERNATIVE PLACEMENT</w:t>
      </w:r>
    </w:p>
    <w:p w14:paraId="4B8273EB" w14:textId="77777777" w:rsidR="00297FA5" w:rsidRPr="00A110DA" w:rsidRDefault="00297FA5" w:rsidP="00297FA5">
      <w:pPr>
        <w:rPr>
          <w:rFonts w:asciiTheme="minorHAnsi" w:hAnsiTheme="minorHAnsi" w:cstheme="minorHAnsi"/>
          <w:u w:val="single"/>
        </w:rPr>
      </w:pPr>
      <w:r>
        <w:rPr>
          <w:rFonts w:asciiTheme="minorHAnsi" w:hAnsiTheme="minorHAnsi" w:cstheme="minorHAnsi"/>
          <w:noProof/>
          <w:u w:val="single"/>
          <w:lang w:val="en-GB" w:eastAsia="en-GB"/>
        </w:rPr>
        <w:drawing>
          <wp:inline distT="0" distB="0" distL="0" distR="0" wp14:anchorId="4B827436" wp14:editId="4B827437">
            <wp:extent cx="5850255" cy="6605769"/>
            <wp:effectExtent l="0" t="0" r="0" b="508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50255" cy="6605769"/>
                    </a:xfrm>
                    <a:prstGeom prst="rect">
                      <a:avLst/>
                    </a:prstGeom>
                    <a:noFill/>
                    <a:ln>
                      <a:noFill/>
                    </a:ln>
                  </pic:spPr>
                </pic:pic>
              </a:graphicData>
            </a:graphic>
          </wp:inline>
        </w:drawing>
      </w:r>
    </w:p>
    <w:p w14:paraId="4B8273EC" w14:textId="77777777" w:rsidR="00297FA5" w:rsidRDefault="00297FA5" w:rsidP="00297FA5">
      <w:pPr>
        <w:rPr>
          <w:rFonts w:ascii="Arial" w:eastAsia="Times New Roman" w:hAnsi="Arial" w:cs="Arial"/>
          <w:b/>
          <w:bCs/>
          <w:lang w:eastAsia="en-GB"/>
        </w:rPr>
      </w:pPr>
    </w:p>
    <w:p w14:paraId="5842FA6B" w14:textId="77777777" w:rsidR="006763C4" w:rsidRDefault="006763C4" w:rsidP="006763C4">
      <w:pPr>
        <w:rPr>
          <w:rFonts w:ascii="Arial" w:eastAsia="Times New Roman" w:hAnsi="Arial" w:cs="Arial"/>
          <w:b/>
          <w:bCs/>
          <w:lang w:eastAsia="en-GB"/>
        </w:rPr>
      </w:pPr>
    </w:p>
    <w:p w14:paraId="1C8DC87E" w14:textId="77777777" w:rsidR="006763C4" w:rsidRDefault="006763C4" w:rsidP="006763C4">
      <w:pPr>
        <w:rPr>
          <w:rFonts w:ascii="Arial" w:eastAsia="Times New Roman" w:hAnsi="Arial" w:cs="Arial"/>
          <w:b/>
          <w:bCs/>
          <w:lang w:eastAsia="en-GB"/>
        </w:rPr>
      </w:pPr>
    </w:p>
    <w:p w14:paraId="065159A7" w14:textId="77777777" w:rsidR="006763C4" w:rsidRDefault="006763C4" w:rsidP="006763C4">
      <w:pPr>
        <w:rPr>
          <w:rFonts w:ascii="Arial" w:eastAsia="Times New Roman" w:hAnsi="Arial" w:cs="Arial"/>
          <w:b/>
          <w:bCs/>
          <w:lang w:eastAsia="en-GB"/>
        </w:rPr>
      </w:pPr>
    </w:p>
    <w:p w14:paraId="79E900E7" w14:textId="77777777" w:rsidR="006763C4" w:rsidRDefault="006763C4" w:rsidP="006763C4">
      <w:pPr>
        <w:rPr>
          <w:rFonts w:ascii="Arial" w:eastAsia="Times New Roman" w:hAnsi="Arial" w:cs="Arial"/>
          <w:b/>
          <w:bCs/>
          <w:lang w:eastAsia="en-GB"/>
        </w:rPr>
      </w:pPr>
    </w:p>
    <w:p w14:paraId="7AD4A8AF" w14:textId="77777777" w:rsidR="006763C4" w:rsidRDefault="006763C4" w:rsidP="006763C4">
      <w:pPr>
        <w:rPr>
          <w:rFonts w:ascii="Arial" w:eastAsia="Times New Roman" w:hAnsi="Arial" w:cs="Arial"/>
          <w:b/>
          <w:bCs/>
          <w:lang w:eastAsia="en-GB"/>
        </w:rPr>
      </w:pPr>
    </w:p>
    <w:p w14:paraId="4B582AB3" w14:textId="77777777" w:rsidR="006763C4" w:rsidRDefault="006763C4" w:rsidP="006763C4">
      <w:pPr>
        <w:rPr>
          <w:rFonts w:ascii="Arial" w:eastAsia="Times New Roman" w:hAnsi="Arial" w:cs="Arial"/>
          <w:b/>
          <w:bCs/>
          <w:lang w:eastAsia="en-GB"/>
        </w:rPr>
      </w:pPr>
    </w:p>
    <w:p w14:paraId="106AE8E0" w14:textId="77777777" w:rsidR="006763C4" w:rsidRDefault="006763C4" w:rsidP="006763C4">
      <w:pPr>
        <w:rPr>
          <w:rFonts w:ascii="Arial" w:eastAsia="Times New Roman" w:hAnsi="Arial" w:cs="Arial"/>
          <w:b/>
          <w:bCs/>
          <w:lang w:eastAsia="en-GB"/>
        </w:rPr>
      </w:pPr>
    </w:p>
    <w:p w14:paraId="707496AA" w14:textId="77777777" w:rsidR="006763C4" w:rsidRDefault="006763C4" w:rsidP="006763C4">
      <w:pPr>
        <w:rPr>
          <w:rFonts w:ascii="Arial" w:eastAsia="Times New Roman" w:hAnsi="Arial" w:cs="Arial"/>
          <w:b/>
          <w:bCs/>
          <w:lang w:eastAsia="en-GB"/>
        </w:rPr>
      </w:pPr>
    </w:p>
    <w:p w14:paraId="43C4E7ED" w14:textId="77777777" w:rsidR="006763C4" w:rsidRDefault="006763C4" w:rsidP="006763C4">
      <w:pPr>
        <w:rPr>
          <w:rFonts w:ascii="Arial" w:eastAsia="Times New Roman" w:hAnsi="Arial" w:cs="Arial"/>
          <w:b/>
          <w:bCs/>
          <w:lang w:eastAsia="en-GB"/>
        </w:rPr>
      </w:pPr>
    </w:p>
    <w:p w14:paraId="740245C9" w14:textId="77777777" w:rsidR="006763C4" w:rsidRDefault="006763C4" w:rsidP="006763C4">
      <w:pPr>
        <w:rPr>
          <w:rFonts w:ascii="Arial" w:eastAsia="Times New Roman" w:hAnsi="Arial" w:cs="Arial"/>
          <w:b/>
          <w:bCs/>
          <w:lang w:eastAsia="en-GB"/>
        </w:rPr>
      </w:pPr>
    </w:p>
    <w:p w14:paraId="4B8273EE" w14:textId="291CFDD7" w:rsidR="00A16827" w:rsidRPr="006763C4" w:rsidRDefault="00A16827" w:rsidP="006763C4">
      <w:pPr>
        <w:rPr>
          <w:rFonts w:ascii="Arial" w:eastAsia="Times New Roman" w:hAnsi="Arial" w:cs="Arial"/>
          <w:b/>
          <w:bCs/>
          <w:lang w:eastAsia="en-GB"/>
        </w:rPr>
      </w:pPr>
      <w:r>
        <w:lastRenderedPageBreak/>
        <w:t xml:space="preserve">APPENDIX </w:t>
      </w:r>
    </w:p>
    <w:p w14:paraId="4B8273EF" w14:textId="77777777" w:rsidR="00A16827" w:rsidRDefault="00A16827" w:rsidP="00A16827"/>
    <w:p w14:paraId="4B8273F0" w14:textId="77777777" w:rsidR="00A16827" w:rsidRDefault="00A16827">
      <w:r w:rsidRPr="00721731">
        <w:rPr>
          <w:rFonts w:ascii="Calibri" w:hAnsi="Calibri"/>
          <w:b/>
          <w:sz w:val="28"/>
        </w:rPr>
        <w:t>TAXONOMY ASSESSMENT OF PROGRESS</w:t>
      </w:r>
      <w:r>
        <w:t xml:space="preserve"> (Steinaker &amp; Bell, 1979)</w:t>
      </w:r>
    </w:p>
    <w:p w14:paraId="4B8273F1" w14:textId="77777777" w:rsidR="00A16827" w:rsidRDefault="00A16827"/>
    <w:tbl>
      <w:tblPr>
        <w:tblStyle w:val="TableGrid"/>
        <w:tblW w:w="0" w:type="auto"/>
        <w:tblLook w:val="04A0" w:firstRow="1" w:lastRow="0" w:firstColumn="1" w:lastColumn="0" w:noHBand="0" w:noVBand="1"/>
      </w:tblPr>
      <w:tblGrid>
        <w:gridCol w:w="3818"/>
        <w:gridCol w:w="5185"/>
      </w:tblGrid>
      <w:tr w:rsidR="00A16827" w14:paraId="4B8273F4" w14:textId="77777777" w:rsidTr="001735D9">
        <w:tc>
          <w:tcPr>
            <w:tcW w:w="3818" w:type="dxa"/>
          </w:tcPr>
          <w:p w14:paraId="4B8273F2" w14:textId="77777777" w:rsidR="00A16827" w:rsidRPr="00E9753F" w:rsidRDefault="00A16827" w:rsidP="001735D9">
            <w:pPr>
              <w:jc w:val="both"/>
              <w:rPr>
                <w:rFonts w:asciiTheme="minorHAnsi" w:hAnsiTheme="minorHAnsi" w:cstheme="minorHAnsi"/>
                <w:b/>
                <w:sz w:val="24"/>
                <w:szCs w:val="24"/>
              </w:rPr>
            </w:pPr>
            <w:r w:rsidRPr="00E9753F">
              <w:rPr>
                <w:rFonts w:asciiTheme="minorHAnsi" w:hAnsiTheme="minorHAnsi" w:cstheme="minorHAnsi"/>
                <w:b/>
                <w:sz w:val="24"/>
                <w:szCs w:val="24"/>
              </w:rPr>
              <w:t>Level of Achievement</w:t>
            </w:r>
          </w:p>
        </w:tc>
        <w:tc>
          <w:tcPr>
            <w:tcW w:w="5185" w:type="dxa"/>
          </w:tcPr>
          <w:p w14:paraId="4B8273F3" w14:textId="77777777" w:rsidR="00A16827" w:rsidRPr="00E9753F" w:rsidRDefault="00A16827" w:rsidP="001735D9">
            <w:pPr>
              <w:jc w:val="both"/>
              <w:rPr>
                <w:rFonts w:asciiTheme="minorHAnsi" w:hAnsiTheme="minorHAnsi" w:cstheme="minorHAnsi"/>
                <w:b/>
                <w:sz w:val="24"/>
                <w:szCs w:val="24"/>
              </w:rPr>
            </w:pPr>
            <w:r w:rsidRPr="00E9753F">
              <w:rPr>
                <w:rFonts w:asciiTheme="minorHAnsi" w:hAnsiTheme="minorHAnsi" w:cstheme="minorHAnsi"/>
                <w:b/>
                <w:sz w:val="24"/>
                <w:szCs w:val="24"/>
              </w:rPr>
              <w:t>Expected activities for success</w:t>
            </w:r>
          </w:p>
        </w:tc>
      </w:tr>
      <w:tr w:rsidR="00A16827" w14:paraId="4B8273FB" w14:textId="77777777" w:rsidTr="001735D9">
        <w:tc>
          <w:tcPr>
            <w:tcW w:w="3818" w:type="dxa"/>
          </w:tcPr>
          <w:p w14:paraId="4B8273F5" w14:textId="77777777" w:rsidR="00A16827" w:rsidRPr="00E9753F" w:rsidRDefault="00A16827" w:rsidP="001735D9">
            <w:pPr>
              <w:jc w:val="both"/>
              <w:rPr>
                <w:rFonts w:asciiTheme="minorHAnsi" w:hAnsiTheme="minorHAnsi" w:cstheme="minorHAnsi"/>
                <w:b/>
                <w:sz w:val="24"/>
                <w:szCs w:val="24"/>
              </w:rPr>
            </w:pPr>
            <w:r w:rsidRPr="00E9753F">
              <w:rPr>
                <w:rFonts w:asciiTheme="minorHAnsi" w:hAnsiTheme="minorHAnsi" w:cstheme="minorHAnsi"/>
                <w:b/>
                <w:sz w:val="24"/>
                <w:szCs w:val="24"/>
              </w:rPr>
              <w:t>Level 1 - Exposure</w:t>
            </w:r>
          </w:p>
          <w:p w14:paraId="4B8273F6" w14:textId="77777777" w:rsidR="00A16827" w:rsidRPr="00E9753F" w:rsidRDefault="00A16827" w:rsidP="001735D9">
            <w:pPr>
              <w:jc w:val="both"/>
              <w:rPr>
                <w:rFonts w:asciiTheme="minorHAnsi" w:hAnsiTheme="minorHAnsi" w:cstheme="minorHAnsi"/>
                <w:sz w:val="24"/>
                <w:szCs w:val="24"/>
              </w:rPr>
            </w:pPr>
            <w:r w:rsidRPr="00E9753F">
              <w:rPr>
                <w:rFonts w:asciiTheme="minorHAnsi" w:hAnsiTheme="minorHAnsi" w:cstheme="minorHAnsi"/>
                <w:sz w:val="24"/>
                <w:szCs w:val="24"/>
              </w:rPr>
              <w:t>Student is exposed to the Public Health experiences e.g. attends a meeting or observing Practice Teacher deliver a  session, undertake  a home based visit encounter</w:t>
            </w:r>
          </w:p>
        </w:tc>
        <w:tc>
          <w:tcPr>
            <w:tcW w:w="5185" w:type="dxa"/>
          </w:tcPr>
          <w:p w14:paraId="4B8273F7" w14:textId="77777777" w:rsidR="00A16827" w:rsidRPr="00E9753F" w:rsidRDefault="00A16827" w:rsidP="001735D9">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Shows an awareness but lacks knowledge and skills</w:t>
            </w:r>
          </w:p>
          <w:p w14:paraId="4B8273F8" w14:textId="77777777" w:rsidR="00A16827" w:rsidRPr="00E9753F" w:rsidRDefault="00A16827" w:rsidP="001735D9">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Listens, asks questions and observes</w:t>
            </w:r>
          </w:p>
          <w:p w14:paraId="4B8273F9" w14:textId="77777777" w:rsidR="00A16827" w:rsidRPr="00E9753F" w:rsidRDefault="00A16827" w:rsidP="001735D9">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Reacts to the experience and recognises own responsibilities</w:t>
            </w:r>
          </w:p>
          <w:p w14:paraId="4B8273FA" w14:textId="77777777" w:rsidR="00A16827" w:rsidRPr="00E9753F" w:rsidRDefault="00A16827" w:rsidP="001735D9">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The student is willing to engage in the learning experience</w:t>
            </w:r>
          </w:p>
        </w:tc>
      </w:tr>
      <w:tr w:rsidR="00A16827" w14:paraId="4B827404" w14:textId="77777777" w:rsidTr="001735D9">
        <w:tc>
          <w:tcPr>
            <w:tcW w:w="3818" w:type="dxa"/>
          </w:tcPr>
          <w:p w14:paraId="4B8273FC" w14:textId="77777777" w:rsidR="00A16827" w:rsidRPr="00E9753F" w:rsidRDefault="00A16827" w:rsidP="001735D9">
            <w:pPr>
              <w:jc w:val="both"/>
              <w:rPr>
                <w:rFonts w:asciiTheme="minorHAnsi" w:hAnsiTheme="minorHAnsi" w:cstheme="minorHAnsi"/>
                <w:b/>
                <w:sz w:val="24"/>
                <w:szCs w:val="24"/>
              </w:rPr>
            </w:pPr>
            <w:r w:rsidRPr="00E9753F">
              <w:rPr>
                <w:rFonts w:asciiTheme="minorHAnsi" w:hAnsiTheme="minorHAnsi" w:cstheme="minorHAnsi"/>
                <w:b/>
                <w:sz w:val="24"/>
                <w:szCs w:val="24"/>
              </w:rPr>
              <w:t>Level 2 - Participation</w:t>
            </w:r>
          </w:p>
          <w:p w14:paraId="4B8273FD" w14:textId="77777777" w:rsidR="00A16827" w:rsidRPr="00E9753F" w:rsidRDefault="00A16827" w:rsidP="001735D9">
            <w:pPr>
              <w:jc w:val="both"/>
              <w:rPr>
                <w:rFonts w:asciiTheme="minorHAnsi" w:hAnsiTheme="minorHAnsi" w:cstheme="minorHAnsi"/>
                <w:sz w:val="24"/>
                <w:szCs w:val="24"/>
              </w:rPr>
            </w:pPr>
            <w:r w:rsidRPr="00E9753F">
              <w:rPr>
                <w:rFonts w:asciiTheme="minorHAnsi" w:hAnsiTheme="minorHAnsi" w:cstheme="minorHAnsi"/>
                <w:sz w:val="24"/>
                <w:szCs w:val="24"/>
              </w:rPr>
              <w:t>Student can reproduce the activity of public health encountered at the exposure level and now is actively participating in set work</w:t>
            </w:r>
          </w:p>
          <w:p w14:paraId="4B8273FE" w14:textId="77777777" w:rsidR="00A16827" w:rsidRPr="00E9753F" w:rsidRDefault="00A16827" w:rsidP="001735D9">
            <w:pPr>
              <w:jc w:val="both"/>
              <w:rPr>
                <w:rFonts w:asciiTheme="minorHAnsi" w:hAnsiTheme="minorHAnsi" w:cstheme="minorHAnsi"/>
                <w:sz w:val="24"/>
                <w:szCs w:val="24"/>
              </w:rPr>
            </w:pPr>
          </w:p>
        </w:tc>
        <w:tc>
          <w:tcPr>
            <w:tcW w:w="5185" w:type="dxa"/>
          </w:tcPr>
          <w:p w14:paraId="4B8273FF" w14:textId="77777777" w:rsidR="00A16827" w:rsidRPr="00E9753F" w:rsidRDefault="00A16827" w:rsidP="001735D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Begins to articulate underlying rationale for skills being utilised for the activity</w:t>
            </w:r>
          </w:p>
          <w:p w14:paraId="4B827400" w14:textId="77777777" w:rsidR="00A16827" w:rsidRPr="00E9753F" w:rsidRDefault="00A16827" w:rsidP="001735D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Shows recall of ideas and concepts gained at exposure level</w:t>
            </w:r>
          </w:p>
          <w:p w14:paraId="4B827401" w14:textId="77777777" w:rsidR="00A16827" w:rsidRPr="00E9753F" w:rsidRDefault="00A16827" w:rsidP="001735D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Introduces and discusses researched background information</w:t>
            </w:r>
          </w:p>
          <w:p w14:paraId="4B827402" w14:textId="77777777" w:rsidR="00A16827" w:rsidRPr="00E9753F" w:rsidRDefault="00A16827" w:rsidP="001735D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Practices under supervision in a standardised way</w:t>
            </w:r>
          </w:p>
          <w:p w14:paraId="4B827403" w14:textId="77777777" w:rsidR="00A16827" w:rsidRPr="00E9753F" w:rsidRDefault="00A16827" w:rsidP="001735D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Responds to constructive criticism</w:t>
            </w:r>
          </w:p>
        </w:tc>
      </w:tr>
      <w:tr w:rsidR="00A16827" w14:paraId="4B82740E" w14:textId="77777777" w:rsidTr="001735D9">
        <w:tc>
          <w:tcPr>
            <w:tcW w:w="3818" w:type="dxa"/>
          </w:tcPr>
          <w:p w14:paraId="4B827405" w14:textId="77777777" w:rsidR="00A16827" w:rsidRPr="00E9753F" w:rsidRDefault="00A16827" w:rsidP="001735D9">
            <w:pPr>
              <w:jc w:val="both"/>
              <w:rPr>
                <w:rFonts w:asciiTheme="minorHAnsi" w:hAnsiTheme="minorHAnsi" w:cstheme="minorHAnsi"/>
                <w:b/>
                <w:sz w:val="24"/>
                <w:szCs w:val="24"/>
              </w:rPr>
            </w:pPr>
            <w:r w:rsidRPr="00E9753F">
              <w:rPr>
                <w:rFonts w:asciiTheme="minorHAnsi" w:hAnsiTheme="minorHAnsi" w:cstheme="minorHAnsi"/>
                <w:b/>
                <w:sz w:val="24"/>
                <w:szCs w:val="24"/>
              </w:rPr>
              <w:t>Level 3 - Identification</w:t>
            </w:r>
          </w:p>
          <w:p w14:paraId="4B827406" w14:textId="77777777" w:rsidR="00A16827" w:rsidRPr="00E9753F" w:rsidRDefault="00A16827" w:rsidP="001735D9">
            <w:pPr>
              <w:jc w:val="both"/>
              <w:rPr>
                <w:rFonts w:asciiTheme="minorHAnsi" w:hAnsiTheme="minorHAnsi" w:cstheme="minorHAnsi"/>
                <w:sz w:val="24"/>
                <w:szCs w:val="24"/>
              </w:rPr>
            </w:pPr>
            <w:r w:rsidRPr="00E9753F">
              <w:rPr>
                <w:rFonts w:asciiTheme="minorHAnsi" w:hAnsiTheme="minorHAnsi" w:cstheme="minorHAnsi"/>
                <w:sz w:val="24"/>
                <w:szCs w:val="24"/>
              </w:rPr>
              <w:t>Student is able to carry out the activity in public health in a competent manner</w:t>
            </w:r>
          </w:p>
          <w:p w14:paraId="4B827407" w14:textId="77777777" w:rsidR="00A16827" w:rsidRPr="00E9753F" w:rsidRDefault="00A16827" w:rsidP="001735D9">
            <w:pPr>
              <w:jc w:val="both"/>
              <w:rPr>
                <w:rFonts w:asciiTheme="minorHAnsi" w:hAnsiTheme="minorHAnsi" w:cstheme="minorHAnsi"/>
                <w:sz w:val="24"/>
                <w:szCs w:val="24"/>
              </w:rPr>
            </w:pPr>
          </w:p>
          <w:p w14:paraId="4B827408" w14:textId="77777777" w:rsidR="00A16827" w:rsidRPr="00E9753F" w:rsidRDefault="00A16827" w:rsidP="001735D9">
            <w:pPr>
              <w:jc w:val="both"/>
              <w:rPr>
                <w:rFonts w:asciiTheme="minorHAnsi" w:hAnsiTheme="minorHAnsi" w:cstheme="minorHAnsi"/>
                <w:sz w:val="24"/>
                <w:szCs w:val="24"/>
              </w:rPr>
            </w:pPr>
          </w:p>
        </w:tc>
        <w:tc>
          <w:tcPr>
            <w:tcW w:w="5185" w:type="dxa"/>
          </w:tcPr>
          <w:p w14:paraId="4B827409" w14:textId="77777777" w:rsidR="00A16827" w:rsidRPr="00E9753F" w:rsidRDefault="00A16827" w:rsidP="001735D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Recognises and explains situations where the activity is applicable</w:t>
            </w:r>
          </w:p>
          <w:p w14:paraId="4B82740A" w14:textId="77777777" w:rsidR="00A16827" w:rsidRPr="00E9753F" w:rsidRDefault="00A16827" w:rsidP="001735D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Able to stress own strengths and limitations</w:t>
            </w:r>
          </w:p>
          <w:p w14:paraId="4B82740B" w14:textId="77777777" w:rsidR="00A16827" w:rsidRPr="00E9753F" w:rsidRDefault="00A16827" w:rsidP="001735D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Utilises theory and  research in relation to carrying out the activity</w:t>
            </w:r>
          </w:p>
          <w:p w14:paraId="4B82740C" w14:textId="77777777" w:rsidR="00A16827" w:rsidRPr="00E9753F" w:rsidRDefault="00A16827" w:rsidP="001735D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Can classify, apply and evaluate data relevant to the experience</w:t>
            </w:r>
          </w:p>
          <w:p w14:paraId="4B82740D" w14:textId="77777777" w:rsidR="00A16827" w:rsidRPr="00E9753F" w:rsidRDefault="00A16827" w:rsidP="001735D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Beginning to show initiative, recognises standards, values and qualities required</w:t>
            </w:r>
          </w:p>
        </w:tc>
      </w:tr>
      <w:tr w:rsidR="00A16827" w14:paraId="4B827419" w14:textId="77777777" w:rsidTr="001735D9">
        <w:tc>
          <w:tcPr>
            <w:tcW w:w="3818" w:type="dxa"/>
          </w:tcPr>
          <w:p w14:paraId="4B82740F" w14:textId="77777777" w:rsidR="00A16827" w:rsidRPr="00E9753F" w:rsidRDefault="00A16827" w:rsidP="001735D9">
            <w:pPr>
              <w:jc w:val="both"/>
              <w:rPr>
                <w:rFonts w:asciiTheme="minorHAnsi" w:hAnsiTheme="minorHAnsi" w:cstheme="minorHAnsi"/>
                <w:b/>
                <w:sz w:val="24"/>
                <w:szCs w:val="24"/>
              </w:rPr>
            </w:pPr>
            <w:r w:rsidRPr="00E9753F">
              <w:rPr>
                <w:rFonts w:asciiTheme="minorHAnsi" w:hAnsiTheme="minorHAnsi" w:cstheme="minorHAnsi"/>
                <w:b/>
                <w:sz w:val="24"/>
                <w:szCs w:val="24"/>
              </w:rPr>
              <w:t>Level 4 - Internalisation</w:t>
            </w:r>
          </w:p>
          <w:p w14:paraId="4B827410" w14:textId="77777777" w:rsidR="00A16827" w:rsidRPr="00E9753F" w:rsidRDefault="00A16827" w:rsidP="001735D9">
            <w:pPr>
              <w:jc w:val="both"/>
              <w:rPr>
                <w:rFonts w:asciiTheme="minorHAnsi" w:hAnsiTheme="minorHAnsi" w:cstheme="minorHAnsi"/>
                <w:sz w:val="24"/>
                <w:szCs w:val="24"/>
              </w:rPr>
            </w:pPr>
            <w:r w:rsidRPr="00E9753F">
              <w:rPr>
                <w:rFonts w:asciiTheme="minorHAnsi" w:hAnsiTheme="minorHAnsi" w:cstheme="minorHAnsi"/>
                <w:sz w:val="24"/>
                <w:szCs w:val="24"/>
              </w:rPr>
              <w:t>Student identifies with the activity of public health so that it becomes second nature</w:t>
            </w:r>
          </w:p>
          <w:p w14:paraId="4B827411" w14:textId="77777777" w:rsidR="00A16827" w:rsidRPr="00E9753F" w:rsidRDefault="00A16827" w:rsidP="001735D9">
            <w:pPr>
              <w:jc w:val="both"/>
              <w:rPr>
                <w:rFonts w:asciiTheme="minorHAnsi" w:hAnsiTheme="minorHAnsi" w:cstheme="minorHAnsi"/>
                <w:sz w:val="24"/>
                <w:szCs w:val="24"/>
              </w:rPr>
            </w:pPr>
          </w:p>
          <w:p w14:paraId="4B827412" w14:textId="77777777" w:rsidR="00A16827" w:rsidRPr="00E9753F" w:rsidRDefault="00A16827" w:rsidP="001735D9">
            <w:pPr>
              <w:jc w:val="both"/>
              <w:rPr>
                <w:rFonts w:asciiTheme="minorHAnsi" w:hAnsiTheme="minorHAnsi" w:cstheme="minorHAnsi"/>
                <w:sz w:val="24"/>
                <w:szCs w:val="24"/>
              </w:rPr>
            </w:pPr>
          </w:p>
        </w:tc>
        <w:tc>
          <w:tcPr>
            <w:tcW w:w="5185" w:type="dxa"/>
          </w:tcPr>
          <w:p w14:paraId="4B827413" w14:textId="77777777" w:rsidR="00A16827" w:rsidRPr="00E9753F" w:rsidRDefault="00A16827" w:rsidP="001735D9">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Shows confidence in own activity, adapts to to unforeseen and complex activities</w:t>
            </w:r>
          </w:p>
          <w:p w14:paraId="4B827414" w14:textId="77777777" w:rsidR="00A16827" w:rsidRPr="00E9753F" w:rsidRDefault="00A16827" w:rsidP="001735D9">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Able to reflect on experiences in an objective manner</w:t>
            </w:r>
          </w:p>
          <w:p w14:paraId="4B827415" w14:textId="77777777" w:rsidR="00A16827" w:rsidRPr="00E9753F" w:rsidRDefault="00A16827" w:rsidP="001735D9">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Able to apply new knowledge to new situation</w:t>
            </w:r>
          </w:p>
          <w:p w14:paraId="4B827416" w14:textId="77777777" w:rsidR="00A16827" w:rsidRPr="00E9753F" w:rsidRDefault="00A16827" w:rsidP="001735D9">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Shows creativity</w:t>
            </w:r>
          </w:p>
          <w:p w14:paraId="4B827417" w14:textId="77777777" w:rsidR="00A16827" w:rsidRPr="00E9753F" w:rsidRDefault="00A16827" w:rsidP="001735D9">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Utilises research in relation to the activity</w:t>
            </w:r>
          </w:p>
          <w:p w14:paraId="4B827418" w14:textId="77777777" w:rsidR="00A16827" w:rsidRPr="00E9753F" w:rsidRDefault="00A16827" w:rsidP="001735D9">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Student compares with role model</w:t>
            </w:r>
          </w:p>
        </w:tc>
      </w:tr>
      <w:tr w:rsidR="00A16827" w14:paraId="4B827423" w14:textId="77777777" w:rsidTr="001735D9">
        <w:tc>
          <w:tcPr>
            <w:tcW w:w="3818" w:type="dxa"/>
          </w:tcPr>
          <w:p w14:paraId="4B82741A" w14:textId="77777777" w:rsidR="00A16827" w:rsidRPr="00E9753F" w:rsidRDefault="00A16827" w:rsidP="001735D9">
            <w:pPr>
              <w:jc w:val="both"/>
              <w:rPr>
                <w:rFonts w:asciiTheme="minorHAnsi" w:hAnsiTheme="minorHAnsi" w:cstheme="minorHAnsi"/>
                <w:b/>
                <w:sz w:val="24"/>
                <w:szCs w:val="24"/>
              </w:rPr>
            </w:pPr>
            <w:r w:rsidRPr="00E9753F">
              <w:rPr>
                <w:rFonts w:asciiTheme="minorHAnsi" w:hAnsiTheme="minorHAnsi" w:cstheme="minorHAnsi"/>
                <w:b/>
                <w:sz w:val="24"/>
                <w:szCs w:val="24"/>
              </w:rPr>
              <w:t>Level 5 - Dissemination</w:t>
            </w:r>
          </w:p>
          <w:p w14:paraId="4B82741B" w14:textId="77777777" w:rsidR="00A16827" w:rsidRPr="00E9753F" w:rsidRDefault="00A16827" w:rsidP="001735D9">
            <w:pPr>
              <w:jc w:val="both"/>
              <w:rPr>
                <w:rFonts w:asciiTheme="minorHAnsi" w:hAnsiTheme="minorHAnsi" w:cstheme="minorHAnsi"/>
                <w:sz w:val="24"/>
                <w:szCs w:val="24"/>
              </w:rPr>
            </w:pPr>
            <w:r w:rsidRPr="00E9753F">
              <w:rPr>
                <w:rFonts w:asciiTheme="minorHAnsi" w:hAnsiTheme="minorHAnsi" w:cstheme="minorHAnsi"/>
                <w:sz w:val="24"/>
                <w:szCs w:val="24"/>
              </w:rPr>
              <w:t>Student acts as a role model, informing others and promoting the experience to others</w:t>
            </w:r>
          </w:p>
          <w:p w14:paraId="4B82741C" w14:textId="77777777" w:rsidR="00A16827" w:rsidRPr="00E9753F" w:rsidRDefault="00A16827" w:rsidP="001735D9">
            <w:pPr>
              <w:jc w:val="both"/>
              <w:rPr>
                <w:rFonts w:asciiTheme="minorHAnsi" w:hAnsiTheme="minorHAnsi" w:cstheme="minorHAnsi"/>
                <w:sz w:val="24"/>
                <w:szCs w:val="24"/>
              </w:rPr>
            </w:pPr>
          </w:p>
          <w:p w14:paraId="4B82741D" w14:textId="77777777" w:rsidR="00A16827" w:rsidRPr="00E9753F" w:rsidRDefault="00A16827" w:rsidP="001735D9">
            <w:pPr>
              <w:jc w:val="both"/>
              <w:rPr>
                <w:rFonts w:asciiTheme="minorHAnsi" w:hAnsiTheme="minorHAnsi" w:cstheme="minorHAnsi"/>
                <w:sz w:val="24"/>
                <w:szCs w:val="24"/>
              </w:rPr>
            </w:pPr>
          </w:p>
        </w:tc>
        <w:tc>
          <w:tcPr>
            <w:tcW w:w="5185" w:type="dxa"/>
          </w:tcPr>
          <w:p w14:paraId="4B82741E" w14:textId="77777777" w:rsidR="00A16827" w:rsidRPr="00E9753F" w:rsidRDefault="00A16827" w:rsidP="001735D9">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Competent and demonstrates the ability to teach others</w:t>
            </w:r>
          </w:p>
          <w:p w14:paraId="4B82741F" w14:textId="77777777" w:rsidR="00A16827" w:rsidRPr="00E9753F" w:rsidRDefault="00A16827" w:rsidP="001735D9">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Illustrates motivational abilities</w:t>
            </w:r>
          </w:p>
          <w:p w14:paraId="4B827420" w14:textId="77777777" w:rsidR="00A16827" w:rsidRPr="00E9753F" w:rsidRDefault="00A16827" w:rsidP="001735D9">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Is able to carry out activity in complex unfamiliar surroundings</w:t>
            </w:r>
          </w:p>
          <w:p w14:paraId="4B827421" w14:textId="77777777" w:rsidR="00A16827" w:rsidRPr="00E9753F" w:rsidRDefault="00A16827" w:rsidP="001735D9">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Acts as a role model</w:t>
            </w:r>
          </w:p>
          <w:p w14:paraId="4B827422" w14:textId="77777777" w:rsidR="00A16827" w:rsidRPr="00E9753F" w:rsidRDefault="00A16827" w:rsidP="001735D9">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4"/>
                <w:szCs w:val="24"/>
              </w:rPr>
            </w:pPr>
            <w:r w:rsidRPr="00E9753F">
              <w:rPr>
                <w:rFonts w:asciiTheme="minorHAnsi" w:hAnsiTheme="minorHAnsi" w:cstheme="minorHAnsi"/>
                <w:sz w:val="24"/>
                <w:szCs w:val="24"/>
              </w:rPr>
              <w:t xml:space="preserve">Is able to discuss wider influences and how </w:t>
            </w:r>
            <w:r w:rsidRPr="00E9753F">
              <w:rPr>
                <w:rFonts w:asciiTheme="minorHAnsi" w:hAnsiTheme="minorHAnsi" w:cstheme="minorHAnsi"/>
                <w:sz w:val="24"/>
                <w:szCs w:val="24"/>
              </w:rPr>
              <w:lastRenderedPageBreak/>
              <w:t>these impact on practice</w:t>
            </w:r>
          </w:p>
        </w:tc>
      </w:tr>
    </w:tbl>
    <w:p w14:paraId="4B827424" w14:textId="77777777" w:rsidR="00A16827" w:rsidRDefault="00A16827" w:rsidP="00A16827">
      <w:pPr>
        <w:jc w:val="both"/>
      </w:pPr>
    </w:p>
    <w:p w14:paraId="4B827425" w14:textId="77777777" w:rsidR="00A16827" w:rsidRDefault="00A16827" w:rsidP="00A16827">
      <w:pPr>
        <w:rPr>
          <w:rFonts w:ascii="Calibri" w:hAnsi="Calibri"/>
          <w:b/>
          <w:sz w:val="28"/>
        </w:rPr>
      </w:pPr>
    </w:p>
    <w:p w14:paraId="4B827426" w14:textId="77777777" w:rsidR="00A16827" w:rsidRDefault="00A16827"/>
    <w:sectPr w:rsidR="00A16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056B6" w14:textId="77777777" w:rsidR="00624E97" w:rsidRDefault="00624E97">
      <w:r>
        <w:separator/>
      </w:r>
    </w:p>
  </w:endnote>
  <w:endnote w:type="continuationSeparator" w:id="0">
    <w:p w14:paraId="3CB5F04F" w14:textId="77777777" w:rsidR="00624E97" w:rsidRDefault="0062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ill Sans">
    <w:altName w:val="Gill Sans MT"/>
    <w:charset w:val="00"/>
    <w:family w:val="auto"/>
    <w:pitch w:val="variable"/>
    <w:sig w:usb0="80000267" w:usb1="00000000" w:usb2="00000000" w:usb3="00000000" w:csb0="000001F7" w:csb1="00000000"/>
  </w:font>
  <w:font w:name="Meta-Norma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lbany AM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font>
  <w:font w:name="隶书">
    <w:panose1 w:val="00000000000000000000"/>
    <w:charset w:val="4D"/>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undryMonoline-Regular">
    <w:altName w:val="FoundryMonoline-Regular"/>
    <w:panose1 w:val="00000000000000000000"/>
    <w:charset w:val="00"/>
    <w:family w:val="moder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743D" w14:textId="77777777" w:rsidR="00F82FDC" w:rsidRDefault="00F82FDC">
    <w:pPr>
      <w:pStyle w:val="Footer"/>
      <w:pBdr>
        <w:top w:val="single" w:sz="4" w:space="1" w:color="D9D9D9"/>
      </w:pBdr>
      <w:rPr>
        <w:b/>
      </w:rPr>
    </w:pPr>
    <w:r>
      <w:rPr>
        <w:rFonts w:ascii="Arial" w:hAnsi="Arial"/>
      </w:rPr>
      <w:fldChar w:fldCharType="begin"/>
    </w:r>
    <w:r>
      <w:instrText xml:space="preserve"> PAGE   \* MERGEFORMAT </w:instrText>
    </w:r>
    <w:r>
      <w:rPr>
        <w:rFonts w:ascii="Arial" w:hAnsi="Arial"/>
      </w:rPr>
      <w:fldChar w:fldCharType="separate"/>
    </w:r>
    <w:r w:rsidR="00B3594A" w:rsidRPr="00B3594A">
      <w:rPr>
        <w:rFonts w:ascii="Arial Narrow" w:hAnsi="Arial Narrow"/>
        <w:b/>
        <w:noProof/>
        <w:sz w:val="16"/>
        <w:szCs w:val="16"/>
      </w:rPr>
      <w:t>68</w:t>
    </w:r>
    <w:r>
      <w:rPr>
        <w:rFonts w:ascii="Arial Narrow" w:hAnsi="Arial Narrow"/>
        <w:b/>
        <w:noProof/>
        <w:sz w:val="16"/>
        <w:szCs w:val="16"/>
      </w:rPr>
      <w:fldChar w:fldCharType="end"/>
    </w:r>
    <w:r w:rsidRPr="00AD02D0">
      <w:rPr>
        <w:rFonts w:ascii="Arial Narrow" w:hAnsi="Arial Narrow"/>
        <w:b/>
        <w:sz w:val="16"/>
        <w:szCs w:val="16"/>
      </w:rPr>
      <w:t xml:space="preserve"> | </w:t>
    </w:r>
    <w:r w:rsidRPr="00AD02D0">
      <w:rPr>
        <w:rFonts w:ascii="Arial Narrow" w:hAnsi="Arial Narrow"/>
        <w:color w:val="7F7F7F"/>
        <w:spacing w:val="60"/>
        <w:sz w:val="16"/>
        <w:szCs w:val="16"/>
      </w:rPr>
      <w:t>Page</w:t>
    </w:r>
  </w:p>
  <w:p w14:paraId="4B82743E" w14:textId="77777777" w:rsidR="00F82FDC" w:rsidRDefault="00F82F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743F" w14:textId="77777777" w:rsidR="00F82FDC" w:rsidRDefault="00F82FDC">
    <w:pPr>
      <w:pStyle w:val="Footer"/>
    </w:pPr>
    <w:r>
      <w:t>Version for comment</w:t>
    </w:r>
  </w:p>
  <w:p w14:paraId="4B827440" w14:textId="77777777" w:rsidR="00F82FDC" w:rsidRPr="006C6B5E" w:rsidRDefault="00F82FDC" w:rsidP="00297FA5">
    <w:pPr>
      <w:pStyle w:val="Footer"/>
      <w:jc w:val="right"/>
      <w:rPr>
        <w:rFonts w:ascii="Arial Narrow" w:hAnsi="Arial Narrow"/>
        <w:color w:val="1F497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FDA53" w14:textId="77777777" w:rsidR="00624E97" w:rsidRDefault="00624E97">
      <w:r>
        <w:separator/>
      </w:r>
    </w:p>
  </w:footnote>
  <w:footnote w:type="continuationSeparator" w:id="0">
    <w:p w14:paraId="12CAE5E6" w14:textId="77777777" w:rsidR="00624E97" w:rsidRDefault="00624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743C" w14:textId="77777777" w:rsidR="00F82FDC" w:rsidRPr="00993E86" w:rsidRDefault="00F82FDC">
    <w:pPr>
      <w:pStyle w:val="Heade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9264" behindDoc="0" locked="0" layoutInCell="1" allowOverlap="1" wp14:anchorId="4B827441" wp14:editId="4B827442">
              <wp:simplePos x="0" y="0"/>
              <wp:positionH relativeFrom="column">
                <wp:posOffset>3822700</wp:posOffset>
              </wp:positionH>
              <wp:positionV relativeFrom="paragraph">
                <wp:posOffset>5715</wp:posOffset>
              </wp:positionV>
              <wp:extent cx="1670050" cy="224790"/>
              <wp:effectExtent l="3175" t="0" r="3175" b="0"/>
              <wp:wrapNone/>
              <wp:docPr id="2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224790"/>
                      </a:xfrm>
                      <a:prstGeom prst="rect">
                        <a:avLst/>
                      </a:prstGeom>
                      <a:noFill/>
                      <a:ln>
                        <a:noFill/>
                      </a:ln>
                      <a:extLst>
                        <a:ext uri="{909E8E84-426E-40DD-AFC4-6F175D3DCCD1}">
                          <a14:hiddenFill xmlns:a14="http://schemas.microsoft.com/office/drawing/2010/main">
                            <a:solidFill>
                              <a:srgbClr val="C7E2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744A" w14:textId="77777777" w:rsidR="00F82FDC" w:rsidRPr="008413C4" w:rsidRDefault="00F82FDC" w:rsidP="00297FA5">
                          <w:pPr>
                            <w:jc w:val="right"/>
                            <w:rPr>
                              <w:rFonts w:ascii="Calibri" w:hAnsi="Calibri"/>
                              <w:sz w:val="20"/>
                              <w:szCs w:val="20"/>
                            </w:rPr>
                          </w:pPr>
                          <w:r w:rsidRPr="008413C4">
                            <w:rPr>
                              <w:rFonts w:ascii="Calibri" w:hAnsi="Calibri"/>
                              <w:sz w:val="20"/>
                              <w:szCs w:val="20"/>
                            </w:rPr>
                            <w:t>Insert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01pt;margin-top:.45pt;width:131.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" filled="f" fillcolor="#c7e2fa" stroked="f">
              <v:textbox>
                <w:txbxContent>
                  <w:p w14:paraId="4B82744A" w14:textId="77777777" w:rsidR="00F82FDC" w:rsidRPr="008413C4" w:rsidRDefault="00F82FDC" w:rsidP="00297FA5">
                    <w:pPr>
                      <w:jc w:val="right"/>
                      <w:rPr>
                        <w:rFonts w:ascii="Calibri" w:hAnsi="Calibri"/>
                        <w:sz w:val="20"/>
                        <w:szCs w:val="20"/>
                      </w:rPr>
                    </w:pPr>
                    <w:r w:rsidRPr="008413C4">
                      <w:rPr>
                        <w:rFonts w:ascii="Calibri" w:hAnsi="Calibri"/>
                        <w:sz w:val="20"/>
                        <w:szCs w:val="20"/>
                      </w:rPr>
                      <w:t>Insert Name here</w:t>
                    </w:r>
                  </w:p>
                </w:txbxContent>
              </v:textbox>
            </v:shape>
          </w:pict>
        </mc:Fallback>
      </mc:AlternateContent>
    </w:r>
    <w:r w:rsidRPr="00993E86">
      <w:rPr>
        <w:rFonts w:ascii="Calibri" w:hAnsi="Calibri"/>
        <w:sz w:val="20"/>
        <w:szCs w:val="20"/>
      </w:rPr>
      <w:t>Practice Assessment Document</w:t>
    </w:r>
    <w:r>
      <w:rPr>
        <w:rFonts w:ascii="Calibri" w:hAnsi="Calibri"/>
        <w:sz w:val="20"/>
        <w:szCs w:val="20"/>
      </w:rPr>
      <w:t xml:space="preserve"> - SCPHN </w:t>
    </w:r>
    <w:r>
      <w:rPr>
        <w:rFonts w:ascii="Calibri" w:hAnsi="Calibr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627A6A4A"/>
    <w:lvl w:ilvl="0">
      <w:start w:val="1"/>
      <w:numFmt w:val="bullet"/>
      <w:pStyle w:val="Text"/>
      <w:lvlText w:val=""/>
      <w:lvlJc w:val="left"/>
      <w:pPr>
        <w:tabs>
          <w:tab w:val="num" w:pos="360"/>
        </w:tabs>
        <w:ind w:left="360" w:hanging="360"/>
      </w:pPr>
      <w:rPr>
        <w:rFonts w:ascii="Symbol" w:hAnsi="Symbol" w:hint="default"/>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9">
    <w:nsid w:val="00267281"/>
    <w:multiLevelType w:val="hybridMultilevel"/>
    <w:tmpl w:val="04BAA85E"/>
    <w:styleLink w:val="ImportedStyle17"/>
    <w:lvl w:ilvl="0" w:tplc="87CC47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B270C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E6102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90720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18029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BEC153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6DE0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8C8C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CE59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2BF1264"/>
    <w:multiLevelType w:val="hybridMultilevel"/>
    <w:tmpl w:val="886ADFA2"/>
    <w:styleLink w:val="ImportedStyle10"/>
    <w:lvl w:ilvl="0" w:tplc="0D2CB954">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FA83CA">
      <w:start w:val="1"/>
      <w:numFmt w:val="bullet"/>
      <w:lvlText w:val="o"/>
      <w:lvlJc w:val="left"/>
      <w:pPr>
        <w:ind w:left="1800"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AA79B4">
      <w:start w:val="1"/>
      <w:numFmt w:val="bullet"/>
      <w:lvlText w:val="▪"/>
      <w:lvlJc w:val="left"/>
      <w:pPr>
        <w:ind w:left="2520"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8222F4">
      <w:start w:val="1"/>
      <w:numFmt w:val="bullet"/>
      <w:lvlText w:val="•"/>
      <w:lvlJc w:val="left"/>
      <w:pPr>
        <w:ind w:left="3240"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8A9BEE">
      <w:start w:val="1"/>
      <w:numFmt w:val="bullet"/>
      <w:lvlText w:val="o"/>
      <w:lvlJc w:val="left"/>
      <w:pPr>
        <w:ind w:left="3960"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A4CC38">
      <w:start w:val="1"/>
      <w:numFmt w:val="bullet"/>
      <w:lvlText w:val="▪"/>
      <w:lvlJc w:val="left"/>
      <w:pPr>
        <w:ind w:left="4680"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3888C6">
      <w:start w:val="1"/>
      <w:numFmt w:val="bullet"/>
      <w:lvlText w:val="•"/>
      <w:lvlJc w:val="left"/>
      <w:pPr>
        <w:ind w:left="5400"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06F7A">
      <w:start w:val="1"/>
      <w:numFmt w:val="bullet"/>
      <w:lvlText w:val="o"/>
      <w:lvlJc w:val="left"/>
      <w:pPr>
        <w:ind w:left="6120"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38187A">
      <w:start w:val="1"/>
      <w:numFmt w:val="bullet"/>
      <w:lvlText w:val="▪"/>
      <w:lvlJc w:val="left"/>
      <w:pPr>
        <w:ind w:left="6840"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4AC6BDB"/>
    <w:multiLevelType w:val="multilevel"/>
    <w:tmpl w:val="A14EE022"/>
    <w:styleLink w:val="Styl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5E67200"/>
    <w:multiLevelType w:val="hybridMultilevel"/>
    <w:tmpl w:val="7F821B98"/>
    <w:lvl w:ilvl="0" w:tplc="FFFFFFFF">
      <w:start w:val="1"/>
      <w:numFmt w:val="bullet"/>
      <w:lvlText w:val=""/>
      <w:lvlJc w:val="left"/>
      <w:pPr>
        <w:tabs>
          <w:tab w:val="num" w:pos="417"/>
        </w:tabs>
        <w:ind w:left="57" w:firstLine="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7157FF"/>
    <w:multiLevelType w:val="multilevel"/>
    <w:tmpl w:val="0809001D"/>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9E131AC"/>
    <w:multiLevelType w:val="hybridMultilevel"/>
    <w:tmpl w:val="8C38AE9E"/>
    <w:styleLink w:val="ImportedStyle15"/>
    <w:lvl w:ilvl="0" w:tplc="508A34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D86C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280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14B7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E41B5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2E75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2C81E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02C2F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AFF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0DD1C58"/>
    <w:multiLevelType w:val="hybridMultilevel"/>
    <w:tmpl w:val="166C80F6"/>
    <w:styleLink w:val="ImportedStyle8"/>
    <w:lvl w:ilvl="0" w:tplc="CF0A55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60096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468E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CA6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5CC80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7E45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F88C3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8A5A3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F42B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31F3355"/>
    <w:multiLevelType w:val="multilevel"/>
    <w:tmpl w:val="C42454C6"/>
    <w:styleLink w:val="ImportedStyle3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FCA43B8"/>
    <w:multiLevelType w:val="hybridMultilevel"/>
    <w:tmpl w:val="489263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C85CDD"/>
    <w:multiLevelType w:val="hybridMultilevel"/>
    <w:tmpl w:val="9CDC4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43A7A8E"/>
    <w:multiLevelType w:val="hybridMultilevel"/>
    <w:tmpl w:val="ECE253EA"/>
    <w:styleLink w:val="ImportedStyle18"/>
    <w:lvl w:ilvl="0" w:tplc="97028EC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1647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CC79A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65E8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866CC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C6E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80B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249D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66CA0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6346159"/>
    <w:multiLevelType w:val="hybridMultilevel"/>
    <w:tmpl w:val="9C4A72E6"/>
    <w:styleLink w:val="ImportedStyle3"/>
    <w:lvl w:ilvl="0" w:tplc="7B90DFB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240D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7628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62DF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1E7F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102D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7630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3245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E31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702225A"/>
    <w:multiLevelType w:val="hybridMultilevel"/>
    <w:tmpl w:val="2ED407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F3827F7"/>
    <w:multiLevelType w:val="hybridMultilevel"/>
    <w:tmpl w:val="CBAAD65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312179A8"/>
    <w:multiLevelType w:val="hybridMultilevel"/>
    <w:tmpl w:val="F306EE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1857B80"/>
    <w:multiLevelType w:val="hybridMultilevel"/>
    <w:tmpl w:val="656447F4"/>
    <w:styleLink w:val="ImportedStyle41"/>
    <w:lvl w:ilvl="0" w:tplc="C47C65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48790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4C1F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6049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422E4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108B1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80AC7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1A36C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7633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5ED7A61"/>
    <w:multiLevelType w:val="hybridMultilevel"/>
    <w:tmpl w:val="54D498C0"/>
    <w:styleLink w:val="ImportedStyle13"/>
    <w:lvl w:ilvl="0" w:tplc="624219FA">
      <w:start w:val="1"/>
      <w:numFmt w:val="bullet"/>
      <w:lvlText w:val="•"/>
      <w:lvlJc w:val="left"/>
      <w:pPr>
        <w:ind w:left="70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A8EEAA">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F63FC6">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9A901E">
      <w:start w:val="1"/>
      <w:numFmt w:val="bullet"/>
      <w:lvlText w:val="•"/>
      <w:lvlJc w:val="left"/>
      <w:pPr>
        <w:ind w:left="286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6EA292">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E8CB86">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E05BB6">
      <w:start w:val="1"/>
      <w:numFmt w:val="bullet"/>
      <w:lvlText w:val="•"/>
      <w:lvlJc w:val="left"/>
      <w:pPr>
        <w:ind w:left="50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C4DAA">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9CC0B4">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74A4DBD"/>
    <w:multiLevelType w:val="hybridMultilevel"/>
    <w:tmpl w:val="23BE8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8F2E52"/>
    <w:multiLevelType w:val="hybridMultilevel"/>
    <w:tmpl w:val="7C322750"/>
    <w:styleLink w:val="ImportedStyle5"/>
    <w:lvl w:ilvl="0" w:tplc="9E4C3C76">
      <w:start w:val="1"/>
      <w:numFmt w:val="bullet"/>
      <w:lvlText w:val="•"/>
      <w:lvlJc w:val="left"/>
      <w:pPr>
        <w:ind w:left="436" w:hanging="1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CC0456">
      <w:start w:val="1"/>
      <w:numFmt w:val="bullet"/>
      <w:lvlText w:val="o"/>
      <w:lvlJc w:val="left"/>
      <w:pPr>
        <w:ind w:left="1704" w:hanging="1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D09BF0">
      <w:start w:val="1"/>
      <w:numFmt w:val="bullet"/>
      <w:lvlText w:val="▪"/>
      <w:lvlJc w:val="left"/>
      <w:pPr>
        <w:ind w:left="2424" w:hanging="1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F2718E">
      <w:start w:val="1"/>
      <w:numFmt w:val="bullet"/>
      <w:lvlText w:val="•"/>
      <w:lvlJc w:val="left"/>
      <w:pPr>
        <w:ind w:left="3144" w:hanging="1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46BB00">
      <w:start w:val="1"/>
      <w:numFmt w:val="bullet"/>
      <w:lvlText w:val="o"/>
      <w:lvlJc w:val="left"/>
      <w:pPr>
        <w:ind w:left="3864" w:hanging="1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01D6A">
      <w:start w:val="1"/>
      <w:numFmt w:val="bullet"/>
      <w:lvlText w:val="▪"/>
      <w:lvlJc w:val="left"/>
      <w:pPr>
        <w:ind w:left="4584" w:hanging="1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8ADD24">
      <w:start w:val="1"/>
      <w:numFmt w:val="bullet"/>
      <w:lvlText w:val="•"/>
      <w:lvlJc w:val="left"/>
      <w:pPr>
        <w:ind w:left="5304" w:hanging="1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068516">
      <w:start w:val="1"/>
      <w:numFmt w:val="bullet"/>
      <w:lvlText w:val="o"/>
      <w:lvlJc w:val="left"/>
      <w:pPr>
        <w:ind w:left="6024" w:hanging="1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D406C4">
      <w:start w:val="1"/>
      <w:numFmt w:val="bullet"/>
      <w:lvlText w:val="▪"/>
      <w:lvlJc w:val="left"/>
      <w:pPr>
        <w:ind w:left="6744" w:hanging="1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9774D56"/>
    <w:multiLevelType w:val="hybridMultilevel"/>
    <w:tmpl w:val="58E834C0"/>
    <w:styleLink w:val="ImportedStyle16"/>
    <w:lvl w:ilvl="0" w:tplc="139A73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A4B8F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E2D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3C11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D43E6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9C1A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0C40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CEBC7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04CB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C345D20"/>
    <w:multiLevelType w:val="hybridMultilevel"/>
    <w:tmpl w:val="A0CE65D2"/>
    <w:styleLink w:val="ImportedStyle14"/>
    <w:lvl w:ilvl="0" w:tplc="8F4A94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C92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F82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AAB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D61F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DCE4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AB5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7605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C07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3E23162E"/>
    <w:multiLevelType w:val="hybridMultilevel"/>
    <w:tmpl w:val="48B2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05F98"/>
    <w:multiLevelType w:val="hybridMultilevel"/>
    <w:tmpl w:val="4408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D42C96"/>
    <w:multiLevelType w:val="multilevel"/>
    <w:tmpl w:val="0809001D"/>
    <w:styleLink w:val="Style1"/>
    <w:lvl w:ilvl="0">
      <w:start w:val="1"/>
      <w:numFmt w:val="bullet"/>
      <w:lvlText w:val="-"/>
      <w:lvlJc w:val="left"/>
      <w:pPr>
        <w:tabs>
          <w:tab w:val="num" w:pos="360"/>
        </w:tabs>
        <w:ind w:left="360" w:hanging="360"/>
      </w:pPr>
      <w:rPr>
        <w:rFonts w:ascii="Agency FB" w:hAnsi="Agency FB"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75C684F"/>
    <w:multiLevelType w:val="hybridMultilevel"/>
    <w:tmpl w:val="BB02C9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A4C0FB2"/>
    <w:multiLevelType w:val="hybridMultilevel"/>
    <w:tmpl w:val="8832545A"/>
    <w:styleLink w:val="ImportedStyle31"/>
    <w:lvl w:ilvl="0" w:tplc="545CD2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F663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B22F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6FC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7632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8E4A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2B0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0CC3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44A0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4BE96F7F"/>
    <w:multiLevelType w:val="hybridMultilevel"/>
    <w:tmpl w:val="66F417D8"/>
    <w:styleLink w:val="ImportedStyle37"/>
    <w:lvl w:ilvl="0" w:tplc="1E82BC6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AA3E08">
      <w:start w:val="1"/>
      <w:numFmt w:val="lowerLetter"/>
      <w:lvlText w:val="%2."/>
      <w:lvlJc w:val="left"/>
      <w:pPr>
        <w:ind w:left="5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B4522A">
      <w:start w:val="1"/>
      <w:numFmt w:val="lowerRoman"/>
      <w:lvlText w:val="%3."/>
      <w:lvlJc w:val="left"/>
      <w:pPr>
        <w:ind w:left="12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8499E">
      <w:start w:val="1"/>
      <w:numFmt w:val="decimal"/>
      <w:lvlText w:val="%4."/>
      <w:lvlJc w:val="left"/>
      <w:pPr>
        <w:ind w:left="19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C60200">
      <w:start w:val="1"/>
      <w:numFmt w:val="lowerLetter"/>
      <w:lvlText w:val="%5."/>
      <w:lvlJc w:val="left"/>
      <w:pPr>
        <w:ind w:left="27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25DB4">
      <w:start w:val="1"/>
      <w:numFmt w:val="lowerRoman"/>
      <w:lvlText w:val="%6."/>
      <w:lvlJc w:val="left"/>
      <w:pPr>
        <w:ind w:left="34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6A50D0">
      <w:start w:val="1"/>
      <w:numFmt w:val="decimal"/>
      <w:lvlText w:val="%7."/>
      <w:lvlJc w:val="left"/>
      <w:pPr>
        <w:ind w:left="41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9EF448">
      <w:start w:val="1"/>
      <w:numFmt w:val="lowerLetter"/>
      <w:lvlText w:val="%8."/>
      <w:lvlJc w:val="left"/>
      <w:pPr>
        <w:ind w:left="48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0AD34C">
      <w:start w:val="1"/>
      <w:numFmt w:val="lowerRoman"/>
      <w:lvlText w:val="%9."/>
      <w:lvlJc w:val="left"/>
      <w:pPr>
        <w:ind w:left="55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22239F6"/>
    <w:multiLevelType w:val="hybridMultilevel"/>
    <w:tmpl w:val="28EC57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5B44164B"/>
    <w:multiLevelType w:val="hybridMultilevel"/>
    <w:tmpl w:val="F18E5C74"/>
    <w:styleLink w:val="ImportedStyle6"/>
    <w:lvl w:ilvl="0" w:tplc="5D724B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2C7BA6">
      <w:start w:val="1"/>
      <w:numFmt w:val="bullet"/>
      <w:lvlText w:val="o"/>
      <w:lvlJc w:val="left"/>
      <w:pPr>
        <w:tabs>
          <w:tab w:val="left" w:pos="1440"/>
        </w:tabs>
        <w:ind w:left="1434"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20BCE6">
      <w:start w:val="1"/>
      <w:numFmt w:val="bullet"/>
      <w:lvlText w:val="•"/>
      <w:lvlJc w:val="left"/>
      <w:pPr>
        <w:tabs>
          <w:tab w:val="left" w:pos="1440"/>
        </w:tabs>
        <w:ind w:left="2154"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2E3C3E">
      <w:start w:val="1"/>
      <w:numFmt w:val="bullet"/>
      <w:lvlText w:val="•"/>
      <w:lvlJc w:val="left"/>
      <w:pPr>
        <w:tabs>
          <w:tab w:val="left" w:pos="1440"/>
        </w:tabs>
        <w:ind w:left="2874"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2ECFCA">
      <w:start w:val="1"/>
      <w:numFmt w:val="bullet"/>
      <w:lvlText w:val="o"/>
      <w:lvlJc w:val="left"/>
      <w:pPr>
        <w:tabs>
          <w:tab w:val="left" w:pos="1440"/>
        </w:tabs>
        <w:ind w:left="3594"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EE8C8">
      <w:start w:val="1"/>
      <w:numFmt w:val="bullet"/>
      <w:lvlText w:val="▪"/>
      <w:lvlJc w:val="left"/>
      <w:pPr>
        <w:tabs>
          <w:tab w:val="left" w:pos="1440"/>
        </w:tabs>
        <w:ind w:left="4314"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03E56">
      <w:start w:val="1"/>
      <w:numFmt w:val="bullet"/>
      <w:lvlText w:val="•"/>
      <w:lvlJc w:val="left"/>
      <w:pPr>
        <w:tabs>
          <w:tab w:val="left" w:pos="1440"/>
        </w:tabs>
        <w:ind w:left="5034"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5C01B0">
      <w:start w:val="1"/>
      <w:numFmt w:val="bullet"/>
      <w:lvlText w:val="o"/>
      <w:lvlJc w:val="left"/>
      <w:pPr>
        <w:tabs>
          <w:tab w:val="left" w:pos="1440"/>
        </w:tabs>
        <w:ind w:left="5754"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C67BB8">
      <w:start w:val="1"/>
      <w:numFmt w:val="bullet"/>
      <w:lvlText w:val="▪"/>
      <w:lvlJc w:val="left"/>
      <w:pPr>
        <w:tabs>
          <w:tab w:val="left" w:pos="1440"/>
        </w:tabs>
        <w:ind w:left="6474" w:hanging="35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5B836D32"/>
    <w:multiLevelType w:val="hybridMultilevel"/>
    <w:tmpl w:val="E2F46E0A"/>
    <w:styleLink w:val="ImportedStyle81"/>
    <w:lvl w:ilvl="0" w:tplc="CD84EA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C03F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A861F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527C0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AA3B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5627D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8CF5C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F4DA1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109EB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5DE15578"/>
    <w:multiLevelType w:val="singleLevel"/>
    <w:tmpl w:val="8C0C30BC"/>
    <w:lvl w:ilvl="0">
      <w:start w:val="1"/>
      <w:numFmt w:val="decimal"/>
      <w:pStyle w:val="Guidenumber"/>
      <w:lvlText w:val="%1."/>
      <w:lvlJc w:val="left"/>
      <w:pPr>
        <w:tabs>
          <w:tab w:val="num" w:pos="360"/>
        </w:tabs>
        <w:ind w:left="360" w:hanging="360"/>
      </w:pPr>
      <w:rPr>
        <w:rFonts w:hint="default"/>
      </w:rPr>
    </w:lvl>
  </w:abstractNum>
  <w:abstractNum w:abstractNumId="41">
    <w:nsid w:val="5FC255BB"/>
    <w:multiLevelType w:val="hybridMultilevel"/>
    <w:tmpl w:val="56FC7A14"/>
    <w:styleLink w:val="ImportedStyle7"/>
    <w:lvl w:ilvl="0" w:tplc="C60EA2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303F5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2E16F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3A199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36A92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E23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656C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7855D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E956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4710ED3"/>
    <w:multiLevelType w:val="hybridMultilevel"/>
    <w:tmpl w:val="D73CC3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6300B78"/>
    <w:multiLevelType w:val="hybridMultilevel"/>
    <w:tmpl w:val="6B82CCC4"/>
    <w:styleLink w:val="ImportedStyle12"/>
    <w:lvl w:ilvl="0" w:tplc="29E20A82">
      <w:start w:val="1"/>
      <w:numFmt w:val="bullet"/>
      <w:lvlText w:val="•"/>
      <w:lvlJc w:val="left"/>
      <w:pPr>
        <w:ind w:left="70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1CD10A">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FC2692">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723070">
      <w:start w:val="1"/>
      <w:numFmt w:val="bullet"/>
      <w:lvlText w:val="•"/>
      <w:lvlJc w:val="left"/>
      <w:pPr>
        <w:ind w:left="286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F2A774">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E8FC0C">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90FBF8">
      <w:start w:val="1"/>
      <w:numFmt w:val="bullet"/>
      <w:lvlText w:val="•"/>
      <w:lvlJc w:val="left"/>
      <w:pPr>
        <w:ind w:left="5029"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0246C8">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E81EF6">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6F47474"/>
    <w:multiLevelType w:val="hybridMultilevel"/>
    <w:tmpl w:val="D02E1640"/>
    <w:styleLink w:val="ImportedStyle34"/>
    <w:lvl w:ilvl="0" w:tplc="FBC67B5A">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149BB0">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E40CD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A51F2">
      <w:start w:val="1"/>
      <w:numFmt w:val="bullet"/>
      <w:lvlText w:val="•"/>
      <w:lvlJc w:val="left"/>
      <w:pPr>
        <w:ind w:left="25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DA0544">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DC0F80">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6EB676">
      <w:start w:val="1"/>
      <w:numFmt w:val="bullet"/>
      <w:lvlText w:val="•"/>
      <w:lvlJc w:val="left"/>
      <w:pPr>
        <w:ind w:left="47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BEA83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C0A802">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674E682E"/>
    <w:multiLevelType w:val="hybridMultilevel"/>
    <w:tmpl w:val="03A63618"/>
    <w:lvl w:ilvl="0" w:tplc="FFFFFFFF">
      <w:start w:val="1"/>
      <w:numFmt w:val="bullet"/>
      <w:lvlText w:val=""/>
      <w:lvlJc w:val="left"/>
      <w:pPr>
        <w:tabs>
          <w:tab w:val="num" w:pos="4320"/>
        </w:tabs>
        <w:ind w:left="4320" w:hanging="360"/>
      </w:pPr>
      <w:rPr>
        <w:rFonts w:ascii="Symbol" w:hAnsi="Symbol" w:hint="default"/>
      </w:rPr>
    </w:lvl>
    <w:lvl w:ilvl="1" w:tplc="FFFFFFFF" w:tentative="1">
      <w:start w:val="1"/>
      <w:numFmt w:val="bullet"/>
      <w:lvlText w:val="o"/>
      <w:lvlJc w:val="left"/>
      <w:pPr>
        <w:tabs>
          <w:tab w:val="num" w:pos="5040"/>
        </w:tabs>
        <w:ind w:left="5040" w:hanging="360"/>
      </w:pPr>
      <w:rPr>
        <w:rFonts w:ascii="Courier New" w:hAnsi="Courier New" w:cs="Wingdings" w:hint="default"/>
      </w:rPr>
    </w:lvl>
    <w:lvl w:ilvl="2" w:tplc="FFFFFFFF" w:tentative="1">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cs="Wingdings"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cs="Wingdings"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46">
    <w:nsid w:val="693861F8"/>
    <w:multiLevelType w:val="multilevel"/>
    <w:tmpl w:val="1B0C1662"/>
    <w:styleLink w:val="ImportedStyle3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3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6A436565"/>
    <w:multiLevelType w:val="hybridMultilevel"/>
    <w:tmpl w:val="2850FAE6"/>
    <w:styleLink w:val="ImportedStyle4"/>
    <w:lvl w:ilvl="0" w:tplc="E6E8D4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50841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8C714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7E2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8A6BE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787C4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0ECAB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82CCC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2C2A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6ECB1EAA"/>
    <w:multiLevelType w:val="hybridMultilevel"/>
    <w:tmpl w:val="812E6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0787EFF"/>
    <w:multiLevelType w:val="hybridMultilevel"/>
    <w:tmpl w:val="BE14B3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F27784"/>
    <w:multiLevelType w:val="hybridMultilevel"/>
    <w:tmpl w:val="9222879E"/>
    <w:styleLink w:val="ImportedStyle141"/>
    <w:lvl w:ilvl="0" w:tplc="22A69E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F24D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C01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60A9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94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F60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4E5E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BE32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A19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7939530C"/>
    <w:multiLevelType w:val="hybridMultilevel"/>
    <w:tmpl w:val="7A5CAB00"/>
    <w:styleLink w:val="ImportedStyle11"/>
    <w:lvl w:ilvl="0" w:tplc="A26EF94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8C84B4">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6354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2694D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9CCE2E">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9E6308">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80B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54622E">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F06AE0">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7BB94459"/>
    <w:multiLevelType w:val="hybridMultilevel"/>
    <w:tmpl w:val="BD56077A"/>
    <w:styleLink w:val="ImportedStyle35"/>
    <w:lvl w:ilvl="0" w:tplc="233AB71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868DD0">
      <w:start w:val="1"/>
      <w:numFmt w:val="lowerLetter"/>
      <w:lvlText w:val="%2."/>
      <w:lvlJc w:val="left"/>
      <w:pPr>
        <w:ind w:left="5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148032">
      <w:start w:val="1"/>
      <w:numFmt w:val="lowerRoman"/>
      <w:lvlText w:val="%3."/>
      <w:lvlJc w:val="left"/>
      <w:pPr>
        <w:ind w:left="12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862F4C">
      <w:start w:val="1"/>
      <w:numFmt w:val="decimal"/>
      <w:lvlText w:val="%4."/>
      <w:lvlJc w:val="left"/>
      <w:pPr>
        <w:ind w:left="19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703BFA">
      <w:start w:val="1"/>
      <w:numFmt w:val="lowerLetter"/>
      <w:lvlText w:val="%5."/>
      <w:lvlJc w:val="left"/>
      <w:pPr>
        <w:ind w:left="27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4E9982">
      <w:start w:val="1"/>
      <w:numFmt w:val="lowerRoman"/>
      <w:lvlText w:val="%6."/>
      <w:lvlJc w:val="left"/>
      <w:pPr>
        <w:ind w:left="34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82E960">
      <w:start w:val="1"/>
      <w:numFmt w:val="decimal"/>
      <w:lvlText w:val="%7."/>
      <w:lvlJc w:val="left"/>
      <w:pPr>
        <w:ind w:left="41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125EBE">
      <w:start w:val="1"/>
      <w:numFmt w:val="lowerLetter"/>
      <w:lvlText w:val="%8."/>
      <w:lvlJc w:val="left"/>
      <w:pPr>
        <w:ind w:left="48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141832">
      <w:start w:val="1"/>
      <w:numFmt w:val="lowerRoman"/>
      <w:lvlText w:val="%9."/>
      <w:lvlJc w:val="left"/>
      <w:pPr>
        <w:ind w:left="55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7BCC1DF5"/>
    <w:multiLevelType w:val="hybridMultilevel"/>
    <w:tmpl w:val="0BECC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D4D4C26"/>
    <w:multiLevelType w:val="hybridMultilevel"/>
    <w:tmpl w:val="0FE89F92"/>
    <w:lvl w:ilvl="0" w:tplc="E1785F9E">
      <w:start w:val="1"/>
      <w:numFmt w:val="bullet"/>
      <w:lvlText w:val=""/>
      <w:lvlJc w:val="left"/>
      <w:pPr>
        <w:ind w:left="1515" w:hanging="360"/>
      </w:pPr>
      <w:rPr>
        <w:rFonts w:ascii="Wingdings 2" w:hAnsi="Wingdings 2"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5">
    <w:nsid w:val="7D4E6E8E"/>
    <w:multiLevelType w:val="hybridMultilevel"/>
    <w:tmpl w:val="2A0A2F64"/>
    <w:styleLink w:val="ImportedStyle9"/>
    <w:lvl w:ilvl="0" w:tplc="66123AC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B6268E">
      <w:start w:val="1"/>
      <w:numFmt w:val="bullet"/>
      <w:lvlText w:val="o"/>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6234FA">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0EA58">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52E026">
      <w:start w:val="1"/>
      <w:numFmt w:val="bullet"/>
      <w:lvlText w:val="o"/>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284AD6">
      <w:start w:val="1"/>
      <w:numFmt w:val="bullet"/>
      <w:lvlText w:val="▪"/>
      <w:lvlJc w:val="left"/>
      <w:pPr>
        <w:tabs>
          <w:tab w:val="left" w:pos="108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94D0F8">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FCDBF6">
      <w:start w:val="1"/>
      <w:numFmt w:val="bullet"/>
      <w:lvlText w:val="o"/>
      <w:lvlJc w:val="left"/>
      <w:pPr>
        <w:tabs>
          <w:tab w:val="left" w:pos="108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4A3142">
      <w:start w:val="1"/>
      <w:numFmt w:val="bullet"/>
      <w:lvlText w:val="▪"/>
      <w:lvlJc w:val="left"/>
      <w:pPr>
        <w:tabs>
          <w:tab w:val="left" w:pos="1080"/>
        </w:tabs>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7DB61461"/>
    <w:multiLevelType w:val="multilevel"/>
    <w:tmpl w:val="B7F6DD8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7E124784"/>
    <w:multiLevelType w:val="hybridMultilevel"/>
    <w:tmpl w:val="BA8C2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F703E94"/>
    <w:multiLevelType w:val="hybridMultilevel"/>
    <w:tmpl w:val="DF8CB2B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7"/>
  </w:num>
  <w:num w:numId="3">
    <w:abstractNumId w:val="28"/>
  </w:num>
  <w:num w:numId="4">
    <w:abstractNumId w:val="38"/>
  </w:num>
  <w:num w:numId="5">
    <w:abstractNumId w:val="41"/>
  </w:num>
  <w:num w:numId="6">
    <w:abstractNumId w:val="15"/>
  </w:num>
  <w:num w:numId="7">
    <w:abstractNumId w:val="55"/>
  </w:num>
  <w:num w:numId="8">
    <w:abstractNumId w:val="10"/>
  </w:num>
  <w:num w:numId="9">
    <w:abstractNumId w:val="51"/>
  </w:num>
  <w:num w:numId="10">
    <w:abstractNumId w:val="43"/>
  </w:num>
  <w:num w:numId="11">
    <w:abstractNumId w:val="26"/>
  </w:num>
  <w:num w:numId="12">
    <w:abstractNumId w:val="30"/>
  </w:num>
  <w:num w:numId="13">
    <w:abstractNumId w:val="14"/>
  </w:num>
  <w:num w:numId="14">
    <w:abstractNumId w:val="29"/>
  </w:num>
  <w:num w:numId="15">
    <w:abstractNumId w:val="9"/>
  </w:num>
  <w:num w:numId="16">
    <w:abstractNumId w:val="19"/>
  </w:num>
  <w:num w:numId="17">
    <w:abstractNumId w:val="44"/>
  </w:num>
  <w:num w:numId="18">
    <w:abstractNumId w:val="52"/>
  </w:num>
  <w:num w:numId="19">
    <w:abstractNumId w:val="46"/>
  </w:num>
  <w:num w:numId="20">
    <w:abstractNumId w:val="36"/>
  </w:num>
  <w:num w:numId="21">
    <w:abstractNumId w:val="16"/>
  </w:num>
  <w:num w:numId="22">
    <w:abstractNumId w:val="40"/>
  </w:num>
  <w:num w:numId="23">
    <w:abstractNumId w:val="33"/>
  </w:num>
  <w:num w:numId="24">
    <w:abstractNumId w:val="4"/>
  </w:num>
  <w:num w:numId="25">
    <w:abstractNumId w:val="13"/>
  </w:num>
  <w:num w:numId="26">
    <w:abstractNumId w:val="25"/>
  </w:num>
  <w:num w:numId="27">
    <w:abstractNumId w:val="35"/>
  </w:num>
  <w:num w:numId="28">
    <w:abstractNumId w:val="39"/>
  </w:num>
  <w:num w:numId="29">
    <w:abstractNumId w:val="50"/>
  </w:num>
  <w:num w:numId="30">
    <w:abstractNumId w:val="22"/>
  </w:num>
  <w:num w:numId="31">
    <w:abstractNumId w:val="3"/>
  </w:num>
  <w:num w:numId="32">
    <w:abstractNumId w:val="2"/>
  </w:num>
  <w:num w:numId="33">
    <w:abstractNumId w:val="1"/>
  </w:num>
  <w:num w:numId="34">
    <w:abstractNumId w:val="0"/>
  </w:num>
  <w:num w:numId="35">
    <w:abstractNumId w:val="11"/>
  </w:num>
  <w:num w:numId="36">
    <w:abstractNumId w:val="48"/>
  </w:num>
  <w:num w:numId="37">
    <w:abstractNumId w:val="23"/>
  </w:num>
  <w:num w:numId="38">
    <w:abstractNumId w:val="37"/>
  </w:num>
  <w:num w:numId="39">
    <w:abstractNumId w:val="18"/>
  </w:num>
  <w:num w:numId="40">
    <w:abstractNumId w:val="45"/>
  </w:num>
  <w:num w:numId="41">
    <w:abstractNumId w:val="12"/>
  </w:num>
  <w:num w:numId="42">
    <w:abstractNumId w:val="49"/>
  </w:num>
  <w:num w:numId="43">
    <w:abstractNumId w:val="17"/>
  </w:num>
  <w:num w:numId="44">
    <w:abstractNumId w:val="24"/>
  </w:num>
  <w:num w:numId="45">
    <w:abstractNumId w:val="21"/>
  </w:num>
  <w:num w:numId="46">
    <w:abstractNumId w:val="34"/>
  </w:num>
  <w:num w:numId="47">
    <w:abstractNumId w:val="42"/>
  </w:num>
  <w:num w:numId="48">
    <w:abstractNumId w:val="58"/>
  </w:num>
  <w:num w:numId="49">
    <w:abstractNumId w:val="32"/>
  </w:num>
  <w:num w:numId="50">
    <w:abstractNumId w:val="27"/>
  </w:num>
  <w:num w:numId="51">
    <w:abstractNumId w:val="54"/>
  </w:num>
  <w:num w:numId="52">
    <w:abstractNumId w:val="31"/>
  </w:num>
  <w:num w:numId="53">
    <w:abstractNumId w:val="57"/>
  </w:num>
  <w:num w:numId="54">
    <w:abstractNumId w:val="56"/>
  </w:num>
  <w:num w:numId="5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A5"/>
    <w:rsid w:val="000365AC"/>
    <w:rsid w:val="000E3746"/>
    <w:rsid w:val="00147B7D"/>
    <w:rsid w:val="00167DC9"/>
    <w:rsid w:val="001735D9"/>
    <w:rsid w:val="001F55F3"/>
    <w:rsid w:val="0025453C"/>
    <w:rsid w:val="00297FA5"/>
    <w:rsid w:val="003B2117"/>
    <w:rsid w:val="00463BE8"/>
    <w:rsid w:val="004D2E17"/>
    <w:rsid w:val="006117A2"/>
    <w:rsid w:val="00624E97"/>
    <w:rsid w:val="006763C4"/>
    <w:rsid w:val="006E4474"/>
    <w:rsid w:val="00721731"/>
    <w:rsid w:val="00747D18"/>
    <w:rsid w:val="008B322F"/>
    <w:rsid w:val="008B3F9B"/>
    <w:rsid w:val="00A16827"/>
    <w:rsid w:val="00A16BDF"/>
    <w:rsid w:val="00A22B79"/>
    <w:rsid w:val="00B3594A"/>
    <w:rsid w:val="00C26A03"/>
    <w:rsid w:val="00CB6BE8"/>
    <w:rsid w:val="00D72157"/>
    <w:rsid w:val="00D834DC"/>
    <w:rsid w:val="00E0172F"/>
    <w:rsid w:val="00E9753F"/>
    <w:rsid w:val="00F82F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82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qFormat="1"/>
    <w:lsdException w:name="List Bullet 2" w:uiPriority="36"/>
    <w:lsdException w:name="List Bullet 3" w:uiPriority="36"/>
    <w:lsdException w:name="List Bullet 4" w:uiPriority="36"/>
    <w:lsdException w:name="List Bullet 5" w:uiPriority="36"/>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7FA5"/>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aliases w:val="Outline1"/>
    <w:basedOn w:val="Normal"/>
    <w:next w:val="Normal"/>
    <w:link w:val="Heading1Char"/>
    <w:uiPriority w:val="9"/>
    <w:qFormat/>
    <w:rsid w:val="00297FA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432"/>
      </w:tabs>
      <w:spacing w:before="240" w:after="60"/>
      <w:ind w:left="432" w:hanging="432"/>
      <w:outlineLvl w:val="0"/>
    </w:pPr>
    <w:rPr>
      <w:rFonts w:ascii="Arial" w:eastAsia="Times New Roman" w:hAnsi="Arial"/>
      <w:b/>
      <w:kern w:val="28"/>
      <w:sz w:val="28"/>
      <w:szCs w:val="20"/>
      <w:bdr w:val="none" w:sz="0" w:space="0" w:color="auto"/>
      <w:lang w:val="en-GB" w:eastAsia="en-GB"/>
    </w:rPr>
  </w:style>
  <w:style w:type="paragraph" w:styleId="Heading2">
    <w:name w:val="heading 2"/>
    <w:aliases w:val="Outline2"/>
    <w:basedOn w:val="Normal"/>
    <w:next w:val="Normal"/>
    <w:link w:val="Heading2Char"/>
    <w:qFormat/>
    <w:rsid w:val="00297FA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576"/>
      </w:tabs>
      <w:spacing w:before="240" w:after="60"/>
      <w:ind w:left="576" w:hanging="576"/>
      <w:outlineLvl w:val="1"/>
    </w:pPr>
    <w:rPr>
      <w:rFonts w:ascii="Arial" w:eastAsia="Times New Roman" w:hAnsi="Arial"/>
      <w:b/>
      <w:i/>
      <w:szCs w:val="20"/>
      <w:bdr w:val="none" w:sz="0" w:space="0" w:color="auto"/>
      <w:lang w:val="en-GB" w:eastAsia="en-GB"/>
    </w:rPr>
  </w:style>
  <w:style w:type="paragraph" w:styleId="Heading3">
    <w:name w:val="heading 3"/>
    <w:aliases w:val="Outline3"/>
    <w:next w:val="Body"/>
    <w:link w:val="Heading3Char"/>
    <w:uiPriority w:val="9"/>
    <w:qFormat/>
    <w:rsid w:val="00297FA5"/>
    <w:pPr>
      <w:keepNext/>
      <w:pBdr>
        <w:top w:val="nil"/>
        <w:left w:val="nil"/>
        <w:bottom w:val="nil"/>
        <w:right w:val="nil"/>
        <w:between w:val="nil"/>
        <w:bar w:val="nil"/>
      </w:pBdr>
      <w:tabs>
        <w:tab w:val="left" w:pos="720"/>
      </w:tabs>
      <w:spacing w:before="240" w:after="60" w:line="240" w:lineRule="auto"/>
      <w:outlineLvl w:val="2"/>
    </w:pPr>
    <w:rPr>
      <w:rFonts w:eastAsia="Arial Unicode MS" w:cs="Arial Unicode MS"/>
      <w:color w:val="000000"/>
      <w:u w:color="000000"/>
      <w:bdr w:val="nil"/>
      <w:lang w:val="en-US" w:eastAsia="en-GB"/>
    </w:rPr>
  </w:style>
  <w:style w:type="paragraph" w:styleId="Heading4">
    <w:name w:val="heading 4"/>
    <w:basedOn w:val="Normal"/>
    <w:next w:val="Normal"/>
    <w:link w:val="Heading4Char"/>
    <w:uiPriority w:val="9"/>
    <w:qFormat/>
    <w:rsid w:val="00297FA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864"/>
      </w:tabs>
      <w:ind w:left="864" w:hanging="864"/>
      <w:outlineLvl w:val="3"/>
    </w:pPr>
    <w:rPr>
      <w:rFonts w:ascii="Arial" w:eastAsia="Times New Roman" w:hAnsi="Arial"/>
      <w:b/>
      <w:szCs w:val="20"/>
      <w:bdr w:val="none" w:sz="0" w:space="0" w:color="auto"/>
      <w:lang w:val="en-GB" w:eastAsia="en-GB"/>
    </w:rPr>
  </w:style>
  <w:style w:type="paragraph" w:styleId="Heading5">
    <w:name w:val="heading 5"/>
    <w:basedOn w:val="Normal"/>
    <w:next w:val="Normal"/>
    <w:link w:val="Heading5Char"/>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1008"/>
      </w:tabs>
      <w:spacing w:before="240" w:after="60"/>
      <w:ind w:left="1008" w:hanging="1008"/>
      <w:outlineLvl w:val="4"/>
    </w:pPr>
    <w:rPr>
      <w:rFonts w:eastAsia="Times New Roman"/>
      <w:sz w:val="22"/>
      <w:szCs w:val="20"/>
      <w:bdr w:val="none" w:sz="0" w:space="0" w:color="auto"/>
      <w:lang w:val="en-GB" w:eastAsia="en-GB"/>
    </w:rPr>
  </w:style>
  <w:style w:type="paragraph" w:styleId="Heading6">
    <w:name w:val="heading 6"/>
    <w:basedOn w:val="Normal"/>
    <w:next w:val="Normal"/>
    <w:link w:val="Heading6Char"/>
    <w:uiPriority w:val="9"/>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1152"/>
      </w:tabs>
      <w:spacing w:before="240" w:after="60"/>
      <w:ind w:left="1152" w:hanging="1152"/>
      <w:outlineLvl w:val="5"/>
    </w:pPr>
    <w:rPr>
      <w:rFonts w:eastAsia="Times New Roman"/>
      <w:i/>
      <w:sz w:val="22"/>
      <w:szCs w:val="20"/>
      <w:bdr w:val="none" w:sz="0" w:space="0" w:color="auto"/>
      <w:lang w:val="en-GB" w:eastAsia="en-GB"/>
    </w:rPr>
  </w:style>
  <w:style w:type="paragraph" w:styleId="Heading7">
    <w:name w:val="heading 7"/>
    <w:basedOn w:val="Normal"/>
    <w:next w:val="Normal"/>
    <w:link w:val="Heading7Char"/>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1296"/>
      </w:tabs>
      <w:spacing w:before="240" w:after="60"/>
      <w:ind w:left="1296" w:hanging="1296"/>
      <w:outlineLvl w:val="6"/>
    </w:pPr>
    <w:rPr>
      <w:rFonts w:ascii="Arial" w:eastAsia="Times New Roman" w:hAnsi="Arial"/>
      <w:sz w:val="20"/>
      <w:szCs w:val="20"/>
      <w:bdr w:val="none" w:sz="0" w:space="0" w:color="auto"/>
      <w:lang w:val="en-GB" w:eastAsia="en-GB"/>
    </w:rPr>
  </w:style>
  <w:style w:type="paragraph" w:styleId="Heading8">
    <w:name w:val="heading 8"/>
    <w:basedOn w:val="Normal"/>
    <w:next w:val="Normal"/>
    <w:link w:val="Heading8Char"/>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240" w:after="60"/>
      <w:ind w:left="1440" w:hanging="1440"/>
      <w:outlineLvl w:val="7"/>
    </w:pPr>
    <w:rPr>
      <w:rFonts w:ascii="Arial" w:eastAsia="Times New Roman" w:hAnsi="Arial"/>
      <w:i/>
      <w:sz w:val="20"/>
      <w:szCs w:val="20"/>
      <w:bdr w:val="none" w:sz="0" w:space="0" w:color="auto"/>
      <w:lang w:val="en-GB" w:eastAsia="en-GB"/>
    </w:rPr>
  </w:style>
  <w:style w:type="paragraph" w:styleId="Heading9">
    <w:name w:val="heading 9"/>
    <w:basedOn w:val="Normal"/>
    <w:next w:val="Normal"/>
    <w:link w:val="Heading9Char"/>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1584"/>
      </w:tabs>
      <w:spacing w:before="240" w:after="60"/>
      <w:ind w:left="1584" w:hanging="1584"/>
      <w:outlineLvl w:val="8"/>
    </w:pPr>
    <w:rPr>
      <w:rFonts w:ascii="Arial" w:eastAsia="Times New Roman" w:hAnsi="Arial"/>
      <w:b/>
      <w:i/>
      <w:sz w:val="18"/>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297FA5"/>
    <w:rPr>
      <w:rFonts w:eastAsia="Times New Roman" w:cs="Times New Roman"/>
      <w:b/>
      <w:kern w:val="28"/>
      <w:sz w:val="28"/>
      <w:szCs w:val="20"/>
      <w:lang w:eastAsia="en-GB"/>
    </w:rPr>
  </w:style>
  <w:style w:type="character" w:customStyle="1" w:styleId="Heading2Char">
    <w:name w:val="Heading 2 Char"/>
    <w:aliases w:val="Outline2 Char"/>
    <w:basedOn w:val="DefaultParagraphFont"/>
    <w:link w:val="Heading2"/>
    <w:rsid w:val="00297FA5"/>
    <w:rPr>
      <w:rFonts w:eastAsia="Times New Roman" w:cs="Times New Roman"/>
      <w:b/>
      <w:i/>
      <w:szCs w:val="20"/>
      <w:lang w:eastAsia="en-GB"/>
    </w:rPr>
  </w:style>
  <w:style w:type="character" w:customStyle="1" w:styleId="Heading3Char">
    <w:name w:val="Heading 3 Char"/>
    <w:aliases w:val="Outline3 Char"/>
    <w:basedOn w:val="DefaultParagraphFont"/>
    <w:link w:val="Heading3"/>
    <w:uiPriority w:val="9"/>
    <w:rsid w:val="00297FA5"/>
    <w:rPr>
      <w:rFonts w:eastAsia="Arial Unicode MS" w:cs="Arial Unicode MS"/>
      <w:color w:val="000000"/>
      <w:u w:color="000000"/>
      <w:bdr w:val="nil"/>
      <w:lang w:val="en-US" w:eastAsia="en-GB"/>
    </w:rPr>
  </w:style>
  <w:style w:type="character" w:customStyle="1" w:styleId="Heading4Char">
    <w:name w:val="Heading 4 Char"/>
    <w:basedOn w:val="DefaultParagraphFont"/>
    <w:link w:val="Heading4"/>
    <w:uiPriority w:val="9"/>
    <w:rsid w:val="00297FA5"/>
    <w:rPr>
      <w:rFonts w:eastAsia="Times New Roman" w:cs="Times New Roman"/>
      <w:b/>
      <w:szCs w:val="20"/>
      <w:lang w:eastAsia="en-GB"/>
    </w:rPr>
  </w:style>
  <w:style w:type="character" w:customStyle="1" w:styleId="Heading5Char">
    <w:name w:val="Heading 5 Char"/>
    <w:basedOn w:val="DefaultParagraphFont"/>
    <w:link w:val="Heading5"/>
    <w:rsid w:val="00297FA5"/>
    <w:rPr>
      <w:rFonts w:ascii="Times New Roman" w:eastAsia="Times New Roman" w:hAnsi="Times New Roman" w:cs="Times New Roman"/>
      <w:sz w:val="22"/>
      <w:szCs w:val="20"/>
      <w:lang w:eastAsia="en-GB"/>
    </w:rPr>
  </w:style>
  <w:style w:type="character" w:customStyle="1" w:styleId="Heading6Char">
    <w:name w:val="Heading 6 Char"/>
    <w:basedOn w:val="DefaultParagraphFont"/>
    <w:link w:val="Heading6"/>
    <w:uiPriority w:val="9"/>
    <w:rsid w:val="00297FA5"/>
    <w:rPr>
      <w:rFonts w:ascii="Times New Roman" w:eastAsia="Times New Roman" w:hAnsi="Times New Roman" w:cs="Times New Roman"/>
      <w:i/>
      <w:sz w:val="22"/>
      <w:szCs w:val="20"/>
      <w:lang w:eastAsia="en-GB"/>
    </w:rPr>
  </w:style>
  <w:style w:type="character" w:customStyle="1" w:styleId="Heading7Char">
    <w:name w:val="Heading 7 Char"/>
    <w:basedOn w:val="DefaultParagraphFont"/>
    <w:link w:val="Heading7"/>
    <w:rsid w:val="00297FA5"/>
    <w:rPr>
      <w:rFonts w:eastAsia="Times New Roman" w:cs="Times New Roman"/>
      <w:sz w:val="20"/>
      <w:szCs w:val="20"/>
      <w:lang w:eastAsia="en-GB"/>
    </w:rPr>
  </w:style>
  <w:style w:type="character" w:customStyle="1" w:styleId="Heading8Char">
    <w:name w:val="Heading 8 Char"/>
    <w:basedOn w:val="DefaultParagraphFont"/>
    <w:link w:val="Heading8"/>
    <w:rsid w:val="00297FA5"/>
    <w:rPr>
      <w:rFonts w:eastAsia="Times New Roman" w:cs="Times New Roman"/>
      <w:i/>
      <w:sz w:val="20"/>
      <w:szCs w:val="20"/>
      <w:lang w:eastAsia="en-GB"/>
    </w:rPr>
  </w:style>
  <w:style w:type="character" w:customStyle="1" w:styleId="Heading9Char">
    <w:name w:val="Heading 9 Char"/>
    <w:basedOn w:val="DefaultParagraphFont"/>
    <w:link w:val="Heading9"/>
    <w:rsid w:val="00297FA5"/>
    <w:rPr>
      <w:rFonts w:eastAsia="Times New Roman" w:cs="Times New Roman"/>
      <w:b/>
      <w:i/>
      <w:sz w:val="18"/>
      <w:szCs w:val="20"/>
      <w:lang w:eastAsia="en-GB"/>
    </w:rPr>
  </w:style>
  <w:style w:type="character" w:styleId="Hyperlink">
    <w:name w:val="Hyperlink"/>
    <w:rsid w:val="00297FA5"/>
    <w:rPr>
      <w:u w:val="single"/>
    </w:rPr>
  </w:style>
  <w:style w:type="paragraph" w:customStyle="1" w:styleId="HeaderFooter">
    <w:name w:val="Header &amp; Footer"/>
    <w:rsid w:val="00297FA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bdr w:val="nil"/>
      <w:lang w:eastAsia="en-GB"/>
    </w:rPr>
  </w:style>
  <w:style w:type="paragraph" w:styleId="Footer">
    <w:name w:val="footer"/>
    <w:aliases w:val=" Char,Char"/>
    <w:link w:val="FooterChar"/>
    <w:uiPriority w:val="99"/>
    <w:rsid w:val="00297FA5"/>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u w:color="000000"/>
      <w:bdr w:val="nil"/>
      <w:lang w:val="en-US" w:eastAsia="en-GB"/>
    </w:rPr>
  </w:style>
  <w:style w:type="character" w:customStyle="1" w:styleId="FooterChar">
    <w:name w:val="Footer Char"/>
    <w:aliases w:val=" Char Char,Char Char"/>
    <w:basedOn w:val="DefaultParagraphFont"/>
    <w:link w:val="Footer"/>
    <w:uiPriority w:val="99"/>
    <w:rsid w:val="00297FA5"/>
    <w:rPr>
      <w:rFonts w:ascii="Times New Roman" w:eastAsia="Arial Unicode MS" w:hAnsi="Times New Roman" w:cs="Arial Unicode MS"/>
      <w:color w:val="000000"/>
      <w:u w:color="000000"/>
      <w:bdr w:val="nil"/>
      <w:lang w:val="en-US" w:eastAsia="en-GB"/>
    </w:rPr>
  </w:style>
  <w:style w:type="paragraph" w:customStyle="1" w:styleId="Body">
    <w:name w:val="Body"/>
    <w:uiPriority w:val="99"/>
    <w:rsid w:val="00297FA5"/>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en-GB"/>
    </w:rPr>
  </w:style>
  <w:style w:type="paragraph" w:styleId="ListParagraph">
    <w:name w:val="List Paragraph"/>
    <w:link w:val="ListParagraphChar"/>
    <w:uiPriority w:val="34"/>
    <w:qFormat/>
    <w:rsid w:val="00297FA5"/>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u w:color="000000"/>
      <w:bdr w:val="nil"/>
      <w:lang w:val="en-US" w:eastAsia="en-GB"/>
    </w:rPr>
  </w:style>
  <w:style w:type="paragraph" w:customStyle="1" w:styleId="Default">
    <w:name w:val="Default"/>
    <w:rsid w:val="00297FA5"/>
    <w:pPr>
      <w:pBdr>
        <w:top w:val="nil"/>
        <w:left w:val="nil"/>
        <w:bottom w:val="nil"/>
        <w:right w:val="nil"/>
        <w:between w:val="nil"/>
        <w:bar w:val="nil"/>
      </w:pBdr>
      <w:spacing w:after="0" w:line="240" w:lineRule="auto"/>
    </w:pPr>
    <w:rPr>
      <w:rFonts w:ascii="Helvetica" w:eastAsia="Helvetica" w:hAnsi="Helvetica" w:cs="Helvetica"/>
      <w:color w:val="000000"/>
      <w:sz w:val="22"/>
      <w:szCs w:val="22"/>
      <w:bdr w:val="nil"/>
      <w:lang w:eastAsia="en-GB"/>
    </w:rPr>
  </w:style>
  <w:style w:type="numbering" w:customStyle="1" w:styleId="ImportedStyle3">
    <w:name w:val="Imported Style 3"/>
    <w:rsid w:val="00297FA5"/>
    <w:pPr>
      <w:numPr>
        <w:numId w:val="1"/>
      </w:numPr>
    </w:pPr>
  </w:style>
  <w:style w:type="character" w:customStyle="1" w:styleId="Link">
    <w:name w:val="Link"/>
    <w:rsid w:val="00297FA5"/>
    <w:rPr>
      <w:color w:val="0000FF"/>
      <w:u w:val="single" w:color="0000FF"/>
    </w:rPr>
  </w:style>
  <w:style w:type="character" w:customStyle="1" w:styleId="Hyperlink0">
    <w:name w:val="Hyperlink.0"/>
    <w:basedOn w:val="Link"/>
    <w:rsid w:val="00297FA5"/>
    <w:rPr>
      <w:rFonts w:ascii="Arial" w:eastAsia="Arial" w:hAnsi="Arial" w:cs="Arial"/>
      <w:color w:val="0000FF"/>
      <w:u w:val="single" w:color="0000FF"/>
    </w:rPr>
  </w:style>
  <w:style w:type="numbering" w:customStyle="1" w:styleId="ImportedStyle4">
    <w:name w:val="Imported Style 4"/>
    <w:rsid w:val="00297FA5"/>
    <w:pPr>
      <w:numPr>
        <w:numId w:val="2"/>
      </w:numPr>
    </w:pPr>
  </w:style>
  <w:style w:type="numbering" w:customStyle="1" w:styleId="ImportedStyle5">
    <w:name w:val="Imported Style 5"/>
    <w:rsid w:val="00297FA5"/>
    <w:pPr>
      <w:numPr>
        <w:numId w:val="3"/>
      </w:numPr>
    </w:pPr>
  </w:style>
  <w:style w:type="numbering" w:customStyle="1" w:styleId="ImportedStyle6">
    <w:name w:val="Imported Style 6"/>
    <w:rsid w:val="00297FA5"/>
    <w:pPr>
      <w:numPr>
        <w:numId w:val="4"/>
      </w:numPr>
    </w:pPr>
  </w:style>
  <w:style w:type="numbering" w:customStyle="1" w:styleId="ImportedStyle7">
    <w:name w:val="Imported Style 7"/>
    <w:rsid w:val="00297FA5"/>
    <w:pPr>
      <w:numPr>
        <w:numId w:val="5"/>
      </w:numPr>
    </w:pPr>
  </w:style>
  <w:style w:type="numbering" w:customStyle="1" w:styleId="ImportedStyle8">
    <w:name w:val="Imported Style 8"/>
    <w:rsid w:val="00297FA5"/>
    <w:pPr>
      <w:numPr>
        <w:numId w:val="6"/>
      </w:numPr>
    </w:pPr>
  </w:style>
  <w:style w:type="numbering" w:customStyle="1" w:styleId="ImportedStyle9">
    <w:name w:val="Imported Style 9"/>
    <w:rsid w:val="00297FA5"/>
    <w:pPr>
      <w:numPr>
        <w:numId w:val="7"/>
      </w:numPr>
    </w:pPr>
  </w:style>
  <w:style w:type="numbering" w:customStyle="1" w:styleId="ImportedStyle10">
    <w:name w:val="Imported Style 10"/>
    <w:rsid w:val="00297FA5"/>
    <w:pPr>
      <w:numPr>
        <w:numId w:val="8"/>
      </w:numPr>
    </w:pPr>
  </w:style>
  <w:style w:type="numbering" w:customStyle="1" w:styleId="ImportedStyle11">
    <w:name w:val="Imported Style 11"/>
    <w:rsid w:val="00297FA5"/>
    <w:pPr>
      <w:numPr>
        <w:numId w:val="9"/>
      </w:numPr>
    </w:pPr>
  </w:style>
  <w:style w:type="numbering" w:customStyle="1" w:styleId="ImportedStyle12">
    <w:name w:val="Imported Style 12"/>
    <w:rsid w:val="00297FA5"/>
    <w:pPr>
      <w:numPr>
        <w:numId w:val="10"/>
      </w:numPr>
    </w:pPr>
  </w:style>
  <w:style w:type="numbering" w:customStyle="1" w:styleId="ImportedStyle13">
    <w:name w:val="Imported Style 13"/>
    <w:rsid w:val="00297FA5"/>
    <w:pPr>
      <w:numPr>
        <w:numId w:val="11"/>
      </w:numPr>
    </w:pPr>
  </w:style>
  <w:style w:type="numbering" w:customStyle="1" w:styleId="ImportedStyle14">
    <w:name w:val="Imported Style 14"/>
    <w:rsid w:val="00297FA5"/>
    <w:pPr>
      <w:numPr>
        <w:numId w:val="12"/>
      </w:numPr>
    </w:pPr>
  </w:style>
  <w:style w:type="numbering" w:customStyle="1" w:styleId="ImportedStyle15">
    <w:name w:val="Imported Style 15"/>
    <w:rsid w:val="00297FA5"/>
    <w:pPr>
      <w:numPr>
        <w:numId w:val="13"/>
      </w:numPr>
    </w:pPr>
  </w:style>
  <w:style w:type="numbering" w:customStyle="1" w:styleId="ImportedStyle16">
    <w:name w:val="Imported Style 16"/>
    <w:rsid w:val="00297FA5"/>
    <w:pPr>
      <w:numPr>
        <w:numId w:val="14"/>
      </w:numPr>
    </w:pPr>
  </w:style>
  <w:style w:type="numbering" w:customStyle="1" w:styleId="ImportedStyle17">
    <w:name w:val="Imported Style 17"/>
    <w:rsid w:val="00297FA5"/>
    <w:pPr>
      <w:numPr>
        <w:numId w:val="15"/>
      </w:numPr>
    </w:pPr>
  </w:style>
  <w:style w:type="numbering" w:customStyle="1" w:styleId="ImportedStyle18">
    <w:name w:val="Imported Style 18"/>
    <w:rsid w:val="00297FA5"/>
    <w:pPr>
      <w:numPr>
        <w:numId w:val="16"/>
      </w:numPr>
    </w:pPr>
  </w:style>
  <w:style w:type="paragraph" w:styleId="ListBullet">
    <w:name w:val="List Bullet"/>
    <w:qFormat/>
    <w:rsid w:val="00297FA5"/>
    <w:pPr>
      <w:pBdr>
        <w:top w:val="nil"/>
        <w:left w:val="nil"/>
        <w:bottom w:val="nil"/>
        <w:right w:val="nil"/>
        <w:between w:val="nil"/>
        <w:bar w:val="nil"/>
      </w:pBdr>
      <w:tabs>
        <w:tab w:val="left" w:pos="360"/>
      </w:tabs>
      <w:spacing w:after="120" w:line="240" w:lineRule="auto"/>
      <w:jc w:val="both"/>
    </w:pPr>
    <w:rPr>
      <w:rFonts w:ascii="Tahoma" w:eastAsia="Arial Unicode MS" w:hAnsi="Tahoma" w:cs="Arial Unicode MS"/>
      <w:color w:val="000000"/>
      <w:sz w:val="22"/>
      <w:szCs w:val="22"/>
      <w:u w:color="000000"/>
      <w:bdr w:val="nil"/>
      <w:lang w:val="en-US" w:eastAsia="en-GB"/>
    </w:rPr>
  </w:style>
  <w:style w:type="character" w:customStyle="1" w:styleId="None">
    <w:name w:val="None"/>
    <w:uiPriority w:val="99"/>
    <w:rsid w:val="00297FA5"/>
  </w:style>
  <w:style w:type="character" w:customStyle="1" w:styleId="Hyperlink1">
    <w:name w:val="Hyperlink.1"/>
    <w:basedOn w:val="None"/>
    <w:rsid w:val="00297FA5"/>
    <w:rPr>
      <w:color w:val="0000FF"/>
      <w:u w:val="single" w:color="0000FF"/>
      <w:lang w:val="en-US"/>
    </w:rPr>
  </w:style>
  <w:style w:type="paragraph" w:customStyle="1" w:styleId="GuidebodyChar">
    <w:name w:val="Guidebody Char"/>
    <w:rsid w:val="00297FA5"/>
    <w:pPr>
      <w:pBdr>
        <w:top w:val="nil"/>
        <w:left w:val="nil"/>
        <w:bottom w:val="nil"/>
        <w:right w:val="nil"/>
        <w:between w:val="nil"/>
        <w:bar w:val="nil"/>
      </w:pBdr>
      <w:spacing w:after="0" w:line="240" w:lineRule="auto"/>
    </w:pPr>
    <w:rPr>
      <w:rFonts w:eastAsia="Arial"/>
      <w:i/>
      <w:iCs/>
      <w:color w:val="000000"/>
      <w:sz w:val="20"/>
      <w:szCs w:val="20"/>
      <w:u w:color="000000"/>
      <w:bdr w:val="nil"/>
      <w:lang w:val="en-US" w:eastAsia="en-GB"/>
    </w:rPr>
  </w:style>
  <w:style w:type="character" w:customStyle="1" w:styleId="Hyperlink2">
    <w:name w:val="Hyperlink.2"/>
    <w:basedOn w:val="Link"/>
    <w:rsid w:val="00297FA5"/>
    <w:rPr>
      <w:rFonts w:ascii="Calibri" w:eastAsia="Calibri" w:hAnsi="Calibri" w:cs="Calibri"/>
      <w:i/>
      <w:iCs/>
      <w:color w:val="0000FF"/>
      <w:sz w:val="18"/>
      <w:szCs w:val="18"/>
      <w:u w:val="single" w:color="0000FF"/>
    </w:rPr>
  </w:style>
  <w:style w:type="numbering" w:customStyle="1" w:styleId="ImportedStyle34">
    <w:name w:val="Imported Style 34"/>
    <w:rsid w:val="00297FA5"/>
    <w:pPr>
      <w:numPr>
        <w:numId w:val="17"/>
      </w:numPr>
    </w:pPr>
  </w:style>
  <w:style w:type="numbering" w:customStyle="1" w:styleId="ImportedStyle35">
    <w:name w:val="Imported Style 35"/>
    <w:rsid w:val="00297FA5"/>
    <w:pPr>
      <w:numPr>
        <w:numId w:val="18"/>
      </w:numPr>
    </w:pPr>
  </w:style>
  <w:style w:type="numbering" w:customStyle="1" w:styleId="ImportedStyle36">
    <w:name w:val="Imported Style 36"/>
    <w:rsid w:val="00297FA5"/>
    <w:pPr>
      <w:numPr>
        <w:numId w:val="19"/>
      </w:numPr>
    </w:pPr>
  </w:style>
  <w:style w:type="numbering" w:customStyle="1" w:styleId="ImportedStyle37">
    <w:name w:val="Imported Style 37"/>
    <w:rsid w:val="00297FA5"/>
    <w:pPr>
      <w:numPr>
        <w:numId w:val="20"/>
      </w:numPr>
    </w:pPr>
  </w:style>
  <w:style w:type="numbering" w:customStyle="1" w:styleId="ImportedStyle38">
    <w:name w:val="Imported Style 38"/>
    <w:rsid w:val="00297FA5"/>
    <w:pPr>
      <w:numPr>
        <w:numId w:val="21"/>
      </w:numPr>
    </w:pPr>
  </w:style>
  <w:style w:type="character" w:customStyle="1" w:styleId="Hyperlink3">
    <w:name w:val="Hyperlink.3"/>
    <w:basedOn w:val="Link"/>
    <w:rsid w:val="00297FA5"/>
    <w:rPr>
      <w:rFonts w:ascii="Trebuchet MS" w:eastAsia="Trebuchet MS" w:hAnsi="Trebuchet MS" w:cs="Trebuchet MS"/>
      <w:color w:val="0000FF"/>
      <w:sz w:val="23"/>
      <w:szCs w:val="23"/>
      <w:u w:val="single" w:color="0000FF"/>
      <w:lang w:val="de-DE"/>
    </w:rPr>
  </w:style>
  <w:style w:type="character" w:customStyle="1" w:styleId="Hyperlink4">
    <w:name w:val="Hyperlink.4"/>
    <w:basedOn w:val="Link"/>
    <w:rsid w:val="00297FA5"/>
    <w:rPr>
      <w:rFonts w:ascii="Trebuchet MS" w:eastAsia="Trebuchet MS" w:hAnsi="Trebuchet MS" w:cs="Trebuchet MS"/>
      <w:color w:val="0000FF"/>
      <w:u w:val="single" w:color="0000FF"/>
      <w:lang w:val="en-US"/>
    </w:rPr>
  </w:style>
  <w:style w:type="paragraph" w:styleId="CommentText">
    <w:name w:val="annotation text"/>
    <w:basedOn w:val="Normal"/>
    <w:link w:val="CommentTextChar"/>
    <w:uiPriority w:val="99"/>
    <w:unhideWhenUsed/>
    <w:rsid w:val="00297FA5"/>
    <w:rPr>
      <w:sz w:val="20"/>
      <w:szCs w:val="20"/>
    </w:rPr>
  </w:style>
  <w:style w:type="character" w:customStyle="1" w:styleId="CommentTextChar">
    <w:name w:val="Comment Text Char"/>
    <w:basedOn w:val="DefaultParagraphFont"/>
    <w:link w:val="CommentText"/>
    <w:uiPriority w:val="99"/>
    <w:rsid w:val="00297FA5"/>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nhideWhenUsed/>
    <w:rsid w:val="00297FA5"/>
    <w:rPr>
      <w:sz w:val="16"/>
      <w:szCs w:val="16"/>
    </w:rPr>
  </w:style>
  <w:style w:type="paragraph" w:styleId="BalloonText">
    <w:name w:val="Balloon Text"/>
    <w:basedOn w:val="Normal"/>
    <w:link w:val="BalloonTextChar"/>
    <w:uiPriority w:val="99"/>
    <w:unhideWhenUsed/>
    <w:rsid w:val="00297FA5"/>
    <w:rPr>
      <w:rFonts w:ascii="Segoe UI" w:hAnsi="Segoe UI" w:cs="Segoe UI"/>
      <w:sz w:val="18"/>
      <w:szCs w:val="18"/>
    </w:rPr>
  </w:style>
  <w:style w:type="character" w:customStyle="1" w:styleId="BalloonTextChar">
    <w:name w:val="Balloon Text Char"/>
    <w:basedOn w:val="DefaultParagraphFont"/>
    <w:link w:val="BalloonText"/>
    <w:uiPriority w:val="99"/>
    <w:rsid w:val="00297FA5"/>
    <w:rPr>
      <w:rFonts w:ascii="Segoe UI" w:eastAsia="Arial Unicode MS" w:hAnsi="Segoe UI" w:cs="Segoe UI"/>
      <w:sz w:val="18"/>
      <w:szCs w:val="18"/>
      <w:bdr w:val="nil"/>
      <w:lang w:val="en-US"/>
    </w:rPr>
  </w:style>
  <w:style w:type="paragraph" w:styleId="CommentSubject">
    <w:name w:val="annotation subject"/>
    <w:basedOn w:val="CommentText"/>
    <w:next w:val="CommentText"/>
    <w:link w:val="CommentSubjectChar"/>
    <w:unhideWhenUsed/>
    <w:rsid w:val="00297FA5"/>
    <w:rPr>
      <w:b/>
      <w:bCs/>
    </w:rPr>
  </w:style>
  <w:style w:type="character" w:customStyle="1" w:styleId="CommentSubjectChar">
    <w:name w:val="Comment Subject Char"/>
    <w:basedOn w:val="CommentTextChar"/>
    <w:link w:val="CommentSubject"/>
    <w:rsid w:val="00297FA5"/>
    <w:rPr>
      <w:rFonts w:ascii="Times New Roman" w:eastAsia="Arial Unicode MS" w:hAnsi="Times New Roman" w:cs="Times New Roman"/>
      <w:b/>
      <w:bCs/>
      <w:sz w:val="20"/>
      <w:szCs w:val="20"/>
      <w:bdr w:val="nil"/>
      <w:lang w:val="en-US"/>
    </w:rPr>
  </w:style>
  <w:style w:type="table" w:styleId="TableGrid">
    <w:name w:val="Table Grid"/>
    <w:basedOn w:val="TableNormal"/>
    <w:uiPriority w:val="39"/>
    <w:rsid w:val="00297FA5"/>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Heading">
    <w:name w:val="GuideHeading"/>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z w:val="22"/>
      <w:szCs w:val="22"/>
      <w:bdr w:val="none" w:sz="0" w:space="0" w:color="auto"/>
      <w:lang w:val="en-GB" w:eastAsia="en-GB"/>
    </w:rPr>
  </w:style>
  <w:style w:type="paragraph" w:customStyle="1" w:styleId="Guidenumber">
    <w:name w:val="Guidenumber"/>
    <w:basedOn w:val="Normal"/>
    <w:rsid w:val="00297FA5"/>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pPr>
    <w:rPr>
      <w:rFonts w:ascii="Arial" w:eastAsia="Times New Roman" w:hAnsi="Arial" w:cs="Arial"/>
      <w:b/>
      <w:i/>
      <w:iCs/>
      <w:sz w:val="20"/>
      <w:szCs w:val="20"/>
      <w:bdr w:val="none" w:sz="0" w:space="0" w:color="auto"/>
      <w:lang w:val="en-GB" w:eastAsia="en-GB"/>
    </w:rPr>
  </w:style>
  <w:style w:type="numbering" w:customStyle="1" w:styleId="NoList1">
    <w:name w:val="No List1"/>
    <w:next w:val="NoList"/>
    <w:uiPriority w:val="99"/>
    <w:semiHidden/>
    <w:unhideWhenUsed/>
    <w:rsid w:val="00297FA5"/>
  </w:style>
  <w:style w:type="numbering" w:customStyle="1" w:styleId="NoList11">
    <w:name w:val="No List11"/>
    <w:next w:val="NoList"/>
    <w:uiPriority w:val="99"/>
    <w:semiHidden/>
    <w:rsid w:val="00297FA5"/>
  </w:style>
  <w:style w:type="table" w:customStyle="1" w:styleId="TableGrid1">
    <w:name w:val="Table Grid1"/>
    <w:basedOn w:val="TableNormal"/>
    <w:next w:val="TableGrid"/>
    <w:uiPriority w:val="39"/>
    <w:rsid w:val="00297F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eastAsia="en-GB"/>
    </w:rPr>
  </w:style>
  <w:style w:type="character" w:customStyle="1" w:styleId="BodyText3Char">
    <w:name w:val="Body Text 3 Char"/>
    <w:basedOn w:val="DefaultParagraphFont"/>
    <w:link w:val="BodyText3"/>
    <w:uiPriority w:val="99"/>
    <w:rsid w:val="00297FA5"/>
    <w:rPr>
      <w:rFonts w:ascii="Times New Roman" w:eastAsia="Times New Roman" w:hAnsi="Times New Roman" w:cs="Times New Roman"/>
      <w:sz w:val="16"/>
      <w:szCs w:val="16"/>
      <w:lang w:eastAsia="en-GB"/>
    </w:rPr>
  </w:style>
  <w:style w:type="paragraph" w:styleId="Caption">
    <w:name w:val="caption"/>
    <w:basedOn w:val="Normal"/>
    <w:next w:val="Normal"/>
    <w:qFormat/>
    <w:rsid w:val="00297FA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b/>
      <w:sz w:val="22"/>
      <w:szCs w:val="22"/>
      <w:bdr w:val="none" w:sz="0" w:space="0" w:color="auto"/>
      <w:lang w:val="en-GB" w:eastAsia="en-GB"/>
    </w:rPr>
  </w:style>
  <w:style w:type="paragraph" w:styleId="BodyText2">
    <w:name w:val="Body Text 2"/>
    <w:basedOn w:val="Normal"/>
    <w:link w:val="BodyText2Char"/>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lang w:val="en-GB" w:eastAsia="en-GB"/>
    </w:rPr>
  </w:style>
  <w:style w:type="character" w:customStyle="1" w:styleId="BodyText2Char">
    <w:name w:val="Body Text 2 Char"/>
    <w:basedOn w:val="DefaultParagraphFont"/>
    <w:link w:val="BodyText2"/>
    <w:rsid w:val="00297FA5"/>
    <w:rPr>
      <w:rFonts w:ascii="Times New Roman" w:eastAsia="Times New Roman" w:hAnsi="Times New Roman" w:cs="Times New Roman"/>
      <w:lang w:eastAsia="en-GB"/>
    </w:rPr>
  </w:style>
  <w:style w:type="paragraph" w:styleId="BodyText">
    <w:name w:val="Body Text"/>
    <w:basedOn w:val="Normal"/>
    <w:link w:val="BodyTextChar"/>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en-GB" w:eastAsia="en-GB"/>
    </w:rPr>
  </w:style>
  <w:style w:type="character" w:customStyle="1" w:styleId="BodyTextChar">
    <w:name w:val="Body Text Char"/>
    <w:basedOn w:val="DefaultParagraphFont"/>
    <w:link w:val="BodyText"/>
    <w:rsid w:val="00297FA5"/>
    <w:rPr>
      <w:rFonts w:ascii="Times New Roman" w:eastAsia="Times New Roman" w:hAnsi="Times New Roman" w:cs="Times New Roman"/>
      <w:lang w:eastAsia="en-GB"/>
    </w:rPr>
  </w:style>
  <w:style w:type="paragraph" w:customStyle="1" w:styleId="Guidebullet">
    <w:name w:val="Guidebulle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i/>
      <w:iCs/>
      <w:sz w:val="20"/>
      <w:szCs w:val="20"/>
      <w:bdr w:val="none" w:sz="0" w:space="0" w:color="auto"/>
      <w:lang w:val="en-GB" w:eastAsia="en-GB"/>
    </w:rPr>
  </w:style>
  <w:style w:type="paragraph" w:customStyle="1" w:styleId="GuidebodyCharChar">
    <w:name w:val="Guidebody Char Char"/>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i/>
      <w:iCs/>
      <w:bdr w:val="none" w:sz="0" w:space="0" w:color="auto"/>
      <w:lang w:val="en-GB" w:eastAsia="en-GB"/>
    </w:rPr>
  </w:style>
  <w:style w:type="paragraph" w:styleId="FootnoteText">
    <w:name w:val="footnote text"/>
    <w:basedOn w:val="Normal"/>
    <w:link w:val="FootnoteTextChar"/>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sz w:val="20"/>
      <w:szCs w:val="20"/>
      <w:bdr w:val="none" w:sz="0" w:space="0" w:color="auto"/>
      <w:lang w:val="en-GB" w:eastAsia="en-GB"/>
    </w:rPr>
  </w:style>
  <w:style w:type="character" w:customStyle="1" w:styleId="FootnoteTextChar">
    <w:name w:val="Footnote Text Char"/>
    <w:basedOn w:val="DefaultParagraphFont"/>
    <w:link w:val="FootnoteText"/>
    <w:rsid w:val="00297FA5"/>
    <w:rPr>
      <w:rFonts w:eastAsia="Times New Roman"/>
      <w:color w:val="000000"/>
      <w:sz w:val="20"/>
      <w:szCs w:val="20"/>
      <w:lang w:eastAsia="en-GB"/>
    </w:rPr>
  </w:style>
  <w:style w:type="character" w:styleId="FootnoteReference">
    <w:name w:val="footnote reference"/>
    <w:rsid w:val="00297FA5"/>
    <w:rPr>
      <w:vertAlign w:val="superscript"/>
    </w:rPr>
  </w:style>
  <w:style w:type="paragraph" w:styleId="Header">
    <w:name w:val="header"/>
    <w:basedOn w:val="Normal"/>
    <w:link w:val="HeaderChar"/>
    <w:uiPriority w:val="99"/>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bdr w:val="none" w:sz="0" w:space="0" w:color="auto"/>
      <w:lang w:val="en-GB" w:eastAsia="en-GB"/>
    </w:rPr>
  </w:style>
  <w:style w:type="character" w:customStyle="1" w:styleId="HeaderChar">
    <w:name w:val="Header Char"/>
    <w:basedOn w:val="DefaultParagraphFont"/>
    <w:link w:val="Header"/>
    <w:uiPriority w:val="99"/>
    <w:rsid w:val="00297FA5"/>
    <w:rPr>
      <w:rFonts w:ascii="Times New Roman" w:eastAsia="Times New Roman" w:hAnsi="Times New Roman" w:cs="Times New Roman"/>
      <w:lang w:eastAsia="en-GB"/>
    </w:rPr>
  </w:style>
  <w:style w:type="character" w:styleId="FollowedHyperlink">
    <w:name w:val="FollowedHyperlink"/>
    <w:rsid w:val="00297FA5"/>
    <w:rPr>
      <w:color w:val="800080"/>
      <w:u w:val="single"/>
    </w:rPr>
  </w:style>
  <w:style w:type="paragraph" w:styleId="BodyTextIndent">
    <w:name w:val="Body Text Indent"/>
    <w:basedOn w:val="Normal"/>
    <w:link w:val="BodyTextIndentChar"/>
    <w:uiPriority w:val="99"/>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bdr w:val="none" w:sz="0" w:space="0" w:color="auto"/>
      <w:lang w:val="en-GB" w:eastAsia="en-GB"/>
    </w:rPr>
  </w:style>
  <w:style w:type="character" w:customStyle="1" w:styleId="BodyTextIndentChar">
    <w:name w:val="Body Text Indent Char"/>
    <w:basedOn w:val="DefaultParagraphFont"/>
    <w:link w:val="BodyTextIndent"/>
    <w:uiPriority w:val="99"/>
    <w:rsid w:val="00297FA5"/>
    <w:rPr>
      <w:rFonts w:ascii="Times New Roman" w:eastAsia="Times New Roman" w:hAnsi="Times New Roman" w:cs="Times New Roman"/>
      <w:lang w:eastAsia="en-GB"/>
    </w:rPr>
  </w:style>
  <w:style w:type="numbering" w:customStyle="1" w:styleId="Style1">
    <w:name w:val="Style1"/>
    <w:rsid w:val="00297FA5"/>
    <w:pPr>
      <w:numPr>
        <w:numId w:val="23"/>
      </w:numPr>
    </w:pPr>
  </w:style>
  <w:style w:type="paragraph" w:styleId="BodyTextIndent2">
    <w:name w:val="Body Text Indent 2"/>
    <w:basedOn w:val="Normal"/>
    <w:link w:val="BodyTextIndent2Char"/>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bdr w:val="none" w:sz="0" w:space="0" w:color="auto"/>
      <w:lang w:val="en-GB" w:eastAsia="en-GB"/>
    </w:rPr>
  </w:style>
  <w:style w:type="character" w:customStyle="1" w:styleId="BodyTextIndent2Char">
    <w:name w:val="Body Text Indent 2 Char"/>
    <w:basedOn w:val="DefaultParagraphFont"/>
    <w:link w:val="BodyTextIndent2"/>
    <w:rsid w:val="00297FA5"/>
    <w:rPr>
      <w:rFonts w:ascii="Times New Roman" w:eastAsia="Times New Roman" w:hAnsi="Times New Roman" w:cs="Times New Roman"/>
      <w:lang w:eastAsia="en-GB"/>
    </w:rPr>
  </w:style>
  <w:style w:type="paragraph" w:styleId="Revision">
    <w:name w:val="Revision"/>
    <w:hidden/>
    <w:uiPriority w:val="99"/>
    <w:rsid w:val="00297FA5"/>
    <w:pPr>
      <w:spacing w:after="0" w:line="240" w:lineRule="auto"/>
    </w:pPr>
    <w:rPr>
      <w:rFonts w:ascii="Times New Roman" w:eastAsia="Times New Roman" w:hAnsi="Times New Roman" w:cs="Times New Roman"/>
      <w:lang w:eastAsia="en-GB"/>
    </w:rPr>
  </w:style>
  <w:style w:type="paragraph" w:styleId="DocumentMap">
    <w:name w:val="Document Map"/>
    <w:basedOn w:val="Normal"/>
    <w:link w:val="DocumentMapChar"/>
    <w:rsid w:val="00297F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bdr w:val="none" w:sz="0" w:space="0" w:color="auto"/>
      <w:lang w:val="en-GB" w:eastAsia="en-GB"/>
    </w:rPr>
  </w:style>
  <w:style w:type="character" w:customStyle="1" w:styleId="DocumentMapChar">
    <w:name w:val="Document Map Char"/>
    <w:basedOn w:val="DefaultParagraphFont"/>
    <w:link w:val="DocumentMap"/>
    <w:rsid w:val="00297FA5"/>
    <w:rPr>
      <w:rFonts w:ascii="Tahoma" w:eastAsia="Times New Roman" w:hAnsi="Tahoma" w:cs="Tahoma"/>
      <w:shd w:val="clear" w:color="auto" w:fill="000080"/>
      <w:lang w:eastAsia="en-GB"/>
    </w:rPr>
  </w:style>
  <w:style w:type="character" w:customStyle="1" w:styleId="srtitle1">
    <w:name w:val="srtitle1"/>
    <w:rsid w:val="00297FA5"/>
    <w:rPr>
      <w:b/>
      <w:bCs/>
    </w:rPr>
  </w:style>
  <w:style w:type="character" w:styleId="Strong">
    <w:name w:val="Strong"/>
    <w:uiPriority w:val="22"/>
    <w:qFormat/>
    <w:rsid w:val="00297FA5"/>
    <w:rPr>
      <w:b/>
      <w:bCs/>
    </w:rPr>
  </w:style>
  <w:style w:type="character" w:customStyle="1" w:styleId="text11">
    <w:name w:val="text11"/>
    <w:rsid w:val="00297FA5"/>
    <w:rPr>
      <w:rFonts w:ascii="Arial" w:hAnsi="Arial" w:cs="Arial" w:hint="default"/>
      <w:color w:val="000080"/>
      <w:sz w:val="20"/>
      <w:szCs w:val="20"/>
    </w:rPr>
  </w:style>
  <w:style w:type="character" w:styleId="Emphasis">
    <w:name w:val="Emphasis"/>
    <w:uiPriority w:val="20"/>
    <w:qFormat/>
    <w:rsid w:val="00297FA5"/>
    <w:rPr>
      <w:i/>
      <w:iCs/>
    </w:rPr>
  </w:style>
  <w:style w:type="character" w:customStyle="1" w:styleId="a1">
    <w:name w:val="a1"/>
    <w:rsid w:val="00297FA5"/>
    <w:rPr>
      <w:color w:val="008000"/>
    </w:rPr>
  </w:style>
  <w:style w:type="character" w:customStyle="1" w:styleId="fnt0">
    <w:name w:val="fnt0"/>
    <w:basedOn w:val="DefaultParagraphFont"/>
    <w:rsid w:val="00297FA5"/>
  </w:style>
  <w:style w:type="paragraph" w:customStyle="1" w:styleId="Normal1">
    <w:name w:val="Normal1"/>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en-GB" w:eastAsia="zh-CN"/>
    </w:rPr>
  </w:style>
  <w:style w:type="paragraph" w:styleId="NormalWeb">
    <w:name w:val="Normal (Web)"/>
    <w:basedOn w:val="Normal"/>
    <w:uiPriority w:val="99"/>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en-GB" w:eastAsia="zh-CN"/>
    </w:rPr>
  </w:style>
  <w:style w:type="paragraph" w:styleId="Date">
    <w:name w:val="Date"/>
    <w:basedOn w:val="Normal"/>
    <w:next w:val="Normal"/>
    <w:link w:val="DateChar"/>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DateChar">
    <w:name w:val="Date Char"/>
    <w:basedOn w:val="DefaultParagraphFont"/>
    <w:link w:val="Date"/>
    <w:rsid w:val="00297FA5"/>
    <w:rPr>
      <w:rFonts w:ascii="Times New Roman" w:eastAsia="Times New Roman" w:hAnsi="Times New Roman" w:cs="Times New Roman"/>
      <w:lang w:eastAsia="en-GB"/>
    </w:rPr>
  </w:style>
  <w:style w:type="character" w:styleId="PageNumber">
    <w:name w:val="page number"/>
    <w:basedOn w:val="DefaultParagraphFont"/>
    <w:rsid w:val="00297FA5"/>
  </w:style>
  <w:style w:type="paragraph" w:styleId="BlockText">
    <w:name w:val="Block Tex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ind w:left="709" w:right="-285" w:hanging="709"/>
    </w:pPr>
    <w:rPr>
      <w:rFonts w:ascii="Arial" w:eastAsia="Times New Roman" w:hAnsi="Arial"/>
      <w:szCs w:val="20"/>
      <w:bdr w:val="none" w:sz="0" w:space="0" w:color="auto"/>
      <w:lang w:val="en-GB"/>
    </w:rPr>
  </w:style>
  <w:style w:type="character" w:customStyle="1" w:styleId="bodycopylarge1">
    <w:name w:val="bodycopy_large1"/>
    <w:rsid w:val="00297FA5"/>
    <w:rPr>
      <w:rFonts w:ascii="Verdana" w:hAnsi="Verdana"/>
      <w:color w:val="000000"/>
      <w:sz w:val="25"/>
      <w:szCs w:val="25"/>
    </w:rPr>
  </w:style>
  <w:style w:type="character" w:customStyle="1" w:styleId="subhead1">
    <w:name w:val="subhead1"/>
    <w:rsid w:val="00297FA5"/>
    <w:rPr>
      <w:rFonts w:ascii="Verdana" w:hAnsi="Verdana"/>
      <w:b/>
      <w:color w:val="006699"/>
      <w:sz w:val="29"/>
      <w:szCs w:val="29"/>
      <w:u w:val="none"/>
      <w:effect w:val="none"/>
    </w:rPr>
  </w:style>
  <w:style w:type="paragraph" w:customStyle="1" w:styleId="in1">
    <w:name w:val="in1"/>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pPr>
    <w:rPr>
      <w:rFonts w:ascii="Arial" w:eastAsia="Times New Roman" w:hAnsi="Arial"/>
      <w:sz w:val="22"/>
      <w:szCs w:val="20"/>
      <w:bdr w:val="none" w:sz="0" w:space="0" w:color="auto"/>
      <w:lang w:val="en-GB" w:eastAsia="en-GB"/>
    </w:rPr>
  </w:style>
  <w:style w:type="paragraph" w:styleId="Closing">
    <w:name w:val="Closing"/>
    <w:basedOn w:val="Normal"/>
    <w:link w:val="ClosingChar"/>
    <w:rsid w:val="00297FA5"/>
    <w:pPr>
      <w:pBdr>
        <w:top w:val="none" w:sz="0" w:space="0" w:color="auto"/>
        <w:left w:val="none" w:sz="0" w:space="0" w:color="auto"/>
        <w:bottom w:val="none" w:sz="0" w:space="0" w:color="auto"/>
        <w:right w:val="none" w:sz="0" w:space="0" w:color="auto"/>
        <w:between w:val="none" w:sz="0" w:space="0" w:color="auto"/>
        <w:bar w:val="none" w:sz="0" w:color="auto"/>
      </w:pBdr>
      <w:spacing w:line="220" w:lineRule="atLeast"/>
      <w:ind w:left="835"/>
    </w:pPr>
    <w:rPr>
      <w:rFonts w:eastAsia="Times New Roman"/>
      <w:sz w:val="20"/>
      <w:szCs w:val="20"/>
      <w:bdr w:val="none" w:sz="0" w:space="0" w:color="auto"/>
      <w:lang w:val="en-GB"/>
    </w:rPr>
  </w:style>
  <w:style w:type="character" w:customStyle="1" w:styleId="ClosingChar">
    <w:name w:val="Closing Char"/>
    <w:basedOn w:val="DefaultParagraphFont"/>
    <w:link w:val="Closing"/>
    <w:rsid w:val="00297FA5"/>
    <w:rPr>
      <w:rFonts w:ascii="Times New Roman" w:eastAsia="Times New Roman" w:hAnsi="Times New Roman" w:cs="Times New Roman"/>
      <w:sz w:val="20"/>
      <w:szCs w:val="20"/>
    </w:rPr>
  </w:style>
  <w:style w:type="paragraph" w:customStyle="1" w:styleId="Pa2">
    <w:name w:val="Pa2"/>
    <w:basedOn w:val="Normal"/>
    <w:next w:val="Normal"/>
    <w:rsid w:val="00297F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240" w:lineRule="atLeast"/>
    </w:pPr>
    <w:rPr>
      <w:rFonts w:ascii="Gill Sans" w:eastAsia="Times New Roman" w:hAnsi="Gill Sans"/>
      <w:bdr w:val="none" w:sz="0" w:space="0" w:color="auto"/>
    </w:rPr>
  </w:style>
  <w:style w:type="paragraph" w:customStyle="1" w:styleId="Pa1">
    <w:name w:val="Pa1"/>
    <w:basedOn w:val="Normal"/>
    <w:next w:val="Normal"/>
    <w:rsid w:val="00297F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pPr>
    <w:rPr>
      <w:rFonts w:ascii="Gill Sans" w:eastAsia="Times New Roman" w:hAnsi="Gill Sans"/>
      <w:bdr w:val="none" w:sz="0" w:space="0" w:color="auto"/>
    </w:rPr>
  </w:style>
  <w:style w:type="paragraph" w:customStyle="1" w:styleId="title1">
    <w:name w:val="title1"/>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szCs w:val="20"/>
      <w:u w:val="double"/>
      <w:bdr w:val="none" w:sz="0" w:space="0" w:color="auto"/>
      <w:lang w:val="en-GB" w:eastAsia="en-GB"/>
    </w:rPr>
  </w:style>
  <w:style w:type="paragraph" w:styleId="BodyTextIndent3">
    <w:name w:val="Body Text Indent 3"/>
    <w:basedOn w:val="Normal"/>
    <w:link w:val="BodyTextIndent3Char"/>
    <w:rsid w:val="00297FA5"/>
    <w:pPr>
      <w:pBdr>
        <w:top w:val="none" w:sz="0" w:space="0" w:color="auto"/>
        <w:left w:val="none" w:sz="0" w:space="0" w:color="auto"/>
        <w:bottom w:val="none" w:sz="0" w:space="0" w:color="auto"/>
        <w:right w:val="none" w:sz="0" w:space="0" w:color="auto"/>
        <w:between w:val="none" w:sz="0" w:space="0" w:color="auto"/>
        <w:bar w:val="none" w:sz="0" w:color="auto"/>
      </w:pBdr>
      <w:ind w:left="284"/>
    </w:pPr>
    <w:rPr>
      <w:rFonts w:ascii="Arial" w:eastAsia="Times New Roman" w:hAnsi="Arial"/>
      <w:i/>
      <w:szCs w:val="20"/>
      <w:bdr w:val="none" w:sz="0" w:space="0" w:color="auto"/>
      <w:lang w:val="en-GB" w:eastAsia="en-GB"/>
    </w:rPr>
  </w:style>
  <w:style w:type="character" w:customStyle="1" w:styleId="BodyTextIndent3Char">
    <w:name w:val="Body Text Indent 3 Char"/>
    <w:basedOn w:val="DefaultParagraphFont"/>
    <w:link w:val="BodyTextIndent3"/>
    <w:rsid w:val="00297FA5"/>
    <w:rPr>
      <w:rFonts w:eastAsia="Times New Roman" w:cs="Times New Roman"/>
      <w:i/>
      <w:szCs w:val="20"/>
      <w:lang w:eastAsia="en-GB"/>
    </w:rPr>
  </w:style>
  <w:style w:type="character" w:customStyle="1" w:styleId="GuidebodyCharCharChar">
    <w:name w:val="Guidebody Char Char Char"/>
    <w:rsid w:val="00297FA5"/>
    <w:rPr>
      <w:rFonts w:ascii="Arial" w:hAnsi="Arial" w:cs="Arial"/>
      <w:i/>
      <w:iCs/>
      <w:noProof w:val="0"/>
      <w:sz w:val="24"/>
      <w:szCs w:val="24"/>
      <w:lang w:val="en-GB" w:eastAsia="en-GB" w:bidi="ar-SA"/>
    </w:rPr>
  </w:style>
  <w:style w:type="paragraph" w:customStyle="1" w:styleId="bullet">
    <w:name w:val="bulle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sz w:val="20"/>
      <w:szCs w:val="20"/>
      <w:bdr w:val="none" w:sz="0" w:space="0" w:color="auto"/>
      <w:lang w:val="en-GB"/>
    </w:rPr>
  </w:style>
  <w:style w:type="paragraph" w:customStyle="1" w:styleId="elementbull">
    <w:name w:val="elementbull"/>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60"/>
      <w:textAlignment w:val="baseline"/>
    </w:pPr>
    <w:rPr>
      <w:rFonts w:ascii="Arial" w:eastAsia="Times New Roman" w:hAnsi="Arial"/>
      <w:sz w:val="20"/>
      <w:szCs w:val="20"/>
      <w:bdr w:val="none" w:sz="0" w:space="0" w:color="auto"/>
    </w:rPr>
  </w:style>
  <w:style w:type="paragraph" w:customStyle="1" w:styleId="knowbull">
    <w:name w:val="knowbull"/>
    <w:basedOn w:val="bullet"/>
    <w:rsid w:val="00297FA5"/>
    <w:rPr>
      <w:sz w:val="16"/>
    </w:rPr>
  </w:style>
  <w:style w:type="paragraph" w:customStyle="1" w:styleId="bullet2">
    <w:name w:val="bullet2"/>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szCs w:val="20"/>
      <w:bdr w:val="none" w:sz="0" w:space="0" w:color="auto"/>
      <w:lang w:val="en-GB"/>
    </w:rPr>
  </w:style>
  <w:style w:type="paragraph" w:customStyle="1" w:styleId="element">
    <w:name w:val="elemen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180"/>
    </w:pPr>
    <w:rPr>
      <w:rFonts w:ascii="Arial" w:eastAsia="Times New Roman" w:hAnsi="Arial"/>
      <w:b/>
      <w:sz w:val="20"/>
      <w:szCs w:val="20"/>
      <w:bdr w:val="none" w:sz="0" w:space="0" w:color="auto"/>
      <w:lang w:val="en-GB"/>
    </w:rPr>
  </w:style>
  <w:style w:type="paragraph" w:customStyle="1" w:styleId="elemplat">
    <w:name w:val="elempla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Arial" w:eastAsia="Times New Roman" w:hAnsi="Arial"/>
      <w:b/>
      <w:i/>
      <w:sz w:val="20"/>
      <w:szCs w:val="20"/>
      <w:bdr w:val="none" w:sz="0" w:space="0" w:color="auto"/>
      <w:lang w:val="en-GB"/>
    </w:rPr>
  </w:style>
  <w:style w:type="paragraph" w:customStyle="1" w:styleId="abull">
    <w:name w:val="abull"/>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0"/>
      <w:textAlignment w:val="baseline"/>
    </w:pPr>
    <w:rPr>
      <w:rFonts w:ascii="Arial" w:eastAsia="Times New Roman" w:hAnsi="Arial"/>
      <w:color w:val="000000"/>
      <w:sz w:val="20"/>
      <w:szCs w:val="20"/>
      <w:bdr w:val="none" w:sz="0" w:space="0" w:color="auto"/>
      <w:lang w:val="en-GB"/>
    </w:rPr>
  </w:style>
  <w:style w:type="paragraph" w:customStyle="1" w:styleId="platform">
    <w:name w:val="platform"/>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pPr>
    <w:rPr>
      <w:rFonts w:ascii="Arial" w:eastAsia="Times New Roman" w:hAnsi="Arial"/>
      <w:sz w:val="20"/>
      <w:szCs w:val="20"/>
      <w:bdr w:val="none" w:sz="0" w:space="0" w:color="auto"/>
    </w:rPr>
  </w:style>
  <w:style w:type="paragraph" w:customStyle="1" w:styleId="numbull">
    <w:name w:val="numbull"/>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644"/>
      </w:tabs>
      <w:overflowPunct w:val="0"/>
      <w:autoSpaceDE w:val="0"/>
      <w:autoSpaceDN w:val="0"/>
      <w:adjustRightInd w:val="0"/>
      <w:spacing w:before="120"/>
      <w:ind w:left="644" w:hanging="360"/>
      <w:textAlignment w:val="baseline"/>
    </w:pPr>
    <w:rPr>
      <w:rFonts w:ascii="Arial" w:eastAsia="Times New Roman" w:hAnsi="Arial"/>
      <w:sz w:val="20"/>
      <w:szCs w:val="20"/>
      <w:bdr w:val="none" w:sz="0" w:space="0" w:color="auto"/>
    </w:rPr>
  </w:style>
  <w:style w:type="paragraph" w:styleId="Title">
    <w:name w:val="Title"/>
    <w:basedOn w:val="Normal"/>
    <w:link w:val="TitleChar"/>
    <w:qFormat/>
    <w:rsid w:val="00297FA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u w:val="single"/>
      <w:bdr w:val="none" w:sz="0" w:space="0" w:color="auto"/>
      <w:lang w:val="en-GB" w:eastAsia="en-GB"/>
    </w:rPr>
  </w:style>
  <w:style w:type="character" w:customStyle="1" w:styleId="TitleChar">
    <w:name w:val="Title Char"/>
    <w:basedOn w:val="DefaultParagraphFont"/>
    <w:link w:val="Title"/>
    <w:rsid w:val="00297FA5"/>
    <w:rPr>
      <w:rFonts w:ascii="Times New Roman" w:eastAsia="Times New Roman" w:hAnsi="Times New Roman" w:cs="Times New Roman"/>
      <w:b/>
      <w:szCs w:val="20"/>
      <w:u w:val="single"/>
      <w:lang w:eastAsia="en-GB"/>
    </w:rPr>
  </w:style>
  <w:style w:type="paragraph" w:customStyle="1" w:styleId="Text">
    <w:name w:val="Text"/>
    <w:rsid w:val="00297FA5"/>
    <w:pPr>
      <w:numPr>
        <w:numId w:val="24"/>
      </w:numPr>
      <w:tabs>
        <w:tab w:val="clear" w:pos="360"/>
      </w:tabs>
      <w:spacing w:after="170" w:line="260" w:lineRule="exact"/>
      <w:ind w:left="680" w:hanging="681"/>
    </w:pPr>
    <w:rPr>
      <w:rFonts w:ascii="Meta-Normal" w:eastAsia="Times New Roman" w:hAnsi="Meta-Normal" w:cs="Times New Roman"/>
      <w:noProof/>
      <w:spacing w:val="-20"/>
      <w:szCs w:val="20"/>
      <w:lang w:val="en-US"/>
    </w:rPr>
  </w:style>
  <w:style w:type="paragraph" w:customStyle="1" w:styleId="Largetext">
    <w:name w:val="Large text"/>
    <w:rsid w:val="00297FA5"/>
    <w:pPr>
      <w:spacing w:after="0" w:line="520" w:lineRule="exact"/>
    </w:pPr>
    <w:rPr>
      <w:rFonts w:ascii="Meta-Normal" w:eastAsia="Times New Roman" w:hAnsi="Meta-Normal" w:cs="Times New Roman"/>
      <w:noProof/>
      <w:sz w:val="48"/>
      <w:szCs w:val="20"/>
      <w:lang w:val="en-US"/>
    </w:rPr>
  </w:style>
  <w:style w:type="paragraph" w:customStyle="1" w:styleId="ulineheader">
    <w:name w:val="ulineheader"/>
    <w:basedOn w:val="Normal"/>
    <w:rsid w:val="00297FA5"/>
    <w:pPr>
      <w:pBdr>
        <w:top w:val="none" w:sz="0" w:space="0" w:color="auto"/>
        <w:left w:val="none" w:sz="0" w:space="0" w:color="auto"/>
        <w:bottom w:val="dotted" w:sz="6" w:space="0" w:color="33CCCC"/>
        <w:right w:val="none" w:sz="0" w:space="0" w:color="auto"/>
        <w:between w:val="none" w:sz="0" w:space="0" w:color="auto"/>
        <w:bar w:val="none" w:sz="0" w:color="auto"/>
      </w:pBdr>
      <w:spacing w:before="100" w:beforeAutospacing="1" w:after="100" w:afterAutospacing="1"/>
    </w:pPr>
    <w:rPr>
      <w:rFonts w:ascii="Verdana" w:eastAsia="SimSun" w:hAnsi="Verdana" w:cs="Arial"/>
      <w:b/>
      <w:bCs/>
      <w:color w:val="0033CC"/>
      <w:sz w:val="13"/>
      <w:szCs w:val="13"/>
      <w:bdr w:val="none" w:sz="0" w:space="0" w:color="auto"/>
      <w:lang w:val="en-GB" w:eastAsia="zh-CN" w:bidi="en-US"/>
    </w:rPr>
  </w:style>
  <w:style w:type="paragraph" w:styleId="PlainText">
    <w:name w:val="Plain Text"/>
    <w:basedOn w:val="Normal"/>
    <w:link w:val="PlainTextChar"/>
    <w:uiPriority w:val="99"/>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SimSun" w:hAnsi="Courier New" w:cs="Courier New"/>
      <w:sz w:val="20"/>
      <w:szCs w:val="20"/>
      <w:bdr w:val="none" w:sz="0" w:space="0" w:color="auto"/>
      <w:lang w:val="en-GB" w:bidi="en-US"/>
    </w:rPr>
  </w:style>
  <w:style w:type="character" w:customStyle="1" w:styleId="PlainTextChar">
    <w:name w:val="Plain Text Char"/>
    <w:basedOn w:val="DefaultParagraphFont"/>
    <w:link w:val="PlainText"/>
    <w:uiPriority w:val="99"/>
    <w:rsid w:val="00297FA5"/>
    <w:rPr>
      <w:rFonts w:ascii="Courier New" w:eastAsia="SimSun" w:hAnsi="Courier New" w:cs="Courier New"/>
      <w:sz w:val="20"/>
      <w:szCs w:val="20"/>
      <w:lang w:bidi="en-US"/>
    </w:rPr>
  </w:style>
  <w:style w:type="paragraph" w:styleId="TOC3">
    <w:name w:val="toc 3"/>
    <w:basedOn w:val="Normal"/>
    <w:next w:val="Normal"/>
    <w:autoRedefine/>
    <w:uiPriority w:val="39"/>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left" w:pos="581"/>
        <w:tab w:val="right" w:pos="9680"/>
      </w:tabs>
      <w:ind w:left="230"/>
    </w:pPr>
    <w:rPr>
      <w:rFonts w:eastAsia="SimSun" w:cs="Arial"/>
      <w:sz w:val="20"/>
      <w:szCs w:val="20"/>
      <w:bdr w:val="none" w:sz="0" w:space="0" w:color="auto"/>
      <w:lang w:val="en-GB" w:bidi="en-US"/>
    </w:rPr>
  </w:style>
  <w:style w:type="paragraph" w:styleId="TOC2">
    <w:name w:val="toc 2"/>
    <w:basedOn w:val="Normal"/>
    <w:next w:val="Normal"/>
    <w:autoRedefine/>
    <w:uiPriority w:val="39"/>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SimSun" w:cs="Arial"/>
      <w:b/>
      <w:sz w:val="20"/>
      <w:szCs w:val="20"/>
      <w:bdr w:val="none" w:sz="0" w:space="0" w:color="auto"/>
      <w:lang w:val="en-GB" w:bidi="en-US"/>
    </w:rPr>
  </w:style>
  <w:style w:type="table" w:customStyle="1" w:styleId="Calendar1">
    <w:name w:val="Calendar 1"/>
    <w:basedOn w:val="TableNormal"/>
    <w:uiPriority w:val="99"/>
    <w:qFormat/>
    <w:rsid w:val="00297FA5"/>
    <w:pPr>
      <w:spacing w:after="0" w:line="240" w:lineRule="auto"/>
    </w:pPr>
    <w:rPr>
      <w:rFonts w:ascii="Calibri" w:eastAsia="SimSun" w:hAnsi="Calibri"/>
      <w:sz w:val="20"/>
      <w:szCs w:val="20"/>
      <w:lang w:eastAsia="en-GB"/>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Style2">
    <w:name w:val="Style2"/>
    <w:rsid w:val="00297FA5"/>
    <w:pPr>
      <w:numPr>
        <w:numId w:val="25"/>
      </w:numPr>
    </w:pPr>
  </w:style>
  <w:style w:type="paragraph" w:styleId="Subtitle">
    <w:name w:val="Subtitle"/>
    <w:basedOn w:val="Normal"/>
    <w:next w:val="Normal"/>
    <w:link w:val="SubtitleChar"/>
    <w:uiPriority w:val="11"/>
    <w:qFormat/>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600"/>
    </w:pPr>
    <w:rPr>
      <w:rFonts w:ascii="Cambria" w:eastAsia="SimSun" w:hAnsi="Cambria"/>
      <w:i/>
      <w:iCs/>
      <w:spacing w:val="13"/>
      <w:bdr w:val="none" w:sz="0" w:space="0" w:color="auto"/>
      <w:lang w:val="en-GB" w:bidi="en-US"/>
    </w:rPr>
  </w:style>
  <w:style w:type="character" w:customStyle="1" w:styleId="SubtitleChar">
    <w:name w:val="Subtitle Char"/>
    <w:basedOn w:val="DefaultParagraphFont"/>
    <w:link w:val="Subtitle"/>
    <w:uiPriority w:val="11"/>
    <w:rsid w:val="00297FA5"/>
    <w:rPr>
      <w:rFonts w:ascii="Cambria" w:eastAsia="SimSun" w:hAnsi="Cambria" w:cs="Times New Roman"/>
      <w:i/>
      <w:iCs/>
      <w:spacing w:val="13"/>
      <w:lang w:bidi="en-US"/>
    </w:rPr>
  </w:style>
  <w:style w:type="paragraph" w:styleId="NoSpacing">
    <w:name w:val="No Spacing"/>
    <w:basedOn w:val="Normal"/>
    <w:link w:val="NoSpacingChar"/>
    <w:uiPriority w:val="1"/>
    <w:qFormat/>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SimSun" w:hAnsi="Arial" w:cs="Arial"/>
      <w:sz w:val="23"/>
      <w:szCs w:val="23"/>
      <w:bdr w:val="none" w:sz="0" w:space="0" w:color="auto"/>
      <w:lang w:val="en-GB" w:bidi="en-US"/>
    </w:rPr>
  </w:style>
  <w:style w:type="paragraph" w:styleId="Quote">
    <w:name w:val="Quote"/>
    <w:basedOn w:val="Normal"/>
    <w:next w:val="Normal"/>
    <w:link w:val="QuoteChar"/>
    <w:uiPriority w:val="29"/>
    <w:qFormat/>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ight="360"/>
    </w:pPr>
    <w:rPr>
      <w:rFonts w:ascii="Arial" w:eastAsia="SimSun" w:hAnsi="Arial" w:cs="Arial"/>
      <w:i/>
      <w:iCs/>
      <w:sz w:val="23"/>
      <w:szCs w:val="23"/>
      <w:bdr w:val="none" w:sz="0" w:space="0" w:color="auto"/>
      <w:lang w:val="en-GB" w:bidi="en-US"/>
    </w:rPr>
  </w:style>
  <w:style w:type="character" w:customStyle="1" w:styleId="QuoteChar">
    <w:name w:val="Quote Char"/>
    <w:basedOn w:val="DefaultParagraphFont"/>
    <w:link w:val="Quote"/>
    <w:uiPriority w:val="29"/>
    <w:rsid w:val="00297FA5"/>
    <w:rPr>
      <w:rFonts w:eastAsia="SimSun"/>
      <w:i/>
      <w:iCs/>
      <w:sz w:val="23"/>
      <w:szCs w:val="23"/>
      <w:lang w:bidi="en-US"/>
    </w:rPr>
  </w:style>
  <w:style w:type="paragraph" w:styleId="IntenseQuote">
    <w:name w:val="Intense Quote"/>
    <w:basedOn w:val="Normal"/>
    <w:next w:val="Normal"/>
    <w:link w:val="IntenseQuoteChar"/>
    <w:uiPriority w:val="30"/>
    <w:qFormat/>
    <w:rsid w:val="00297FA5"/>
    <w:pPr>
      <w:pBdr>
        <w:top w:val="none" w:sz="0" w:space="0" w:color="auto"/>
        <w:left w:val="none" w:sz="0" w:space="0" w:color="auto"/>
        <w:bottom w:val="single" w:sz="4" w:space="1" w:color="auto"/>
        <w:right w:val="none" w:sz="0" w:space="0" w:color="auto"/>
        <w:between w:val="none" w:sz="0" w:space="0" w:color="auto"/>
        <w:bar w:val="none" w:sz="0" w:color="auto"/>
      </w:pBdr>
      <w:spacing w:before="200" w:after="280"/>
      <w:ind w:left="1008" w:right="1152"/>
      <w:jc w:val="both"/>
    </w:pPr>
    <w:rPr>
      <w:rFonts w:ascii="Arial" w:eastAsia="SimSun" w:hAnsi="Arial" w:cs="Arial"/>
      <w:b/>
      <w:bCs/>
      <w:i/>
      <w:iCs/>
      <w:sz w:val="23"/>
      <w:szCs w:val="23"/>
      <w:bdr w:val="none" w:sz="0" w:space="0" w:color="auto"/>
      <w:lang w:val="en-GB" w:bidi="en-US"/>
    </w:rPr>
  </w:style>
  <w:style w:type="character" w:customStyle="1" w:styleId="IntenseQuoteChar">
    <w:name w:val="Intense Quote Char"/>
    <w:basedOn w:val="DefaultParagraphFont"/>
    <w:link w:val="IntenseQuote"/>
    <w:uiPriority w:val="30"/>
    <w:rsid w:val="00297FA5"/>
    <w:rPr>
      <w:rFonts w:eastAsia="SimSun"/>
      <w:b/>
      <w:bCs/>
      <w:i/>
      <w:iCs/>
      <w:sz w:val="23"/>
      <w:szCs w:val="23"/>
      <w:lang w:bidi="en-US"/>
    </w:rPr>
  </w:style>
  <w:style w:type="character" w:styleId="SubtleEmphasis">
    <w:name w:val="Subtle Emphasis"/>
    <w:uiPriority w:val="19"/>
    <w:qFormat/>
    <w:rsid w:val="00297FA5"/>
    <w:rPr>
      <w:i/>
      <w:iCs/>
    </w:rPr>
  </w:style>
  <w:style w:type="character" w:styleId="IntenseEmphasis">
    <w:name w:val="Intense Emphasis"/>
    <w:uiPriority w:val="21"/>
    <w:qFormat/>
    <w:rsid w:val="00297FA5"/>
    <w:rPr>
      <w:b/>
      <w:bCs/>
    </w:rPr>
  </w:style>
  <w:style w:type="character" w:styleId="SubtleReference">
    <w:name w:val="Subtle Reference"/>
    <w:uiPriority w:val="31"/>
    <w:qFormat/>
    <w:rsid w:val="00297FA5"/>
    <w:rPr>
      <w:smallCaps/>
    </w:rPr>
  </w:style>
  <w:style w:type="character" w:styleId="IntenseReference">
    <w:name w:val="Intense Reference"/>
    <w:uiPriority w:val="32"/>
    <w:qFormat/>
    <w:rsid w:val="00297FA5"/>
    <w:rPr>
      <w:smallCaps/>
      <w:spacing w:val="5"/>
      <w:u w:val="single"/>
    </w:rPr>
  </w:style>
  <w:style w:type="character" w:styleId="BookTitle">
    <w:name w:val="Book Title"/>
    <w:uiPriority w:val="33"/>
    <w:qFormat/>
    <w:rsid w:val="00297FA5"/>
    <w:rPr>
      <w:i/>
      <w:iCs/>
      <w:smallCaps/>
      <w:spacing w:val="5"/>
    </w:rPr>
  </w:style>
  <w:style w:type="paragraph" w:styleId="TOCHeading">
    <w:name w:val="TOC Heading"/>
    <w:basedOn w:val="Heading1"/>
    <w:next w:val="Normal"/>
    <w:uiPriority w:val="39"/>
    <w:qFormat/>
    <w:rsid w:val="00297FA5"/>
    <w:pPr>
      <w:keepNext w:val="0"/>
      <w:tabs>
        <w:tab w:val="clear" w:pos="432"/>
      </w:tabs>
      <w:spacing w:before="480" w:after="0"/>
      <w:ind w:left="0" w:firstLine="0"/>
      <w:contextualSpacing/>
      <w:outlineLvl w:val="9"/>
    </w:pPr>
    <w:rPr>
      <w:rFonts w:eastAsia="SimSun"/>
      <w:bCs/>
      <w:kern w:val="0"/>
      <w:szCs w:val="28"/>
      <w:lang w:eastAsia="en-US" w:bidi="en-US"/>
    </w:rPr>
  </w:style>
  <w:style w:type="paragraph" w:styleId="TOC1">
    <w:name w:val="toc 1"/>
    <w:basedOn w:val="Normal"/>
    <w:next w:val="Normal"/>
    <w:autoRedefine/>
    <w:uiPriority w:val="39"/>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360"/>
    </w:pPr>
    <w:rPr>
      <w:rFonts w:ascii="Arial" w:eastAsia="SimSun" w:hAnsi="Arial" w:cs="Arial"/>
      <w:b/>
      <w:caps/>
      <w:bdr w:val="none" w:sz="0" w:space="0" w:color="auto"/>
      <w:lang w:val="en-GB" w:bidi="en-US"/>
    </w:rPr>
  </w:style>
  <w:style w:type="paragraph" w:styleId="TOC4">
    <w:name w:val="toc 4"/>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460"/>
    </w:pPr>
    <w:rPr>
      <w:rFonts w:eastAsia="SimSun" w:cs="Arial"/>
      <w:sz w:val="20"/>
      <w:szCs w:val="20"/>
      <w:bdr w:val="none" w:sz="0" w:space="0" w:color="auto"/>
      <w:lang w:val="en-GB" w:bidi="en-US"/>
    </w:rPr>
  </w:style>
  <w:style w:type="paragraph" w:styleId="TOC5">
    <w:name w:val="toc 5"/>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690"/>
    </w:pPr>
    <w:rPr>
      <w:rFonts w:eastAsia="SimSun" w:cs="Arial"/>
      <w:sz w:val="20"/>
      <w:szCs w:val="20"/>
      <w:bdr w:val="none" w:sz="0" w:space="0" w:color="auto"/>
      <w:lang w:val="en-GB" w:bidi="en-US"/>
    </w:rPr>
  </w:style>
  <w:style w:type="paragraph" w:styleId="TOC6">
    <w:name w:val="toc 6"/>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920"/>
    </w:pPr>
    <w:rPr>
      <w:rFonts w:eastAsia="SimSun" w:cs="Arial"/>
      <w:sz w:val="20"/>
      <w:szCs w:val="20"/>
      <w:bdr w:val="none" w:sz="0" w:space="0" w:color="auto"/>
      <w:lang w:val="en-GB" w:bidi="en-US"/>
    </w:rPr>
  </w:style>
  <w:style w:type="paragraph" w:styleId="TOC7">
    <w:name w:val="toc 7"/>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1150"/>
    </w:pPr>
    <w:rPr>
      <w:rFonts w:eastAsia="SimSun" w:cs="Arial"/>
      <w:sz w:val="20"/>
      <w:szCs w:val="20"/>
      <w:bdr w:val="none" w:sz="0" w:space="0" w:color="auto"/>
      <w:lang w:val="en-GB" w:bidi="en-US"/>
    </w:rPr>
  </w:style>
  <w:style w:type="paragraph" w:styleId="TOC8">
    <w:name w:val="toc 8"/>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1380"/>
    </w:pPr>
    <w:rPr>
      <w:rFonts w:eastAsia="SimSun" w:cs="Arial"/>
      <w:sz w:val="20"/>
      <w:szCs w:val="20"/>
      <w:bdr w:val="none" w:sz="0" w:space="0" w:color="auto"/>
      <w:lang w:val="en-GB" w:bidi="en-US"/>
    </w:rPr>
  </w:style>
  <w:style w:type="paragraph" w:styleId="TOC9">
    <w:name w:val="toc 9"/>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1610"/>
    </w:pPr>
    <w:rPr>
      <w:rFonts w:eastAsia="SimSun" w:cs="Arial"/>
      <w:sz w:val="20"/>
      <w:szCs w:val="20"/>
      <w:bdr w:val="none" w:sz="0" w:space="0" w:color="auto"/>
      <w:lang w:val="en-GB" w:bidi="en-US"/>
    </w:rPr>
  </w:style>
  <w:style w:type="paragraph" w:styleId="z-BottomofForm">
    <w:name w:val="HTML Bottom of Form"/>
    <w:basedOn w:val="Normal"/>
    <w:next w:val="Normal"/>
    <w:link w:val="z-BottomofFormChar"/>
    <w:hidden/>
    <w:uiPriority w:val="99"/>
    <w:unhideWhenUsed/>
    <w:rsid w:val="00297FA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color w:val="000000"/>
      <w:sz w:val="16"/>
      <w:szCs w:val="16"/>
      <w:bdr w:val="none" w:sz="0" w:space="0" w:color="auto"/>
      <w:lang w:val="en-GB" w:eastAsia="zh-CN"/>
    </w:rPr>
  </w:style>
  <w:style w:type="character" w:customStyle="1" w:styleId="z-BottomofFormChar">
    <w:name w:val="z-Bottom of Form Char"/>
    <w:basedOn w:val="DefaultParagraphFont"/>
    <w:link w:val="z-BottomofForm"/>
    <w:uiPriority w:val="99"/>
    <w:rsid w:val="00297FA5"/>
    <w:rPr>
      <w:rFonts w:eastAsia="Times New Roman"/>
      <w:vanish/>
      <w:color w:val="000000"/>
      <w:sz w:val="16"/>
      <w:szCs w:val="16"/>
      <w:lang w:eastAsia="zh-CN"/>
    </w:rPr>
  </w:style>
  <w:style w:type="numbering" w:customStyle="1" w:styleId="ImportedStyle41">
    <w:name w:val="Imported Style 41"/>
    <w:rsid w:val="00297FA5"/>
    <w:pPr>
      <w:numPr>
        <w:numId w:val="26"/>
      </w:numPr>
    </w:pPr>
  </w:style>
  <w:style w:type="table" w:customStyle="1" w:styleId="TableGrid2">
    <w:name w:val="Table Grid2"/>
    <w:basedOn w:val="TableNormal"/>
    <w:next w:val="TableGrid"/>
    <w:uiPriority w:val="59"/>
    <w:rsid w:val="00297FA5"/>
    <w:pPr>
      <w:spacing w:after="0" w:line="240" w:lineRule="auto"/>
    </w:pPr>
    <w:rPr>
      <w:rFonts w:ascii="Calibri" w:eastAsia="Calibri" w:hAnsi="Calibri" w:cs="Times New Roman"/>
      <w:sz w:val="22"/>
      <w:szCs w:val="22"/>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
    <w:name w:val="Imported Style 31"/>
    <w:rsid w:val="00297FA5"/>
    <w:pPr>
      <w:numPr>
        <w:numId w:val="27"/>
      </w:numPr>
    </w:pPr>
  </w:style>
  <w:style w:type="numbering" w:customStyle="1" w:styleId="ImportedStyle42">
    <w:name w:val="Imported Style 42"/>
    <w:rsid w:val="00297FA5"/>
  </w:style>
  <w:style w:type="numbering" w:customStyle="1" w:styleId="ImportedStyle81">
    <w:name w:val="Imported Style 81"/>
    <w:rsid w:val="00297FA5"/>
    <w:pPr>
      <w:numPr>
        <w:numId w:val="28"/>
      </w:numPr>
    </w:pPr>
  </w:style>
  <w:style w:type="numbering" w:customStyle="1" w:styleId="ImportedStyle141">
    <w:name w:val="Imported Style 141"/>
    <w:rsid w:val="00297FA5"/>
    <w:pPr>
      <w:numPr>
        <w:numId w:val="29"/>
      </w:numPr>
    </w:pPr>
  </w:style>
  <w:style w:type="character" w:customStyle="1" w:styleId="ListParagraphChar">
    <w:name w:val="List Paragraph Char"/>
    <w:basedOn w:val="DefaultParagraphFont"/>
    <w:link w:val="ListParagraph"/>
    <w:uiPriority w:val="34"/>
    <w:locked/>
    <w:rsid w:val="00297FA5"/>
    <w:rPr>
      <w:rFonts w:ascii="Times New Roman" w:eastAsia="Arial Unicode MS" w:hAnsi="Times New Roman" w:cs="Arial Unicode MS"/>
      <w:color w:val="000000"/>
      <w:u w:color="000000"/>
      <w:bdr w:val="nil"/>
      <w:lang w:val="en-US" w:eastAsia="en-GB"/>
    </w:rPr>
  </w:style>
  <w:style w:type="numbering" w:customStyle="1" w:styleId="NoList2">
    <w:name w:val="No List2"/>
    <w:next w:val="NoList"/>
    <w:uiPriority w:val="99"/>
    <w:semiHidden/>
    <w:unhideWhenUsed/>
    <w:rsid w:val="00297FA5"/>
  </w:style>
  <w:style w:type="character" w:customStyle="1" w:styleId="BodyText2Char1">
    <w:name w:val="Body Text 2 Char1"/>
    <w:basedOn w:val="DefaultParagraphFont"/>
    <w:rsid w:val="00297FA5"/>
    <w:rPr>
      <w:rFonts w:eastAsia="Times New Roman" w:cs="Times New Roman"/>
      <w:i/>
      <w:szCs w:val="20"/>
      <w:lang w:eastAsia="en-GB"/>
    </w:rPr>
  </w:style>
  <w:style w:type="table" w:customStyle="1" w:styleId="TableGrid3">
    <w:name w:val="Table Grid3"/>
    <w:basedOn w:val="TableNormal"/>
    <w:next w:val="TableGrid"/>
    <w:uiPriority w:val="59"/>
    <w:rsid w:val="00297FA5"/>
    <w:pPr>
      <w:spacing w:after="0" w:line="240" w:lineRule="auto"/>
    </w:pPr>
    <w:rPr>
      <w:rFonts w:ascii="Cambria" w:eastAsia="Cambria" w:hAnsi="Cambria" w:cs="New York"/>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spacing w:after="200" w:line="276" w:lineRule="auto"/>
    </w:pPr>
    <w:rPr>
      <w:rFonts w:ascii="Calibri" w:eastAsia="Times New Roman" w:hAnsi="Calibri"/>
      <w:sz w:val="22"/>
      <w:szCs w:val="22"/>
      <w:bdr w:val="none" w:sz="0" w:space="0" w:color="auto"/>
    </w:rPr>
  </w:style>
  <w:style w:type="character" w:customStyle="1" w:styleId="Hyperlink10">
    <w:name w:val="Hyperlink1"/>
    <w:basedOn w:val="DefaultParagraphFont"/>
    <w:uiPriority w:val="99"/>
    <w:unhideWhenUsed/>
    <w:rsid w:val="00297FA5"/>
    <w:rPr>
      <w:color w:val="0000FF"/>
      <w:u w:val="single"/>
    </w:rPr>
  </w:style>
  <w:style w:type="paragraph" w:customStyle="1" w:styleId="ListParagraph1">
    <w:name w:val="List Paragraph1"/>
    <w:basedOn w:val="Normal"/>
    <w:next w:val="ListParagraph"/>
    <w:uiPriority w:val="34"/>
    <w:qFormat/>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List">
    <w:name w:val="List"/>
    <w:basedOn w:val="Normal"/>
    <w:unhideWhenUsed/>
    <w:rsid w:val="00297FA5"/>
    <w:pPr>
      <w:pBdr>
        <w:top w:val="none" w:sz="0" w:space="0" w:color="auto"/>
        <w:left w:val="none" w:sz="0" w:space="0" w:color="auto"/>
        <w:bottom w:val="none" w:sz="0" w:space="0" w:color="auto"/>
        <w:right w:val="none" w:sz="0" w:space="0" w:color="auto"/>
        <w:between w:val="none" w:sz="0" w:space="0" w:color="auto"/>
        <w:bar w:val="none" w:sz="0" w:color="auto"/>
      </w:pBdr>
      <w:ind w:left="360" w:hanging="360"/>
    </w:pPr>
    <w:rPr>
      <w:rFonts w:ascii="Calibri" w:eastAsia="SimSun" w:hAnsi="Calibri"/>
      <w:szCs w:val="22"/>
      <w:bdr w:val="none" w:sz="0" w:space="0" w:color="auto"/>
      <w:lang w:bidi="en-US"/>
    </w:rPr>
  </w:style>
  <w:style w:type="paragraph" w:styleId="List2">
    <w:name w:val="List 2"/>
    <w:basedOn w:val="Normal"/>
    <w:uiPriority w:val="99"/>
    <w:semiHidden/>
    <w:unhideWhenUsed/>
    <w:rsid w:val="00297FA5"/>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Calibri" w:eastAsia="SimSun" w:hAnsi="Calibri"/>
      <w:szCs w:val="22"/>
      <w:bdr w:val="none" w:sz="0" w:space="0" w:color="auto"/>
      <w:lang w:bidi="en-US"/>
    </w:rPr>
  </w:style>
  <w:style w:type="paragraph" w:styleId="ListBullet2">
    <w:name w:val="List Bullet 2"/>
    <w:basedOn w:val="Normal"/>
    <w:uiPriority w:val="36"/>
    <w:unhideWhenUsed/>
    <w:rsid w:val="00297FA5"/>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color w:val="94B6D2"/>
      <w:szCs w:val="22"/>
      <w:bdr w:val="none" w:sz="0" w:space="0" w:color="auto"/>
      <w:lang w:bidi="en-US"/>
    </w:rPr>
  </w:style>
  <w:style w:type="paragraph" w:styleId="ListBullet3">
    <w:name w:val="List Bullet 3"/>
    <w:basedOn w:val="Normal"/>
    <w:uiPriority w:val="36"/>
    <w:unhideWhenUsed/>
    <w:rsid w:val="00297FA5"/>
    <w:pPr>
      <w:numPr>
        <w:numId w:val="32"/>
      </w:num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color w:val="DD8047"/>
      <w:szCs w:val="22"/>
      <w:bdr w:val="none" w:sz="0" w:space="0" w:color="auto"/>
      <w:lang w:bidi="en-US"/>
    </w:rPr>
  </w:style>
  <w:style w:type="paragraph" w:styleId="ListBullet4">
    <w:name w:val="List Bullet 4"/>
    <w:basedOn w:val="Normal"/>
    <w:uiPriority w:val="36"/>
    <w:unhideWhenUsed/>
    <w:rsid w:val="00297FA5"/>
    <w:pPr>
      <w:numPr>
        <w:numId w:val="33"/>
      </w:num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caps/>
      <w:spacing w:val="4"/>
      <w:szCs w:val="22"/>
      <w:bdr w:val="none" w:sz="0" w:space="0" w:color="auto"/>
      <w:lang w:bidi="en-US"/>
    </w:rPr>
  </w:style>
  <w:style w:type="paragraph" w:styleId="ListBullet5">
    <w:name w:val="List Bullet 5"/>
    <w:basedOn w:val="Normal"/>
    <w:uiPriority w:val="36"/>
    <w:unhideWhenUsed/>
    <w:rsid w:val="00297FA5"/>
    <w:pPr>
      <w:numPr>
        <w:numId w:val="34"/>
      </w:num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Cs w:val="22"/>
      <w:bdr w:val="none" w:sz="0" w:space="0" w:color="auto"/>
      <w:lang w:bidi="en-US"/>
    </w:rPr>
  </w:style>
  <w:style w:type="numbering" w:customStyle="1" w:styleId="MedianListStyle">
    <w:name w:val="Median List Style"/>
    <w:uiPriority w:val="99"/>
    <w:rsid w:val="00297FA5"/>
    <w:pPr>
      <w:numPr>
        <w:numId w:val="30"/>
      </w:numPr>
    </w:pPr>
  </w:style>
  <w:style w:type="paragraph" w:styleId="TableofAuthorities">
    <w:name w:val="table of authorities"/>
    <w:basedOn w:val="Normal"/>
    <w:next w:val="Normal"/>
    <w:uiPriority w:val="99"/>
    <w:semiHidden/>
    <w:unhideWhenUsed/>
    <w:rsid w:val="00297FA5"/>
    <w:pPr>
      <w:pBdr>
        <w:top w:val="none" w:sz="0" w:space="0" w:color="auto"/>
        <w:left w:val="none" w:sz="0" w:space="0" w:color="auto"/>
        <w:bottom w:val="none" w:sz="0" w:space="0" w:color="auto"/>
        <w:right w:val="none" w:sz="0" w:space="0" w:color="auto"/>
        <w:between w:val="none" w:sz="0" w:space="0" w:color="auto"/>
        <w:bar w:val="none" w:sz="0" w:color="auto"/>
      </w:pBdr>
      <w:ind w:left="220" w:hanging="220"/>
    </w:pPr>
    <w:rPr>
      <w:rFonts w:ascii="Calibri" w:eastAsia="SimSun" w:hAnsi="Calibri"/>
      <w:szCs w:val="22"/>
      <w:bdr w:val="none" w:sz="0" w:space="0" w:color="auto"/>
      <w:lang w:bidi="en-US"/>
    </w:rPr>
  </w:style>
  <w:style w:type="character" w:customStyle="1" w:styleId="NoSpacingChar">
    <w:name w:val="No Spacing Char"/>
    <w:basedOn w:val="DefaultParagraphFont"/>
    <w:link w:val="NoSpacing"/>
    <w:uiPriority w:val="1"/>
    <w:rsid w:val="00297FA5"/>
    <w:rPr>
      <w:rFonts w:eastAsia="SimSun"/>
      <w:sz w:val="23"/>
      <w:szCs w:val="23"/>
      <w:lang w:bidi="en-US"/>
    </w:rPr>
  </w:style>
  <w:style w:type="paragraph" w:customStyle="1" w:styleId="HeaderEven">
    <w:name w:val="Header Even"/>
    <w:basedOn w:val="Normal"/>
    <w:uiPriority w:val="39"/>
    <w:semiHidden/>
    <w:unhideWhenUsed/>
    <w:rsid w:val="00297FA5"/>
    <w:pPr>
      <w:pBdr>
        <w:top w:val="none" w:sz="0" w:space="0" w:color="auto"/>
        <w:left w:val="none" w:sz="0" w:space="0" w:color="auto"/>
        <w:bottom w:val="single" w:sz="4" w:space="1" w:color="94B6D2"/>
        <w:right w:val="none" w:sz="0" w:space="0" w:color="auto"/>
        <w:between w:val="none" w:sz="0" w:space="0" w:color="auto"/>
        <w:bar w:val="none" w:sz="0" w:color="auto"/>
      </w:pBdr>
    </w:pPr>
    <w:rPr>
      <w:rFonts w:ascii="Calibri" w:eastAsia="Times New Roman" w:hAnsi="Calibri"/>
      <w:b/>
      <w:color w:val="775F55"/>
      <w:sz w:val="20"/>
      <w:bdr w:val="none" w:sz="0" w:space="0" w:color="auto"/>
      <w:lang w:eastAsia="ko-KR" w:bidi="en-US"/>
    </w:rPr>
  </w:style>
  <w:style w:type="paragraph" w:customStyle="1" w:styleId="FooterEven">
    <w:name w:val="Footer Even"/>
    <w:basedOn w:val="Normal"/>
    <w:uiPriority w:val="49"/>
    <w:semiHidden/>
    <w:unhideWhenUsed/>
    <w:rsid w:val="00297FA5"/>
    <w:pPr>
      <w:pBdr>
        <w:top w:val="single" w:sz="4" w:space="1" w:color="94B6D2"/>
        <w:left w:val="none" w:sz="0" w:space="0" w:color="auto"/>
        <w:bottom w:val="none" w:sz="0" w:space="0" w:color="auto"/>
        <w:right w:val="none" w:sz="0" w:space="0" w:color="auto"/>
        <w:between w:val="none" w:sz="0" w:space="0" w:color="auto"/>
        <w:bar w:val="none" w:sz="0" w:color="auto"/>
      </w:pBdr>
    </w:pPr>
    <w:rPr>
      <w:rFonts w:ascii="Calibri" w:eastAsia="SimSun" w:hAnsi="Calibri"/>
      <w:color w:val="775F55"/>
      <w:sz w:val="20"/>
      <w:szCs w:val="22"/>
      <w:bdr w:val="none" w:sz="0" w:space="0" w:color="auto"/>
      <w:lang w:bidi="en-US"/>
    </w:rPr>
  </w:style>
  <w:style w:type="paragraph" w:customStyle="1" w:styleId="HeaderOdd">
    <w:name w:val="Header Odd"/>
    <w:basedOn w:val="Normal"/>
    <w:uiPriority w:val="39"/>
    <w:unhideWhenUsed/>
    <w:rsid w:val="00297FA5"/>
    <w:pPr>
      <w:pBdr>
        <w:top w:val="none" w:sz="0" w:space="0" w:color="auto"/>
        <w:left w:val="none" w:sz="0" w:space="0" w:color="auto"/>
        <w:bottom w:val="single" w:sz="4" w:space="1" w:color="94B6D2"/>
        <w:right w:val="none" w:sz="0" w:space="0" w:color="auto"/>
        <w:between w:val="none" w:sz="0" w:space="0" w:color="auto"/>
        <w:bar w:val="none" w:sz="0" w:color="auto"/>
      </w:pBdr>
      <w:jc w:val="right"/>
    </w:pPr>
    <w:rPr>
      <w:rFonts w:ascii="Calibri" w:eastAsia="Times New Roman" w:hAnsi="Calibri"/>
      <w:b/>
      <w:color w:val="775F55"/>
      <w:sz w:val="20"/>
      <w:bdr w:val="none" w:sz="0" w:space="0" w:color="auto"/>
      <w:lang w:eastAsia="ko-KR" w:bidi="en-US"/>
    </w:rPr>
  </w:style>
  <w:style w:type="paragraph" w:customStyle="1" w:styleId="FooterOdd">
    <w:name w:val="Footer Odd"/>
    <w:basedOn w:val="Normal"/>
    <w:uiPriority w:val="39"/>
    <w:unhideWhenUsed/>
    <w:rsid w:val="00297FA5"/>
    <w:pPr>
      <w:pBdr>
        <w:top w:val="single" w:sz="4" w:space="1" w:color="94B6D2"/>
        <w:left w:val="none" w:sz="0" w:space="0" w:color="auto"/>
        <w:bottom w:val="none" w:sz="0" w:space="0" w:color="auto"/>
        <w:right w:val="none" w:sz="0" w:space="0" w:color="auto"/>
        <w:between w:val="none" w:sz="0" w:space="0" w:color="auto"/>
        <w:bar w:val="none" w:sz="0" w:color="auto"/>
      </w:pBdr>
      <w:jc w:val="right"/>
    </w:pPr>
    <w:rPr>
      <w:rFonts w:ascii="Calibri" w:eastAsia="SimSun" w:hAnsi="Calibri"/>
      <w:color w:val="775F55"/>
      <w:sz w:val="20"/>
      <w:szCs w:val="22"/>
      <w:bdr w:val="none" w:sz="0" w:space="0" w:color="auto"/>
      <w:lang w:bidi="en-US"/>
    </w:rPr>
  </w:style>
  <w:style w:type="table" w:customStyle="1" w:styleId="LightGrid1">
    <w:name w:val="Light Grid1"/>
    <w:basedOn w:val="TableNormal"/>
    <w:uiPriority w:val="40"/>
    <w:rsid w:val="00297FA5"/>
    <w:pPr>
      <w:spacing w:after="0" w:line="240" w:lineRule="auto"/>
    </w:pPr>
    <w:rPr>
      <w:rFonts w:ascii="Calibri" w:eastAsia="SimSun"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SimHei"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SimHei"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SimHei" w:hAnsi="Calibri" w:cs="Times New Roman"/>
        <w:b/>
        <w:bCs/>
      </w:rPr>
    </w:tblStylePr>
    <w:tblStylePr w:type="lastCol">
      <w:rPr>
        <w:rFonts w:ascii="Calibri" w:eastAsia="SimHei"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noprint">
    <w:name w:val="noprint"/>
    <w:basedOn w:val="DefaultParagraphFont"/>
    <w:rsid w:val="00297FA5"/>
  </w:style>
  <w:style w:type="character" w:customStyle="1" w:styleId="WW8Num1z0">
    <w:name w:val="WW8Num1z0"/>
    <w:rsid w:val="00297FA5"/>
    <w:rPr>
      <w:rFonts w:ascii="Symbol" w:hAnsi="Symbol"/>
    </w:rPr>
  </w:style>
  <w:style w:type="character" w:customStyle="1" w:styleId="WW8Num2z0">
    <w:name w:val="WW8Num2z0"/>
    <w:rsid w:val="00297FA5"/>
    <w:rPr>
      <w:rFonts w:ascii="Symbol" w:hAnsi="Symbol"/>
    </w:rPr>
  </w:style>
  <w:style w:type="character" w:customStyle="1" w:styleId="WW8Num3z0">
    <w:name w:val="WW8Num3z0"/>
    <w:rsid w:val="00297FA5"/>
    <w:rPr>
      <w:rFonts w:ascii="Symbol" w:hAnsi="Symbol"/>
    </w:rPr>
  </w:style>
  <w:style w:type="character" w:customStyle="1" w:styleId="WW8Num4z0">
    <w:name w:val="WW8Num4z0"/>
    <w:rsid w:val="00297FA5"/>
    <w:rPr>
      <w:rFonts w:ascii="Symbol" w:hAnsi="Symbol"/>
    </w:rPr>
  </w:style>
  <w:style w:type="character" w:customStyle="1" w:styleId="WW8Num5z0">
    <w:name w:val="WW8Num5z0"/>
    <w:rsid w:val="00297FA5"/>
    <w:rPr>
      <w:rFonts w:ascii="Symbol" w:hAnsi="Symbol"/>
    </w:rPr>
  </w:style>
  <w:style w:type="character" w:customStyle="1" w:styleId="WW8Num6z0">
    <w:name w:val="WW8Num6z0"/>
    <w:rsid w:val="00297FA5"/>
    <w:rPr>
      <w:rFonts w:ascii="Symbol" w:hAnsi="Symbol"/>
    </w:rPr>
  </w:style>
  <w:style w:type="character" w:customStyle="1" w:styleId="WW8Num6z2">
    <w:name w:val="WW8Num6z2"/>
    <w:rsid w:val="00297FA5"/>
    <w:rPr>
      <w:rFonts w:ascii="Arial" w:eastAsia="Times New Roman" w:hAnsi="Arial" w:cs="Arial"/>
    </w:rPr>
  </w:style>
  <w:style w:type="character" w:customStyle="1" w:styleId="WW8Num6z4">
    <w:name w:val="WW8Num6z4"/>
    <w:rsid w:val="00297FA5"/>
    <w:rPr>
      <w:rFonts w:ascii="Courier New" w:hAnsi="Courier New" w:cs="Courier New"/>
    </w:rPr>
  </w:style>
  <w:style w:type="character" w:customStyle="1" w:styleId="WW8Num6z5">
    <w:name w:val="WW8Num6z5"/>
    <w:rsid w:val="00297FA5"/>
    <w:rPr>
      <w:rFonts w:ascii="Wingdings" w:hAnsi="Wingdings"/>
    </w:rPr>
  </w:style>
  <w:style w:type="character" w:customStyle="1" w:styleId="WW8Num7z0">
    <w:name w:val="WW8Num7z0"/>
    <w:rsid w:val="00297FA5"/>
    <w:rPr>
      <w:rFonts w:ascii="Symbol" w:hAnsi="Symbol"/>
    </w:rPr>
  </w:style>
  <w:style w:type="character" w:customStyle="1" w:styleId="WW8Num7z1">
    <w:name w:val="WW8Num7z1"/>
    <w:rsid w:val="00297FA5"/>
    <w:rPr>
      <w:rFonts w:ascii="Courier New" w:hAnsi="Courier New"/>
    </w:rPr>
  </w:style>
  <w:style w:type="character" w:customStyle="1" w:styleId="WW8Num7z2">
    <w:name w:val="WW8Num7z2"/>
    <w:rsid w:val="00297FA5"/>
    <w:rPr>
      <w:rFonts w:ascii="Wingdings" w:hAnsi="Wingdings"/>
    </w:rPr>
  </w:style>
  <w:style w:type="character" w:customStyle="1" w:styleId="WW8Num8z0">
    <w:name w:val="WW8Num8z0"/>
    <w:rsid w:val="00297FA5"/>
    <w:rPr>
      <w:rFonts w:ascii="Symbol" w:hAnsi="Symbol"/>
    </w:rPr>
  </w:style>
  <w:style w:type="character" w:customStyle="1" w:styleId="WW8Num9z0">
    <w:name w:val="WW8Num9z0"/>
    <w:rsid w:val="00297FA5"/>
    <w:rPr>
      <w:rFonts w:ascii="Symbol" w:hAnsi="Symbol"/>
    </w:rPr>
  </w:style>
  <w:style w:type="character" w:customStyle="1" w:styleId="WW8Num9z1">
    <w:name w:val="WW8Num9z1"/>
    <w:rsid w:val="00297FA5"/>
    <w:rPr>
      <w:rFonts w:ascii="Courier New" w:hAnsi="Courier New" w:cs="Courier New"/>
    </w:rPr>
  </w:style>
  <w:style w:type="character" w:customStyle="1" w:styleId="WW8Num9z2">
    <w:name w:val="WW8Num9z2"/>
    <w:rsid w:val="00297FA5"/>
    <w:rPr>
      <w:rFonts w:ascii="Wingdings" w:hAnsi="Wingdings"/>
    </w:rPr>
  </w:style>
  <w:style w:type="character" w:customStyle="1" w:styleId="WW8Num10z0">
    <w:name w:val="WW8Num10z0"/>
    <w:rsid w:val="00297FA5"/>
    <w:rPr>
      <w:rFonts w:ascii="Symbol" w:hAnsi="Symbol"/>
    </w:rPr>
  </w:style>
  <w:style w:type="character" w:customStyle="1" w:styleId="WW8Num10z1">
    <w:name w:val="WW8Num10z1"/>
    <w:rsid w:val="00297FA5"/>
    <w:rPr>
      <w:rFonts w:ascii="Courier New" w:hAnsi="Courier New"/>
    </w:rPr>
  </w:style>
  <w:style w:type="character" w:customStyle="1" w:styleId="WW8Num10z2">
    <w:name w:val="WW8Num10z2"/>
    <w:rsid w:val="00297FA5"/>
    <w:rPr>
      <w:rFonts w:ascii="Wingdings" w:hAnsi="Wingdings"/>
    </w:rPr>
  </w:style>
  <w:style w:type="character" w:customStyle="1" w:styleId="WW8Num11z0">
    <w:name w:val="WW8Num11z0"/>
    <w:rsid w:val="00297FA5"/>
    <w:rPr>
      <w:rFonts w:ascii="Symbol" w:hAnsi="Symbol"/>
    </w:rPr>
  </w:style>
  <w:style w:type="character" w:customStyle="1" w:styleId="WW8Num11z1">
    <w:name w:val="WW8Num11z1"/>
    <w:rsid w:val="00297FA5"/>
    <w:rPr>
      <w:rFonts w:ascii="Courier New" w:hAnsi="Courier New" w:cs="Courier New"/>
    </w:rPr>
  </w:style>
  <w:style w:type="character" w:customStyle="1" w:styleId="WW8Num11z2">
    <w:name w:val="WW8Num11z2"/>
    <w:rsid w:val="00297FA5"/>
    <w:rPr>
      <w:rFonts w:ascii="Wingdings" w:hAnsi="Wingdings"/>
    </w:rPr>
  </w:style>
  <w:style w:type="character" w:customStyle="1" w:styleId="WW8Num12z0">
    <w:name w:val="WW8Num12z0"/>
    <w:rsid w:val="00297FA5"/>
    <w:rPr>
      <w:rFonts w:ascii="Symbol" w:hAnsi="Symbol"/>
      <w:color w:val="auto"/>
      <w:sz w:val="20"/>
    </w:rPr>
  </w:style>
  <w:style w:type="character" w:customStyle="1" w:styleId="WW8Num14z0">
    <w:name w:val="WW8Num14z0"/>
    <w:rsid w:val="00297FA5"/>
    <w:rPr>
      <w:rFonts w:ascii="Symbol" w:hAnsi="Symbol"/>
    </w:rPr>
  </w:style>
  <w:style w:type="character" w:customStyle="1" w:styleId="WW8Num14z1">
    <w:name w:val="WW8Num14z1"/>
    <w:rsid w:val="00297FA5"/>
    <w:rPr>
      <w:rFonts w:ascii="Courier New" w:hAnsi="Courier New" w:cs="Courier New"/>
    </w:rPr>
  </w:style>
  <w:style w:type="character" w:customStyle="1" w:styleId="WW8Num14z2">
    <w:name w:val="WW8Num14z2"/>
    <w:rsid w:val="00297FA5"/>
    <w:rPr>
      <w:rFonts w:ascii="Wingdings" w:hAnsi="Wingdings"/>
    </w:rPr>
  </w:style>
  <w:style w:type="character" w:customStyle="1" w:styleId="WW8Num16z0">
    <w:name w:val="WW8Num16z0"/>
    <w:rsid w:val="00297FA5"/>
    <w:rPr>
      <w:rFonts w:ascii="Symbol" w:hAnsi="Symbol"/>
    </w:rPr>
  </w:style>
  <w:style w:type="character" w:customStyle="1" w:styleId="WW8Num17z0">
    <w:name w:val="WW8Num17z0"/>
    <w:rsid w:val="00297FA5"/>
    <w:rPr>
      <w:rFonts w:ascii="Symbol" w:hAnsi="Symbol"/>
    </w:rPr>
  </w:style>
  <w:style w:type="character" w:customStyle="1" w:styleId="WW8Num17z1">
    <w:name w:val="WW8Num17z1"/>
    <w:rsid w:val="00297FA5"/>
    <w:rPr>
      <w:rFonts w:ascii="Courier New" w:hAnsi="Courier New"/>
    </w:rPr>
  </w:style>
  <w:style w:type="character" w:customStyle="1" w:styleId="WW8Num17z2">
    <w:name w:val="WW8Num17z2"/>
    <w:rsid w:val="00297FA5"/>
    <w:rPr>
      <w:rFonts w:ascii="Wingdings" w:hAnsi="Wingdings"/>
    </w:rPr>
  </w:style>
  <w:style w:type="character" w:customStyle="1" w:styleId="WW8Num18z0">
    <w:name w:val="WW8Num18z0"/>
    <w:rsid w:val="00297FA5"/>
    <w:rPr>
      <w:rFonts w:ascii="Symbol" w:hAnsi="Symbol"/>
    </w:rPr>
  </w:style>
  <w:style w:type="character" w:customStyle="1" w:styleId="WW8Num18z1">
    <w:name w:val="WW8Num18z1"/>
    <w:rsid w:val="00297FA5"/>
    <w:rPr>
      <w:rFonts w:ascii="Courier New" w:hAnsi="Courier New"/>
    </w:rPr>
  </w:style>
  <w:style w:type="character" w:customStyle="1" w:styleId="WW8Num18z2">
    <w:name w:val="WW8Num18z2"/>
    <w:rsid w:val="00297FA5"/>
    <w:rPr>
      <w:rFonts w:ascii="Wingdings" w:hAnsi="Wingdings"/>
    </w:rPr>
  </w:style>
  <w:style w:type="character" w:customStyle="1" w:styleId="WW8Num19z0">
    <w:name w:val="WW8Num19z0"/>
    <w:rsid w:val="00297FA5"/>
    <w:rPr>
      <w:rFonts w:ascii="Symbol" w:hAnsi="Symbol"/>
    </w:rPr>
  </w:style>
  <w:style w:type="character" w:customStyle="1" w:styleId="WW8Num19z1">
    <w:name w:val="WW8Num19z1"/>
    <w:rsid w:val="00297FA5"/>
    <w:rPr>
      <w:rFonts w:ascii="Courier New" w:hAnsi="Courier New" w:cs="Courier New"/>
    </w:rPr>
  </w:style>
  <w:style w:type="character" w:customStyle="1" w:styleId="WW8Num19z2">
    <w:name w:val="WW8Num19z2"/>
    <w:rsid w:val="00297FA5"/>
    <w:rPr>
      <w:rFonts w:ascii="Wingdings" w:hAnsi="Wingdings"/>
    </w:rPr>
  </w:style>
  <w:style w:type="character" w:customStyle="1" w:styleId="WW8Num20z0">
    <w:name w:val="WW8Num20z0"/>
    <w:rsid w:val="00297FA5"/>
    <w:rPr>
      <w:rFonts w:ascii="Symbol" w:hAnsi="Symbol"/>
      <w:color w:val="auto"/>
      <w:sz w:val="20"/>
    </w:rPr>
  </w:style>
  <w:style w:type="character" w:customStyle="1" w:styleId="WW8Num21z0">
    <w:name w:val="WW8Num21z0"/>
    <w:rsid w:val="00297FA5"/>
    <w:rPr>
      <w:rFonts w:ascii="Symbol" w:hAnsi="Symbol"/>
    </w:rPr>
  </w:style>
  <w:style w:type="character" w:customStyle="1" w:styleId="WW8Num21z1">
    <w:name w:val="WW8Num21z1"/>
    <w:rsid w:val="00297FA5"/>
    <w:rPr>
      <w:rFonts w:ascii="Courier New" w:hAnsi="Courier New" w:cs="Courier New"/>
    </w:rPr>
  </w:style>
  <w:style w:type="character" w:customStyle="1" w:styleId="WW8Num21z2">
    <w:name w:val="WW8Num21z2"/>
    <w:rsid w:val="00297FA5"/>
    <w:rPr>
      <w:rFonts w:ascii="Wingdings" w:hAnsi="Wingdings"/>
    </w:rPr>
  </w:style>
  <w:style w:type="character" w:customStyle="1" w:styleId="WW8Num22z0">
    <w:name w:val="WW8Num22z0"/>
    <w:rsid w:val="00297FA5"/>
    <w:rPr>
      <w:rFonts w:ascii="Symbol" w:hAnsi="Symbol"/>
    </w:rPr>
  </w:style>
  <w:style w:type="character" w:customStyle="1" w:styleId="WW8Num22z1">
    <w:name w:val="WW8Num22z1"/>
    <w:rsid w:val="00297FA5"/>
    <w:rPr>
      <w:rFonts w:ascii="Courier New" w:hAnsi="Courier New"/>
    </w:rPr>
  </w:style>
  <w:style w:type="character" w:customStyle="1" w:styleId="WW8Num22z2">
    <w:name w:val="WW8Num22z2"/>
    <w:rsid w:val="00297FA5"/>
    <w:rPr>
      <w:rFonts w:ascii="Wingdings" w:hAnsi="Wingdings"/>
    </w:rPr>
  </w:style>
  <w:style w:type="character" w:customStyle="1" w:styleId="WW8Num23z0">
    <w:name w:val="WW8Num23z0"/>
    <w:rsid w:val="00297FA5"/>
    <w:rPr>
      <w:rFonts w:ascii="Symbol" w:hAnsi="Symbol"/>
    </w:rPr>
  </w:style>
  <w:style w:type="character" w:customStyle="1" w:styleId="WW8Num23z1">
    <w:name w:val="WW8Num23z1"/>
    <w:rsid w:val="00297FA5"/>
    <w:rPr>
      <w:rFonts w:ascii="Courier New" w:hAnsi="Courier New" w:cs="Courier New"/>
    </w:rPr>
  </w:style>
  <w:style w:type="character" w:customStyle="1" w:styleId="WW8Num23z2">
    <w:name w:val="WW8Num23z2"/>
    <w:rsid w:val="00297FA5"/>
    <w:rPr>
      <w:rFonts w:ascii="Wingdings" w:hAnsi="Wingdings"/>
    </w:rPr>
  </w:style>
  <w:style w:type="character" w:customStyle="1" w:styleId="WW8Num24z0">
    <w:name w:val="WW8Num24z0"/>
    <w:rsid w:val="00297FA5"/>
    <w:rPr>
      <w:rFonts w:ascii="Symbol" w:hAnsi="Symbol"/>
    </w:rPr>
  </w:style>
  <w:style w:type="character" w:customStyle="1" w:styleId="WW8Num24z1">
    <w:name w:val="WW8Num24z1"/>
    <w:rsid w:val="00297FA5"/>
    <w:rPr>
      <w:rFonts w:ascii="Courier New" w:hAnsi="Courier New" w:cs="Courier New"/>
    </w:rPr>
  </w:style>
  <w:style w:type="character" w:customStyle="1" w:styleId="WW8Num24z2">
    <w:name w:val="WW8Num24z2"/>
    <w:rsid w:val="00297FA5"/>
    <w:rPr>
      <w:rFonts w:ascii="Wingdings" w:hAnsi="Wingdings"/>
    </w:rPr>
  </w:style>
  <w:style w:type="character" w:customStyle="1" w:styleId="WW8Num25z0">
    <w:name w:val="WW8Num25z0"/>
    <w:rsid w:val="00297FA5"/>
    <w:rPr>
      <w:rFonts w:ascii="Symbol" w:hAnsi="Symbol"/>
      <w:color w:val="auto"/>
      <w:sz w:val="20"/>
    </w:rPr>
  </w:style>
  <w:style w:type="character" w:customStyle="1" w:styleId="WW8Num27z0">
    <w:name w:val="WW8Num27z0"/>
    <w:rsid w:val="00297FA5"/>
    <w:rPr>
      <w:rFonts w:ascii="Symbol" w:hAnsi="Symbol"/>
    </w:rPr>
  </w:style>
  <w:style w:type="character" w:customStyle="1" w:styleId="WW8Num28z0">
    <w:name w:val="WW8Num28z0"/>
    <w:rsid w:val="00297FA5"/>
    <w:rPr>
      <w:rFonts w:ascii="Symbol" w:hAnsi="Symbol"/>
    </w:rPr>
  </w:style>
  <w:style w:type="character" w:customStyle="1" w:styleId="WW8Num28z1">
    <w:name w:val="WW8Num28z1"/>
    <w:rsid w:val="00297FA5"/>
    <w:rPr>
      <w:rFonts w:ascii="Courier New" w:hAnsi="Courier New" w:cs="Courier New"/>
    </w:rPr>
  </w:style>
  <w:style w:type="character" w:customStyle="1" w:styleId="WW8Num28z2">
    <w:name w:val="WW8Num28z2"/>
    <w:rsid w:val="00297FA5"/>
    <w:rPr>
      <w:rFonts w:ascii="Wingdings" w:hAnsi="Wingdings"/>
    </w:rPr>
  </w:style>
  <w:style w:type="character" w:customStyle="1" w:styleId="WW8Num29z0">
    <w:name w:val="WW8Num29z0"/>
    <w:rsid w:val="00297FA5"/>
    <w:rPr>
      <w:rFonts w:ascii="Symbol" w:hAnsi="Symbol"/>
    </w:rPr>
  </w:style>
  <w:style w:type="character" w:customStyle="1" w:styleId="WW8Num29z2">
    <w:name w:val="WW8Num29z2"/>
    <w:rsid w:val="00297FA5"/>
    <w:rPr>
      <w:rFonts w:ascii="Wingdings" w:hAnsi="Wingdings"/>
    </w:rPr>
  </w:style>
  <w:style w:type="character" w:customStyle="1" w:styleId="WW8Num29z4">
    <w:name w:val="WW8Num29z4"/>
    <w:rsid w:val="00297FA5"/>
    <w:rPr>
      <w:rFonts w:ascii="Courier New" w:hAnsi="Courier New" w:cs="Courier New"/>
    </w:rPr>
  </w:style>
  <w:style w:type="character" w:customStyle="1" w:styleId="WW8Num30z0">
    <w:name w:val="WW8Num30z0"/>
    <w:rsid w:val="00297FA5"/>
    <w:rPr>
      <w:rFonts w:ascii="Wingdings" w:hAnsi="Wingdings"/>
    </w:rPr>
  </w:style>
  <w:style w:type="character" w:customStyle="1" w:styleId="WW8Num30z1">
    <w:name w:val="WW8Num30z1"/>
    <w:rsid w:val="00297FA5"/>
    <w:rPr>
      <w:rFonts w:ascii="Courier New" w:hAnsi="Courier New"/>
    </w:rPr>
  </w:style>
  <w:style w:type="character" w:customStyle="1" w:styleId="WW8Num30z3">
    <w:name w:val="WW8Num30z3"/>
    <w:rsid w:val="00297FA5"/>
    <w:rPr>
      <w:rFonts w:ascii="Symbol" w:hAnsi="Symbol"/>
    </w:rPr>
  </w:style>
  <w:style w:type="character" w:customStyle="1" w:styleId="WW8Num31z0">
    <w:name w:val="WW8Num31z0"/>
    <w:rsid w:val="00297FA5"/>
    <w:rPr>
      <w:rFonts w:ascii="Symbol" w:hAnsi="Symbol"/>
    </w:rPr>
  </w:style>
  <w:style w:type="paragraph" w:customStyle="1" w:styleId="Heading">
    <w:name w:val="Heading"/>
    <w:basedOn w:val="Normal"/>
    <w:next w:val="BodyText"/>
    <w:rsid w:val="00297FA5"/>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pPr>
    <w:rPr>
      <w:rFonts w:ascii="Albany AMT" w:eastAsia="Arial" w:hAnsi="Albany AMT" w:cs="Arial"/>
      <w:sz w:val="28"/>
      <w:szCs w:val="28"/>
      <w:bdr w:val="none" w:sz="0" w:space="0" w:color="auto"/>
      <w:lang w:val="en-GB" w:eastAsia="ar-SA"/>
    </w:rPr>
  </w:style>
  <w:style w:type="paragraph" w:customStyle="1" w:styleId="Index">
    <w:name w:val="Index"/>
    <w:basedOn w:val="Normal"/>
    <w:rsid w:val="00297FA5"/>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Times New Roman" w:hAnsi="Arial"/>
      <w:szCs w:val="20"/>
      <w:bdr w:val="none" w:sz="0" w:space="0" w:color="auto"/>
      <w:lang w:val="en-GB" w:eastAsia="ar-SA"/>
    </w:rPr>
  </w:style>
  <w:style w:type="paragraph" w:customStyle="1" w:styleId="Framecontents">
    <w:name w:val="Frame contents"/>
    <w:basedOn w:val="BodyText"/>
    <w:rsid w:val="00297FA5"/>
    <w:pPr>
      <w:suppressAutoHyphens/>
      <w:spacing w:after="0"/>
      <w:jc w:val="center"/>
    </w:pPr>
    <w:rPr>
      <w:rFonts w:ascii="Arial" w:hAnsi="Arial"/>
      <w:b/>
      <w:sz w:val="16"/>
      <w:szCs w:val="20"/>
      <w:lang w:eastAsia="ar-SA"/>
    </w:rPr>
  </w:style>
  <w:style w:type="paragraph" w:customStyle="1" w:styleId="Contents10">
    <w:name w:val="Contents 10"/>
    <w:basedOn w:val="Index"/>
    <w:rsid w:val="00297FA5"/>
    <w:pPr>
      <w:tabs>
        <w:tab w:val="right" w:leader="dot" w:pos="9637"/>
      </w:tabs>
      <w:ind w:left="2547"/>
    </w:pPr>
  </w:style>
  <w:style w:type="paragraph" w:customStyle="1" w:styleId="TableContents">
    <w:name w:val="Table Contents"/>
    <w:basedOn w:val="Normal"/>
    <w:rsid w:val="00297FA5"/>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Times New Roman" w:hAnsi="Arial"/>
      <w:szCs w:val="20"/>
      <w:bdr w:val="none" w:sz="0" w:space="0" w:color="auto"/>
      <w:lang w:val="en-GB" w:eastAsia="ar-SA"/>
    </w:rPr>
  </w:style>
  <w:style w:type="paragraph" w:customStyle="1" w:styleId="TableHeading">
    <w:name w:val="Table Heading"/>
    <w:basedOn w:val="TableContents"/>
    <w:rsid w:val="00297FA5"/>
    <w:pPr>
      <w:jc w:val="center"/>
    </w:pPr>
    <w:rPr>
      <w:b/>
      <w:bCs/>
    </w:rPr>
  </w:style>
  <w:style w:type="character" w:customStyle="1" w:styleId="small">
    <w:name w:val="small"/>
    <w:basedOn w:val="DefaultParagraphFont"/>
    <w:rsid w:val="00297FA5"/>
  </w:style>
  <w:style w:type="paragraph" w:customStyle="1" w:styleId="StyleArialAfter3pt">
    <w:name w:val="Style Arial After:  3 p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szCs w:val="20"/>
      <w:bdr w:val="none" w:sz="0" w:space="0" w:color="auto"/>
      <w:lang w:val="en-GB"/>
    </w:rPr>
  </w:style>
  <w:style w:type="character" w:customStyle="1" w:styleId="Normal11">
    <w:name w:val="Normal11"/>
    <w:rsid w:val="00297FA5"/>
    <w:rPr>
      <w:rFonts w:ascii="Helvetica" w:hAnsi="Helvetica"/>
      <w:sz w:val="24"/>
    </w:rPr>
  </w:style>
  <w:style w:type="paragraph" w:customStyle="1" w:styleId="StyleListParagraphLatinArialLinespacingsingle">
    <w:name w:val="Style List Paragraph + (Latin) Arial Line spacing:  single"/>
    <w:rsid w:val="00297FA5"/>
    <w:pPr>
      <w:spacing w:before="200" w:line="240" w:lineRule="auto"/>
      <w:ind w:left="720"/>
    </w:pPr>
    <w:rPr>
      <w:rFonts w:ascii="Times New Roman" w:eastAsia="Times New Roman" w:hAnsi="Times New Roman" w:cs="Times New Roman"/>
      <w:sz w:val="22"/>
      <w:szCs w:val="20"/>
      <w:lang w:bidi="en-US"/>
    </w:rPr>
  </w:style>
  <w:style w:type="table" w:styleId="ColorfulList-Accent1">
    <w:name w:val="Colorful List Accent 1"/>
    <w:basedOn w:val="TableNormal"/>
    <w:uiPriority w:val="72"/>
    <w:rsid w:val="00297FA5"/>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yline">
    <w:name w:val="Byline"/>
    <w:basedOn w:val="BodyText"/>
    <w:rsid w:val="00297FA5"/>
    <w:pPr>
      <w:spacing w:after="0"/>
      <w:jc w:val="center"/>
    </w:pPr>
    <w:rPr>
      <w:rFonts w:ascii="Arial" w:hAnsi="Arial"/>
      <w:lang w:eastAsia="zh-CN"/>
    </w:rPr>
  </w:style>
  <w:style w:type="paragraph" w:customStyle="1" w:styleId="ColorfulList-Accent11">
    <w:name w:val="Colorful List - Accent 11"/>
    <w:basedOn w:val="Normal"/>
    <w:qFormat/>
    <w:rsid w:val="00297FA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Cs w:val="20"/>
      <w:bdr w:val="none" w:sz="0" w:space="0" w:color="auto"/>
      <w:lang w:val="en-GB" w:eastAsia="en-GB"/>
    </w:rPr>
  </w:style>
  <w:style w:type="paragraph" w:customStyle="1" w:styleId="tracking">
    <w:name w:val="tracking"/>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ind w:left="129" w:right="64"/>
    </w:pPr>
    <w:rPr>
      <w:rFonts w:ascii="Arial" w:eastAsia="SimSun" w:hAnsi="Arial" w:cs="Arial"/>
      <w:caps/>
      <w:color w:val="666666"/>
      <w:sz w:val="15"/>
      <w:szCs w:val="15"/>
      <w:bdr w:val="none" w:sz="0" w:space="0" w:color="auto"/>
      <w:lang w:val="en-GB" w:eastAsia="zh-CN"/>
    </w:rPr>
  </w:style>
  <w:style w:type="numbering" w:customStyle="1" w:styleId="Style3">
    <w:name w:val="Style3"/>
    <w:uiPriority w:val="99"/>
    <w:rsid w:val="00297FA5"/>
    <w:pPr>
      <w:numPr>
        <w:numId w:val="35"/>
      </w:numPr>
    </w:pPr>
  </w:style>
  <w:style w:type="character" w:customStyle="1" w:styleId="rwrro">
    <w:name w:val="rwrro"/>
    <w:basedOn w:val="DefaultParagraphFont"/>
    <w:rsid w:val="00297FA5"/>
  </w:style>
  <w:style w:type="character" w:styleId="HTMLCite">
    <w:name w:val="HTML Cite"/>
    <w:basedOn w:val="DefaultParagraphFont"/>
    <w:uiPriority w:val="99"/>
    <w:rsid w:val="00297FA5"/>
    <w:rPr>
      <w:rFonts w:cs="Times New Roman"/>
      <w:i/>
      <w:iCs/>
    </w:rPr>
  </w:style>
  <w:style w:type="character" w:customStyle="1" w:styleId="citation-flpages">
    <w:name w:val="citation-flpages"/>
    <w:basedOn w:val="DefaultParagraphFont"/>
    <w:uiPriority w:val="99"/>
    <w:rsid w:val="00297FA5"/>
    <w:rPr>
      <w:rFonts w:cs="Times New Roman"/>
    </w:rPr>
  </w:style>
  <w:style w:type="character" w:customStyle="1" w:styleId="ti2">
    <w:name w:val="ti2"/>
    <w:basedOn w:val="DefaultParagraphFont"/>
    <w:uiPriority w:val="99"/>
    <w:rsid w:val="00297FA5"/>
    <w:rPr>
      <w:rFonts w:cs="Times New Roman"/>
      <w:sz w:val="22"/>
      <w:szCs w:val="22"/>
    </w:rPr>
  </w:style>
  <w:style w:type="character" w:customStyle="1" w:styleId="jrnl">
    <w:name w:val="jrnl"/>
    <w:basedOn w:val="DefaultParagraphFont"/>
    <w:uiPriority w:val="99"/>
    <w:rsid w:val="00297FA5"/>
    <w:rPr>
      <w:rFonts w:cs="Times New Roman"/>
    </w:rPr>
  </w:style>
  <w:style w:type="paragraph" w:customStyle="1" w:styleId="Institution">
    <w:name w:val="Institution"/>
    <w:basedOn w:val="BodyText"/>
    <w:rsid w:val="00297FA5"/>
    <w:pPr>
      <w:keepNext/>
      <w:overflowPunct w:val="0"/>
      <w:autoSpaceDE w:val="0"/>
      <w:autoSpaceDN w:val="0"/>
      <w:adjustRightInd w:val="0"/>
      <w:spacing w:before="120" w:after="0" w:line="260" w:lineRule="exact"/>
      <w:ind w:left="-1800" w:right="1080"/>
      <w:textAlignment w:val="baseline"/>
    </w:pPr>
    <w:rPr>
      <w:rFonts w:ascii="Arial" w:hAnsi="Arial"/>
      <w:b/>
      <w:sz w:val="22"/>
      <w:szCs w:val="20"/>
      <w:lang w:val="en-US" w:eastAsia="en-US"/>
    </w:rPr>
  </w:style>
  <w:style w:type="character" w:customStyle="1" w:styleId="Job">
    <w:name w:val="Job"/>
    <w:rsid w:val="00297FA5"/>
  </w:style>
  <w:style w:type="paragraph" w:customStyle="1" w:styleId="Achievement">
    <w:name w:val="Achievement"/>
    <w:basedOn w:val="BodyText"/>
    <w:rsid w:val="00297FA5"/>
    <w:pPr>
      <w:overflowPunct w:val="0"/>
      <w:autoSpaceDE w:val="0"/>
      <w:autoSpaceDN w:val="0"/>
      <w:adjustRightInd w:val="0"/>
      <w:ind w:left="-1080" w:right="1080"/>
      <w:textAlignment w:val="baseline"/>
    </w:pPr>
    <w:rPr>
      <w:rFonts w:ascii="Arial" w:hAnsi="Arial"/>
      <w:smallCaps/>
      <w:spacing w:val="20"/>
      <w:sz w:val="20"/>
      <w:szCs w:val="20"/>
      <w:lang w:val="en-US" w:eastAsia="en-US"/>
    </w:rPr>
  </w:style>
  <w:style w:type="paragraph" w:customStyle="1" w:styleId="-111">
    <w:name w:val="标题-1 + 段前: 1 行 段后: 1 行"/>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100" w:before="312" w:afterLines="100" w:after="312"/>
    </w:pPr>
    <w:rPr>
      <w:rFonts w:ascii="Arial" w:eastAsia="Arial" w:hAnsi="Arial" w:cs="SimSun"/>
      <w:b/>
      <w:bCs/>
      <w:sz w:val="36"/>
      <w:szCs w:val="20"/>
      <w:bdr w:val="none" w:sz="0" w:space="0" w:color="auto"/>
    </w:rPr>
  </w:style>
  <w:style w:type="character" w:customStyle="1" w:styleId="Hyperlink30">
    <w:name w:val="Hyperlink3"/>
    <w:basedOn w:val="DefaultParagraphFont"/>
    <w:rsid w:val="00297FA5"/>
    <w:rPr>
      <w:strike w:val="0"/>
      <w:dstrike w:val="0"/>
      <w:color w:val="990000"/>
      <w:u w:val="none"/>
      <w:effect w:val="none"/>
    </w:rPr>
  </w:style>
  <w:style w:type="character" w:customStyle="1" w:styleId="personname">
    <w:name w:val="person_name"/>
    <w:basedOn w:val="DefaultParagraphFont"/>
    <w:rsid w:val="00297FA5"/>
    <w:rPr>
      <w:rFonts w:cs="Times New Roman"/>
    </w:rPr>
  </w:style>
  <w:style w:type="character" w:customStyle="1" w:styleId="cit-vol2">
    <w:name w:val="cit-vol2"/>
    <w:basedOn w:val="DefaultParagraphFont"/>
    <w:rsid w:val="00297FA5"/>
  </w:style>
  <w:style w:type="character" w:customStyle="1" w:styleId="cit-sep2">
    <w:name w:val="cit-sep2"/>
    <w:basedOn w:val="DefaultParagraphFont"/>
    <w:rsid w:val="00297FA5"/>
  </w:style>
  <w:style w:type="character" w:customStyle="1" w:styleId="cit-first-page">
    <w:name w:val="cit-first-page"/>
    <w:basedOn w:val="DefaultParagraphFont"/>
    <w:rsid w:val="00297FA5"/>
  </w:style>
  <w:style w:type="character" w:customStyle="1" w:styleId="cit-last-page2">
    <w:name w:val="cit-last-page2"/>
    <w:basedOn w:val="DefaultParagraphFont"/>
    <w:rsid w:val="00297FA5"/>
  </w:style>
  <w:style w:type="character" w:styleId="PlaceholderText">
    <w:name w:val="Placeholder Text"/>
    <w:basedOn w:val="DefaultParagraphFont"/>
    <w:uiPriority w:val="99"/>
    <w:semiHidden/>
    <w:rsid w:val="00297FA5"/>
    <w:rPr>
      <w:color w:val="808080"/>
    </w:rPr>
  </w:style>
  <w:style w:type="paragraph" w:customStyle="1" w:styleId="SectionHeading">
    <w:name w:val="Section Heading"/>
    <w:basedOn w:val="Normal"/>
    <w:next w:val="Normal"/>
    <w:uiPriority w:val="1"/>
    <w:qFormat/>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500" w:after="100"/>
    </w:pPr>
    <w:rPr>
      <w:rFonts w:asciiTheme="majorHAnsi" w:eastAsiaTheme="majorEastAsia" w:hAnsiTheme="majorHAnsi" w:cstheme="majorBidi"/>
      <w:b/>
      <w:bCs/>
      <w:color w:val="4F81BD" w:themeColor="accent1"/>
      <w:szCs w:val="20"/>
      <w:bdr w:val="none" w:sz="0" w:space="0" w:color="auto"/>
      <w:lang w:eastAsia="ja-JP"/>
    </w:rPr>
  </w:style>
  <w:style w:type="paragraph" w:customStyle="1" w:styleId="Subsection">
    <w:name w:val="Subsection"/>
    <w:basedOn w:val="Normal"/>
    <w:uiPriority w:val="1"/>
    <w:qFormat/>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280" w:after="120"/>
    </w:pPr>
    <w:rPr>
      <w:rFonts w:asciiTheme="minorHAnsi" w:eastAsiaTheme="minorHAnsi" w:hAnsiTheme="minorHAnsi" w:cstheme="minorBidi"/>
      <w:b/>
      <w:bCs/>
      <w:caps/>
      <w:color w:val="262626" w:themeColor="text1" w:themeTint="D9"/>
      <w:sz w:val="18"/>
      <w:szCs w:val="20"/>
      <w:bdr w:val="none" w:sz="0" w:space="0" w:color="auto"/>
      <w:lang w:eastAsia="ja-JP"/>
    </w:rPr>
  </w:style>
  <w:style w:type="paragraph" w:customStyle="1" w:styleId="Heading21">
    <w:name w:val="Heading 21"/>
    <w:basedOn w:val="Normal"/>
    <w:next w:val="Normal"/>
    <w:uiPriority w:val="9"/>
    <w:semiHidden/>
    <w:unhideWhenUsed/>
    <w:qFormat/>
    <w:rsid w:val="00297FA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mbria" w:eastAsia="MS Gothic" w:hAnsi="Cambria"/>
      <w:color w:val="365F91"/>
      <w:sz w:val="26"/>
      <w:szCs w:val="26"/>
      <w:bdr w:val="none" w:sz="0" w:space="0" w:color="auto"/>
      <w:lang w:val="en-GB" w:eastAsia="en-GB"/>
    </w:rPr>
  </w:style>
  <w:style w:type="character" w:customStyle="1" w:styleId="contribution">
    <w:name w:val="contribution"/>
    <w:basedOn w:val="DefaultParagraphFont"/>
    <w:rsid w:val="00297FA5"/>
  </w:style>
  <w:style w:type="character" w:customStyle="1" w:styleId="apple-converted-space">
    <w:name w:val="apple-converted-space"/>
    <w:basedOn w:val="DefaultParagraphFont"/>
    <w:rsid w:val="00297FA5"/>
  </w:style>
  <w:style w:type="table" w:customStyle="1" w:styleId="TableGrid11">
    <w:name w:val="Table Grid11"/>
    <w:basedOn w:val="TableNormal"/>
    <w:next w:val="TableGrid"/>
    <w:uiPriority w:val="59"/>
    <w:rsid w:val="00297FA5"/>
    <w:pPr>
      <w:spacing w:after="0" w:line="240" w:lineRule="auto"/>
    </w:pPr>
    <w:rPr>
      <w:rFonts w:ascii="Times New Roman" w:eastAsia="MS Mincho"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297FA5"/>
    <w:pPr>
      <w:spacing w:after="0" w:line="240" w:lineRule="auto"/>
    </w:pPr>
    <w:rPr>
      <w:rFonts w:ascii="Times New Roman" w:eastAsia="MS Mincho"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aliases w:val="Outline2 Char1"/>
    <w:basedOn w:val="DefaultParagraphFont"/>
    <w:semiHidden/>
    <w:rsid w:val="00297FA5"/>
    <w:rPr>
      <w:rFonts w:asciiTheme="majorHAnsi" w:eastAsiaTheme="majorEastAsia" w:hAnsiTheme="majorHAnsi" w:cstheme="majorBidi"/>
      <w:color w:val="365F91" w:themeColor="accent1" w:themeShade="BF"/>
      <w:sz w:val="26"/>
      <w:szCs w:val="26"/>
      <w:lang w:val="en-US"/>
    </w:rPr>
  </w:style>
  <w:style w:type="table" w:customStyle="1" w:styleId="TableGrid4">
    <w:name w:val="Table Grid4"/>
    <w:basedOn w:val="TableNormal"/>
    <w:next w:val="TableGrid"/>
    <w:uiPriority w:val="59"/>
    <w:rsid w:val="00297FA5"/>
    <w:pPr>
      <w:spacing w:after="0" w:line="240" w:lineRule="auto"/>
    </w:pPr>
    <w:rPr>
      <w:rFonts w:ascii="Times New Roman" w:eastAsia="MS Mincho"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aliases w:val="Outline1 Char1"/>
    <w:basedOn w:val="DefaultParagraphFont"/>
    <w:rsid w:val="00297FA5"/>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Outline3 Char1"/>
    <w:basedOn w:val="DefaultParagraphFont"/>
    <w:semiHidden/>
    <w:rsid w:val="00297FA5"/>
    <w:rPr>
      <w:rFonts w:asciiTheme="majorHAnsi" w:eastAsiaTheme="majorEastAsia" w:hAnsiTheme="majorHAnsi" w:cstheme="majorBidi"/>
      <w:b/>
      <w:bCs/>
      <w:color w:val="4F81BD" w:themeColor="accent1"/>
    </w:rPr>
  </w:style>
  <w:style w:type="character" w:customStyle="1" w:styleId="FooterChar1">
    <w:name w:val="Footer Char1"/>
    <w:aliases w:val="Char Char1"/>
    <w:basedOn w:val="DefaultParagraphFont"/>
    <w:uiPriority w:val="99"/>
    <w:semiHidden/>
    <w:rsid w:val="00297FA5"/>
  </w:style>
  <w:style w:type="paragraph" w:customStyle="1" w:styleId="NoSpacing1">
    <w:name w:val="No Spacing1"/>
    <w:uiPriority w:val="1"/>
    <w:qFormat/>
    <w:rsid w:val="00297FA5"/>
    <w:pPr>
      <w:spacing w:after="0" w:line="240" w:lineRule="auto"/>
    </w:pPr>
    <w:rPr>
      <w:rFonts w:ascii="Constantia" w:eastAsia="SimSun" w:hAnsi="Constantia" w:cs="Majalla UI"/>
      <w:sz w:val="22"/>
      <w:szCs w:val="22"/>
      <w:lang w:val="en-US"/>
    </w:rPr>
  </w:style>
  <w:style w:type="table" w:customStyle="1" w:styleId="TableGrid5">
    <w:name w:val="Table Grid5"/>
    <w:basedOn w:val="TableNormal"/>
    <w:next w:val="TableGrid"/>
    <w:uiPriority w:val="39"/>
    <w:rsid w:val="001735D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qFormat="1"/>
    <w:lsdException w:name="List Bullet 2" w:uiPriority="36"/>
    <w:lsdException w:name="List Bullet 3" w:uiPriority="36"/>
    <w:lsdException w:name="List Bullet 4" w:uiPriority="36"/>
    <w:lsdException w:name="List Bullet 5" w:uiPriority="36"/>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7FA5"/>
    <w:pPr>
      <w:pBdr>
        <w:top w:val="nil"/>
        <w:left w:val="nil"/>
        <w:bottom w:val="nil"/>
        <w:right w:val="nil"/>
        <w:between w:val="nil"/>
        <w:bar w:val="nil"/>
      </w:pBdr>
      <w:spacing w:after="0" w:line="240" w:lineRule="auto"/>
    </w:pPr>
    <w:rPr>
      <w:rFonts w:ascii="Times New Roman" w:eastAsia="Arial Unicode MS" w:hAnsi="Times New Roman" w:cs="Times New Roman"/>
      <w:bdr w:val="nil"/>
      <w:lang w:val="en-US"/>
    </w:rPr>
  </w:style>
  <w:style w:type="paragraph" w:styleId="Heading1">
    <w:name w:val="heading 1"/>
    <w:aliases w:val="Outline1"/>
    <w:basedOn w:val="Normal"/>
    <w:next w:val="Normal"/>
    <w:link w:val="Heading1Char"/>
    <w:uiPriority w:val="9"/>
    <w:qFormat/>
    <w:rsid w:val="00297FA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432"/>
      </w:tabs>
      <w:spacing w:before="240" w:after="60"/>
      <w:ind w:left="432" w:hanging="432"/>
      <w:outlineLvl w:val="0"/>
    </w:pPr>
    <w:rPr>
      <w:rFonts w:ascii="Arial" w:eastAsia="Times New Roman" w:hAnsi="Arial"/>
      <w:b/>
      <w:kern w:val="28"/>
      <w:sz w:val="28"/>
      <w:szCs w:val="20"/>
      <w:bdr w:val="none" w:sz="0" w:space="0" w:color="auto"/>
      <w:lang w:val="en-GB" w:eastAsia="en-GB"/>
    </w:rPr>
  </w:style>
  <w:style w:type="paragraph" w:styleId="Heading2">
    <w:name w:val="heading 2"/>
    <w:aliases w:val="Outline2"/>
    <w:basedOn w:val="Normal"/>
    <w:next w:val="Normal"/>
    <w:link w:val="Heading2Char"/>
    <w:qFormat/>
    <w:rsid w:val="00297FA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576"/>
      </w:tabs>
      <w:spacing w:before="240" w:after="60"/>
      <w:ind w:left="576" w:hanging="576"/>
      <w:outlineLvl w:val="1"/>
    </w:pPr>
    <w:rPr>
      <w:rFonts w:ascii="Arial" w:eastAsia="Times New Roman" w:hAnsi="Arial"/>
      <w:b/>
      <w:i/>
      <w:szCs w:val="20"/>
      <w:bdr w:val="none" w:sz="0" w:space="0" w:color="auto"/>
      <w:lang w:val="en-GB" w:eastAsia="en-GB"/>
    </w:rPr>
  </w:style>
  <w:style w:type="paragraph" w:styleId="Heading3">
    <w:name w:val="heading 3"/>
    <w:aliases w:val="Outline3"/>
    <w:next w:val="Body"/>
    <w:link w:val="Heading3Char"/>
    <w:uiPriority w:val="9"/>
    <w:qFormat/>
    <w:rsid w:val="00297FA5"/>
    <w:pPr>
      <w:keepNext/>
      <w:pBdr>
        <w:top w:val="nil"/>
        <w:left w:val="nil"/>
        <w:bottom w:val="nil"/>
        <w:right w:val="nil"/>
        <w:between w:val="nil"/>
        <w:bar w:val="nil"/>
      </w:pBdr>
      <w:tabs>
        <w:tab w:val="left" w:pos="720"/>
      </w:tabs>
      <w:spacing w:before="240" w:after="60" w:line="240" w:lineRule="auto"/>
      <w:outlineLvl w:val="2"/>
    </w:pPr>
    <w:rPr>
      <w:rFonts w:eastAsia="Arial Unicode MS" w:cs="Arial Unicode MS"/>
      <w:color w:val="000000"/>
      <w:u w:color="000000"/>
      <w:bdr w:val="nil"/>
      <w:lang w:val="en-US" w:eastAsia="en-GB"/>
    </w:rPr>
  </w:style>
  <w:style w:type="paragraph" w:styleId="Heading4">
    <w:name w:val="heading 4"/>
    <w:basedOn w:val="Normal"/>
    <w:next w:val="Normal"/>
    <w:link w:val="Heading4Char"/>
    <w:uiPriority w:val="9"/>
    <w:qFormat/>
    <w:rsid w:val="00297FA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864"/>
      </w:tabs>
      <w:ind w:left="864" w:hanging="864"/>
      <w:outlineLvl w:val="3"/>
    </w:pPr>
    <w:rPr>
      <w:rFonts w:ascii="Arial" w:eastAsia="Times New Roman" w:hAnsi="Arial"/>
      <w:b/>
      <w:szCs w:val="20"/>
      <w:bdr w:val="none" w:sz="0" w:space="0" w:color="auto"/>
      <w:lang w:val="en-GB" w:eastAsia="en-GB"/>
    </w:rPr>
  </w:style>
  <w:style w:type="paragraph" w:styleId="Heading5">
    <w:name w:val="heading 5"/>
    <w:basedOn w:val="Normal"/>
    <w:next w:val="Normal"/>
    <w:link w:val="Heading5Char"/>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1008"/>
      </w:tabs>
      <w:spacing w:before="240" w:after="60"/>
      <w:ind w:left="1008" w:hanging="1008"/>
      <w:outlineLvl w:val="4"/>
    </w:pPr>
    <w:rPr>
      <w:rFonts w:eastAsia="Times New Roman"/>
      <w:sz w:val="22"/>
      <w:szCs w:val="20"/>
      <w:bdr w:val="none" w:sz="0" w:space="0" w:color="auto"/>
      <w:lang w:val="en-GB" w:eastAsia="en-GB"/>
    </w:rPr>
  </w:style>
  <w:style w:type="paragraph" w:styleId="Heading6">
    <w:name w:val="heading 6"/>
    <w:basedOn w:val="Normal"/>
    <w:next w:val="Normal"/>
    <w:link w:val="Heading6Char"/>
    <w:uiPriority w:val="9"/>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1152"/>
      </w:tabs>
      <w:spacing w:before="240" w:after="60"/>
      <w:ind w:left="1152" w:hanging="1152"/>
      <w:outlineLvl w:val="5"/>
    </w:pPr>
    <w:rPr>
      <w:rFonts w:eastAsia="Times New Roman"/>
      <w:i/>
      <w:sz w:val="22"/>
      <w:szCs w:val="20"/>
      <w:bdr w:val="none" w:sz="0" w:space="0" w:color="auto"/>
      <w:lang w:val="en-GB" w:eastAsia="en-GB"/>
    </w:rPr>
  </w:style>
  <w:style w:type="paragraph" w:styleId="Heading7">
    <w:name w:val="heading 7"/>
    <w:basedOn w:val="Normal"/>
    <w:next w:val="Normal"/>
    <w:link w:val="Heading7Char"/>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1296"/>
      </w:tabs>
      <w:spacing w:before="240" w:after="60"/>
      <w:ind w:left="1296" w:hanging="1296"/>
      <w:outlineLvl w:val="6"/>
    </w:pPr>
    <w:rPr>
      <w:rFonts w:ascii="Arial" w:eastAsia="Times New Roman" w:hAnsi="Arial"/>
      <w:sz w:val="20"/>
      <w:szCs w:val="20"/>
      <w:bdr w:val="none" w:sz="0" w:space="0" w:color="auto"/>
      <w:lang w:val="en-GB" w:eastAsia="en-GB"/>
    </w:rPr>
  </w:style>
  <w:style w:type="paragraph" w:styleId="Heading8">
    <w:name w:val="heading 8"/>
    <w:basedOn w:val="Normal"/>
    <w:next w:val="Normal"/>
    <w:link w:val="Heading8Char"/>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before="240" w:after="60"/>
      <w:ind w:left="1440" w:hanging="1440"/>
      <w:outlineLvl w:val="7"/>
    </w:pPr>
    <w:rPr>
      <w:rFonts w:ascii="Arial" w:eastAsia="Times New Roman" w:hAnsi="Arial"/>
      <w:i/>
      <w:sz w:val="20"/>
      <w:szCs w:val="20"/>
      <w:bdr w:val="none" w:sz="0" w:space="0" w:color="auto"/>
      <w:lang w:val="en-GB" w:eastAsia="en-GB"/>
    </w:rPr>
  </w:style>
  <w:style w:type="paragraph" w:styleId="Heading9">
    <w:name w:val="heading 9"/>
    <w:basedOn w:val="Normal"/>
    <w:next w:val="Normal"/>
    <w:link w:val="Heading9Char"/>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1584"/>
      </w:tabs>
      <w:spacing w:before="240" w:after="60"/>
      <w:ind w:left="1584" w:hanging="1584"/>
      <w:outlineLvl w:val="8"/>
    </w:pPr>
    <w:rPr>
      <w:rFonts w:ascii="Arial" w:eastAsia="Times New Roman" w:hAnsi="Arial"/>
      <w:b/>
      <w:i/>
      <w:sz w:val="18"/>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
    <w:rsid w:val="00297FA5"/>
    <w:rPr>
      <w:rFonts w:eastAsia="Times New Roman" w:cs="Times New Roman"/>
      <w:b/>
      <w:kern w:val="28"/>
      <w:sz w:val="28"/>
      <w:szCs w:val="20"/>
      <w:lang w:eastAsia="en-GB"/>
    </w:rPr>
  </w:style>
  <w:style w:type="character" w:customStyle="1" w:styleId="Heading2Char">
    <w:name w:val="Heading 2 Char"/>
    <w:aliases w:val="Outline2 Char"/>
    <w:basedOn w:val="DefaultParagraphFont"/>
    <w:link w:val="Heading2"/>
    <w:rsid w:val="00297FA5"/>
    <w:rPr>
      <w:rFonts w:eastAsia="Times New Roman" w:cs="Times New Roman"/>
      <w:b/>
      <w:i/>
      <w:szCs w:val="20"/>
      <w:lang w:eastAsia="en-GB"/>
    </w:rPr>
  </w:style>
  <w:style w:type="character" w:customStyle="1" w:styleId="Heading3Char">
    <w:name w:val="Heading 3 Char"/>
    <w:aliases w:val="Outline3 Char"/>
    <w:basedOn w:val="DefaultParagraphFont"/>
    <w:link w:val="Heading3"/>
    <w:uiPriority w:val="9"/>
    <w:rsid w:val="00297FA5"/>
    <w:rPr>
      <w:rFonts w:eastAsia="Arial Unicode MS" w:cs="Arial Unicode MS"/>
      <w:color w:val="000000"/>
      <w:u w:color="000000"/>
      <w:bdr w:val="nil"/>
      <w:lang w:val="en-US" w:eastAsia="en-GB"/>
    </w:rPr>
  </w:style>
  <w:style w:type="character" w:customStyle="1" w:styleId="Heading4Char">
    <w:name w:val="Heading 4 Char"/>
    <w:basedOn w:val="DefaultParagraphFont"/>
    <w:link w:val="Heading4"/>
    <w:uiPriority w:val="9"/>
    <w:rsid w:val="00297FA5"/>
    <w:rPr>
      <w:rFonts w:eastAsia="Times New Roman" w:cs="Times New Roman"/>
      <w:b/>
      <w:szCs w:val="20"/>
      <w:lang w:eastAsia="en-GB"/>
    </w:rPr>
  </w:style>
  <w:style w:type="character" w:customStyle="1" w:styleId="Heading5Char">
    <w:name w:val="Heading 5 Char"/>
    <w:basedOn w:val="DefaultParagraphFont"/>
    <w:link w:val="Heading5"/>
    <w:rsid w:val="00297FA5"/>
    <w:rPr>
      <w:rFonts w:ascii="Times New Roman" w:eastAsia="Times New Roman" w:hAnsi="Times New Roman" w:cs="Times New Roman"/>
      <w:sz w:val="22"/>
      <w:szCs w:val="20"/>
      <w:lang w:eastAsia="en-GB"/>
    </w:rPr>
  </w:style>
  <w:style w:type="character" w:customStyle="1" w:styleId="Heading6Char">
    <w:name w:val="Heading 6 Char"/>
    <w:basedOn w:val="DefaultParagraphFont"/>
    <w:link w:val="Heading6"/>
    <w:uiPriority w:val="9"/>
    <w:rsid w:val="00297FA5"/>
    <w:rPr>
      <w:rFonts w:ascii="Times New Roman" w:eastAsia="Times New Roman" w:hAnsi="Times New Roman" w:cs="Times New Roman"/>
      <w:i/>
      <w:sz w:val="22"/>
      <w:szCs w:val="20"/>
      <w:lang w:eastAsia="en-GB"/>
    </w:rPr>
  </w:style>
  <w:style w:type="character" w:customStyle="1" w:styleId="Heading7Char">
    <w:name w:val="Heading 7 Char"/>
    <w:basedOn w:val="DefaultParagraphFont"/>
    <w:link w:val="Heading7"/>
    <w:rsid w:val="00297FA5"/>
    <w:rPr>
      <w:rFonts w:eastAsia="Times New Roman" w:cs="Times New Roman"/>
      <w:sz w:val="20"/>
      <w:szCs w:val="20"/>
      <w:lang w:eastAsia="en-GB"/>
    </w:rPr>
  </w:style>
  <w:style w:type="character" w:customStyle="1" w:styleId="Heading8Char">
    <w:name w:val="Heading 8 Char"/>
    <w:basedOn w:val="DefaultParagraphFont"/>
    <w:link w:val="Heading8"/>
    <w:rsid w:val="00297FA5"/>
    <w:rPr>
      <w:rFonts w:eastAsia="Times New Roman" w:cs="Times New Roman"/>
      <w:i/>
      <w:sz w:val="20"/>
      <w:szCs w:val="20"/>
      <w:lang w:eastAsia="en-GB"/>
    </w:rPr>
  </w:style>
  <w:style w:type="character" w:customStyle="1" w:styleId="Heading9Char">
    <w:name w:val="Heading 9 Char"/>
    <w:basedOn w:val="DefaultParagraphFont"/>
    <w:link w:val="Heading9"/>
    <w:rsid w:val="00297FA5"/>
    <w:rPr>
      <w:rFonts w:eastAsia="Times New Roman" w:cs="Times New Roman"/>
      <w:b/>
      <w:i/>
      <w:sz w:val="18"/>
      <w:szCs w:val="20"/>
      <w:lang w:eastAsia="en-GB"/>
    </w:rPr>
  </w:style>
  <w:style w:type="character" w:styleId="Hyperlink">
    <w:name w:val="Hyperlink"/>
    <w:rsid w:val="00297FA5"/>
    <w:rPr>
      <w:u w:val="single"/>
    </w:rPr>
  </w:style>
  <w:style w:type="paragraph" w:customStyle="1" w:styleId="HeaderFooter">
    <w:name w:val="Header &amp; Footer"/>
    <w:rsid w:val="00297FA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bdr w:val="nil"/>
      <w:lang w:eastAsia="en-GB"/>
    </w:rPr>
  </w:style>
  <w:style w:type="paragraph" w:styleId="Footer">
    <w:name w:val="footer"/>
    <w:aliases w:val=" Char,Char"/>
    <w:link w:val="FooterChar"/>
    <w:uiPriority w:val="99"/>
    <w:rsid w:val="00297FA5"/>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u w:color="000000"/>
      <w:bdr w:val="nil"/>
      <w:lang w:val="en-US" w:eastAsia="en-GB"/>
    </w:rPr>
  </w:style>
  <w:style w:type="character" w:customStyle="1" w:styleId="FooterChar">
    <w:name w:val="Footer Char"/>
    <w:aliases w:val=" Char Char,Char Char"/>
    <w:basedOn w:val="DefaultParagraphFont"/>
    <w:link w:val="Footer"/>
    <w:uiPriority w:val="99"/>
    <w:rsid w:val="00297FA5"/>
    <w:rPr>
      <w:rFonts w:ascii="Times New Roman" w:eastAsia="Arial Unicode MS" w:hAnsi="Times New Roman" w:cs="Arial Unicode MS"/>
      <w:color w:val="000000"/>
      <w:u w:color="000000"/>
      <w:bdr w:val="nil"/>
      <w:lang w:val="en-US" w:eastAsia="en-GB"/>
    </w:rPr>
  </w:style>
  <w:style w:type="paragraph" w:customStyle="1" w:styleId="Body">
    <w:name w:val="Body"/>
    <w:uiPriority w:val="99"/>
    <w:rsid w:val="00297FA5"/>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en-GB"/>
    </w:rPr>
  </w:style>
  <w:style w:type="paragraph" w:styleId="ListParagraph">
    <w:name w:val="List Paragraph"/>
    <w:link w:val="ListParagraphChar"/>
    <w:uiPriority w:val="34"/>
    <w:qFormat/>
    <w:rsid w:val="00297FA5"/>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u w:color="000000"/>
      <w:bdr w:val="nil"/>
      <w:lang w:val="en-US" w:eastAsia="en-GB"/>
    </w:rPr>
  </w:style>
  <w:style w:type="paragraph" w:customStyle="1" w:styleId="Default">
    <w:name w:val="Default"/>
    <w:rsid w:val="00297FA5"/>
    <w:pPr>
      <w:pBdr>
        <w:top w:val="nil"/>
        <w:left w:val="nil"/>
        <w:bottom w:val="nil"/>
        <w:right w:val="nil"/>
        <w:between w:val="nil"/>
        <w:bar w:val="nil"/>
      </w:pBdr>
      <w:spacing w:after="0" w:line="240" w:lineRule="auto"/>
    </w:pPr>
    <w:rPr>
      <w:rFonts w:ascii="Helvetica" w:eastAsia="Helvetica" w:hAnsi="Helvetica" w:cs="Helvetica"/>
      <w:color w:val="000000"/>
      <w:sz w:val="22"/>
      <w:szCs w:val="22"/>
      <w:bdr w:val="nil"/>
      <w:lang w:eastAsia="en-GB"/>
    </w:rPr>
  </w:style>
  <w:style w:type="numbering" w:customStyle="1" w:styleId="ImportedStyle3">
    <w:name w:val="Imported Style 3"/>
    <w:rsid w:val="00297FA5"/>
    <w:pPr>
      <w:numPr>
        <w:numId w:val="1"/>
      </w:numPr>
    </w:pPr>
  </w:style>
  <w:style w:type="character" w:customStyle="1" w:styleId="Link">
    <w:name w:val="Link"/>
    <w:rsid w:val="00297FA5"/>
    <w:rPr>
      <w:color w:val="0000FF"/>
      <w:u w:val="single" w:color="0000FF"/>
    </w:rPr>
  </w:style>
  <w:style w:type="character" w:customStyle="1" w:styleId="Hyperlink0">
    <w:name w:val="Hyperlink.0"/>
    <w:basedOn w:val="Link"/>
    <w:rsid w:val="00297FA5"/>
    <w:rPr>
      <w:rFonts w:ascii="Arial" w:eastAsia="Arial" w:hAnsi="Arial" w:cs="Arial"/>
      <w:color w:val="0000FF"/>
      <w:u w:val="single" w:color="0000FF"/>
    </w:rPr>
  </w:style>
  <w:style w:type="numbering" w:customStyle="1" w:styleId="ImportedStyle4">
    <w:name w:val="Imported Style 4"/>
    <w:rsid w:val="00297FA5"/>
    <w:pPr>
      <w:numPr>
        <w:numId w:val="2"/>
      </w:numPr>
    </w:pPr>
  </w:style>
  <w:style w:type="numbering" w:customStyle="1" w:styleId="ImportedStyle5">
    <w:name w:val="Imported Style 5"/>
    <w:rsid w:val="00297FA5"/>
    <w:pPr>
      <w:numPr>
        <w:numId w:val="3"/>
      </w:numPr>
    </w:pPr>
  </w:style>
  <w:style w:type="numbering" w:customStyle="1" w:styleId="ImportedStyle6">
    <w:name w:val="Imported Style 6"/>
    <w:rsid w:val="00297FA5"/>
    <w:pPr>
      <w:numPr>
        <w:numId w:val="4"/>
      </w:numPr>
    </w:pPr>
  </w:style>
  <w:style w:type="numbering" w:customStyle="1" w:styleId="ImportedStyle7">
    <w:name w:val="Imported Style 7"/>
    <w:rsid w:val="00297FA5"/>
    <w:pPr>
      <w:numPr>
        <w:numId w:val="5"/>
      </w:numPr>
    </w:pPr>
  </w:style>
  <w:style w:type="numbering" w:customStyle="1" w:styleId="ImportedStyle8">
    <w:name w:val="Imported Style 8"/>
    <w:rsid w:val="00297FA5"/>
    <w:pPr>
      <w:numPr>
        <w:numId w:val="6"/>
      </w:numPr>
    </w:pPr>
  </w:style>
  <w:style w:type="numbering" w:customStyle="1" w:styleId="ImportedStyle9">
    <w:name w:val="Imported Style 9"/>
    <w:rsid w:val="00297FA5"/>
    <w:pPr>
      <w:numPr>
        <w:numId w:val="7"/>
      </w:numPr>
    </w:pPr>
  </w:style>
  <w:style w:type="numbering" w:customStyle="1" w:styleId="ImportedStyle10">
    <w:name w:val="Imported Style 10"/>
    <w:rsid w:val="00297FA5"/>
    <w:pPr>
      <w:numPr>
        <w:numId w:val="8"/>
      </w:numPr>
    </w:pPr>
  </w:style>
  <w:style w:type="numbering" w:customStyle="1" w:styleId="ImportedStyle11">
    <w:name w:val="Imported Style 11"/>
    <w:rsid w:val="00297FA5"/>
    <w:pPr>
      <w:numPr>
        <w:numId w:val="9"/>
      </w:numPr>
    </w:pPr>
  </w:style>
  <w:style w:type="numbering" w:customStyle="1" w:styleId="ImportedStyle12">
    <w:name w:val="Imported Style 12"/>
    <w:rsid w:val="00297FA5"/>
    <w:pPr>
      <w:numPr>
        <w:numId w:val="10"/>
      </w:numPr>
    </w:pPr>
  </w:style>
  <w:style w:type="numbering" w:customStyle="1" w:styleId="ImportedStyle13">
    <w:name w:val="Imported Style 13"/>
    <w:rsid w:val="00297FA5"/>
    <w:pPr>
      <w:numPr>
        <w:numId w:val="11"/>
      </w:numPr>
    </w:pPr>
  </w:style>
  <w:style w:type="numbering" w:customStyle="1" w:styleId="ImportedStyle14">
    <w:name w:val="Imported Style 14"/>
    <w:rsid w:val="00297FA5"/>
    <w:pPr>
      <w:numPr>
        <w:numId w:val="12"/>
      </w:numPr>
    </w:pPr>
  </w:style>
  <w:style w:type="numbering" w:customStyle="1" w:styleId="ImportedStyle15">
    <w:name w:val="Imported Style 15"/>
    <w:rsid w:val="00297FA5"/>
    <w:pPr>
      <w:numPr>
        <w:numId w:val="13"/>
      </w:numPr>
    </w:pPr>
  </w:style>
  <w:style w:type="numbering" w:customStyle="1" w:styleId="ImportedStyle16">
    <w:name w:val="Imported Style 16"/>
    <w:rsid w:val="00297FA5"/>
    <w:pPr>
      <w:numPr>
        <w:numId w:val="14"/>
      </w:numPr>
    </w:pPr>
  </w:style>
  <w:style w:type="numbering" w:customStyle="1" w:styleId="ImportedStyle17">
    <w:name w:val="Imported Style 17"/>
    <w:rsid w:val="00297FA5"/>
    <w:pPr>
      <w:numPr>
        <w:numId w:val="15"/>
      </w:numPr>
    </w:pPr>
  </w:style>
  <w:style w:type="numbering" w:customStyle="1" w:styleId="ImportedStyle18">
    <w:name w:val="Imported Style 18"/>
    <w:rsid w:val="00297FA5"/>
    <w:pPr>
      <w:numPr>
        <w:numId w:val="16"/>
      </w:numPr>
    </w:pPr>
  </w:style>
  <w:style w:type="paragraph" w:styleId="ListBullet">
    <w:name w:val="List Bullet"/>
    <w:qFormat/>
    <w:rsid w:val="00297FA5"/>
    <w:pPr>
      <w:pBdr>
        <w:top w:val="nil"/>
        <w:left w:val="nil"/>
        <w:bottom w:val="nil"/>
        <w:right w:val="nil"/>
        <w:between w:val="nil"/>
        <w:bar w:val="nil"/>
      </w:pBdr>
      <w:tabs>
        <w:tab w:val="left" w:pos="360"/>
      </w:tabs>
      <w:spacing w:after="120" w:line="240" w:lineRule="auto"/>
      <w:jc w:val="both"/>
    </w:pPr>
    <w:rPr>
      <w:rFonts w:ascii="Tahoma" w:eastAsia="Arial Unicode MS" w:hAnsi="Tahoma" w:cs="Arial Unicode MS"/>
      <w:color w:val="000000"/>
      <w:sz w:val="22"/>
      <w:szCs w:val="22"/>
      <w:u w:color="000000"/>
      <w:bdr w:val="nil"/>
      <w:lang w:val="en-US" w:eastAsia="en-GB"/>
    </w:rPr>
  </w:style>
  <w:style w:type="character" w:customStyle="1" w:styleId="None">
    <w:name w:val="None"/>
    <w:uiPriority w:val="99"/>
    <w:rsid w:val="00297FA5"/>
  </w:style>
  <w:style w:type="character" w:customStyle="1" w:styleId="Hyperlink1">
    <w:name w:val="Hyperlink.1"/>
    <w:basedOn w:val="None"/>
    <w:rsid w:val="00297FA5"/>
    <w:rPr>
      <w:color w:val="0000FF"/>
      <w:u w:val="single" w:color="0000FF"/>
      <w:lang w:val="en-US"/>
    </w:rPr>
  </w:style>
  <w:style w:type="paragraph" w:customStyle="1" w:styleId="GuidebodyChar">
    <w:name w:val="Guidebody Char"/>
    <w:rsid w:val="00297FA5"/>
    <w:pPr>
      <w:pBdr>
        <w:top w:val="nil"/>
        <w:left w:val="nil"/>
        <w:bottom w:val="nil"/>
        <w:right w:val="nil"/>
        <w:between w:val="nil"/>
        <w:bar w:val="nil"/>
      </w:pBdr>
      <w:spacing w:after="0" w:line="240" w:lineRule="auto"/>
    </w:pPr>
    <w:rPr>
      <w:rFonts w:eastAsia="Arial"/>
      <w:i/>
      <w:iCs/>
      <w:color w:val="000000"/>
      <w:sz w:val="20"/>
      <w:szCs w:val="20"/>
      <w:u w:color="000000"/>
      <w:bdr w:val="nil"/>
      <w:lang w:val="en-US" w:eastAsia="en-GB"/>
    </w:rPr>
  </w:style>
  <w:style w:type="character" w:customStyle="1" w:styleId="Hyperlink2">
    <w:name w:val="Hyperlink.2"/>
    <w:basedOn w:val="Link"/>
    <w:rsid w:val="00297FA5"/>
    <w:rPr>
      <w:rFonts w:ascii="Calibri" w:eastAsia="Calibri" w:hAnsi="Calibri" w:cs="Calibri"/>
      <w:i/>
      <w:iCs/>
      <w:color w:val="0000FF"/>
      <w:sz w:val="18"/>
      <w:szCs w:val="18"/>
      <w:u w:val="single" w:color="0000FF"/>
    </w:rPr>
  </w:style>
  <w:style w:type="numbering" w:customStyle="1" w:styleId="ImportedStyle34">
    <w:name w:val="Imported Style 34"/>
    <w:rsid w:val="00297FA5"/>
    <w:pPr>
      <w:numPr>
        <w:numId w:val="17"/>
      </w:numPr>
    </w:pPr>
  </w:style>
  <w:style w:type="numbering" w:customStyle="1" w:styleId="ImportedStyle35">
    <w:name w:val="Imported Style 35"/>
    <w:rsid w:val="00297FA5"/>
    <w:pPr>
      <w:numPr>
        <w:numId w:val="18"/>
      </w:numPr>
    </w:pPr>
  </w:style>
  <w:style w:type="numbering" w:customStyle="1" w:styleId="ImportedStyle36">
    <w:name w:val="Imported Style 36"/>
    <w:rsid w:val="00297FA5"/>
    <w:pPr>
      <w:numPr>
        <w:numId w:val="19"/>
      </w:numPr>
    </w:pPr>
  </w:style>
  <w:style w:type="numbering" w:customStyle="1" w:styleId="ImportedStyle37">
    <w:name w:val="Imported Style 37"/>
    <w:rsid w:val="00297FA5"/>
    <w:pPr>
      <w:numPr>
        <w:numId w:val="20"/>
      </w:numPr>
    </w:pPr>
  </w:style>
  <w:style w:type="numbering" w:customStyle="1" w:styleId="ImportedStyle38">
    <w:name w:val="Imported Style 38"/>
    <w:rsid w:val="00297FA5"/>
    <w:pPr>
      <w:numPr>
        <w:numId w:val="21"/>
      </w:numPr>
    </w:pPr>
  </w:style>
  <w:style w:type="character" w:customStyle="1" w:styleId="Hyperlink3">
    <w:name w:val="Hyperlink.3"/>
    <w:basedOn w:val="Link"/>
    <w:rsid w:val="00297FA5"/>
    <w:rPr>
      <w:rFonts w:ascii="Trebuchet MS" w:eastAsia="Trebuchet MS" w:hAnsi="Trebuchet MS" w:cs="Trebuchet MS"/>
      <w:color w:val="0000FF"/>
      <w:sz w:val="23"/>
      <w:szCs w:val="23"/>
      <w:u w:val="single" w:color="0000FF"/>
      <w:lang w:val="de-DE"/>
    </w:rPr>
  </w:style>
  <w:style w:type="character" w:customStyle="1" w:styleId="Hyperlink4">
    <w:name w:val="Hyperlink.4"/>
    <w:basedOn w:val="Link"/>
    <w:rsid w:val="00297FA5"/>
    <w:rPr>
      <w:rFonts w:ascii="Trebuchet MS" w:eastAsia="Trebuchet MS" w:hAnsi="Trebuchet MS" w:cs="Trebuchet MS"/>
      <w:color w:val="0000FF"/>
      <w:u w:val="single" w:color="0000FF"/>
      <w:lang w:val="en-US"/>
    </w:rPr>
  </w:style>
  <w:style w:type="paragraph" w:styleId="CommentText">
    <w:name w:val="annotation text"/>
    <w:basedOn w:val="Normal"/>
    <w:link w:val="CommentTextChar"/>
    <w:uiPriority w:val="99"/>
    <w:unhideWhenUsed/>
    <w:rsid w:val="00297FA5"/>
    <w:rPr>
      <w:sz w:val="20"/>
      <w:szCs w:val="20"/>
    </w:rPr>
  </w:style>
  <w:style w:type="character" w:customStyle="1" w:styleId="CommentTextChar">
    <w:name w:val="Comment Text Char"/>
    <w:basedOn w:val="DefaultParagraphFont"/>
    <w:link w:val="CommentText"/>
    <w:uiPriority w:val="99"/>
    <w:rsid w:val="00297FA5"/>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nhideWhenUsed/>
    <w:rsid w:val="00297FA5"/>
    <w:rPr>
      <w:sz w:val="16"/>
      <w:szCs w:val="16"/>
    </w:rPr>
  </w:style>
  <w:style w:type="paragraph" w:styleId="BalloonText">
    <w:name w:val="Balloon Text"/>
    <w:basedOn w:val="Normal"/>
    <w:link w:val="BalloonTextChar"/>
    <w:uiPriority w:val="99"/>
    <w:unhideWhenUsed/>
    <w:rsid w:val="00297FA5"/>
    <w:rPr>
      <w:rFonts w:ascii="Segoe UI" w:hAnsi="Segoe UI" w:cs="Segoe UI"/>
      <w:sz w:val="18"/>
      <w:szCs w:val="18"/>
    </w:rPr>
  </w:style>
  <w:style w:type="character" w:customStyle="1" w:styleId="BalloonTextChar">
    <w:name w:val="Balloon Text Char"/>
    <w:basedOn w:val="DefaultParagraphFont"/>
    <w:link w:val="BalloonText"/>
    <w:uiPriority w:val="99"/>
    <w:rsid w:val="00297FA5"/>
    <w:rPr>
      <w:rFonts w:ascii="Segoe UI" w:eastAsia="Arial Unicode MS" w:hAnsi="Segoe UI" w:cs="Segoe UI"/>
      <w:sz w:val="18"/>
      <w:szCs w:val="18"/>
      <w:bdr w:val="nil"/>
      <w:lang w:val="en-US"/>
    </w:rPr>
  </w:style>
  <w:style w:type="paragraph" w:styleId="CommentSubject">
    <w:name w:val="annotation subject"/>
    <w:basedOn w:val="CommentText"/>
    <w:next w:val="CommentText"/>
    <w:link w:val="CommentSubjectChar"/>
    <w:unhideWhenUsed/>
    <w:rsid w:val="00297FA5"/>
    <w:rPr>
      <w:b/>
      <w:bCs/>
    </w:rPr>
  </w:style>
  <w:style w:type="character" w:customStyle="1" w:styleId="CommentSubjectChar">
    <w:name w:val="Comment Subject Char"/>
    <w:basedOn w:val="CommentTextChar"/>
    <w:link w:val="CommentSubject"/>
    <w:rsid w:val="00297FA5"/>
    <w:rPr>
      <w:rFonts w:ascii="Times New Roman" w:eastAsia="Arial Unicode MS" w:hAnsi="Times New Roman" w:cs="Times New Roman"/>
      <w:b/>
      <w:bCs/>
      <w:sz w:val="20"/>
      <w:szCs w:val="20"/>
      <w:bdr w:val="nil"/>
      <w:lang w:val="en-US"/>
    </w:rPr>
  </w:style>
  <w:style w:type="table" w:styleId="TableGrid">
    <w:name w:val="Table Grid"/>
    <w:basedOn w:val="TableNormal"/>
    <w:uiPriority w:val="39"/>
    <w:rsid w:val="00297FA5"/>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Heading">
    <w:name w:val="GuideHeading"/>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
      <w:bCs/>
      <w:sz w:val="22"/>
      <w:szCs w:val="22"/>
      <w:bdr w:val="none" w:sz="0" w:space="0" w:color="auto"/>
      <w:lang w:val="en-GB" w:eastAsia="en-GB"/>
    </w:rPr>
  </w:style>
  <w:style w:type="paragraph" w:customStyle="1" w:styleId="Guidenumber">
    <w:name w:val="Guidenumber"/>
    <w:basedOn w:val="Normal"/>
    <w:rsid w:val="00297FA5"/>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pPr>
    <w:rPr>
      <w:rFonts w:ascii="Arial" w:eastAsia="Times New Roman" w:hAnsi="Arial" w:cs="Arial"/>
      <w:b/>
      <w:i/>
      <w:iCs/>
      <w:sz w:val="20"/>
      <w:szCs w:val="20"/>
      <w:bdr w:val="none" w:sz="0" w:space="0" w:color="auto"/>
      <w:lang w:val="en-GB" w:eastAsia="en-GB"/>
    </w:rPr>
  </w:style>
  <w:style w:type="numbering" w:customStyle="1" w:styleId="NoList1">
    <w:name w:val="No List1"/>
    <w:next w:val="NoList"/>
    <w:uiPriority w:val="99"/>
    <w:semiHidden/>
    <w:unhideWhenUsed/>
    <w:rsid w:val="00297FA5"/>
  </w:style>
  <w:style w:type="numbering" w:customStyle="1" w:styleId="NoList11">
    <w:name w:val="No List11"/>
    <w:next w:val="NoList"/>
    <w:uiPriority w:val="99"/>
    <w:semiHidden/>
    <w:rsid w:val="00297FA5"/>
  </w:style>
  <w:style w:type="table" w:customStyle="1" w:styleId="TableGrid1">
    <w:name w:val="Table Grid1"/>
    <w:basedOn w:val="TableNormal"/>
    <w:next w:val="TableGrid"/>
    <w:uiPriority w:val="39"/>
    <w:rsid w:val="00297F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eastAsia="en-GB"/>
    </w:rPr>
  </w:style>
  <w:style w:type="character" w:customStyle="1" w:styleId="BodyText3Char">
    <w:name w:val="Body Text 3 Char"/>
    <w:basedOn w:val="DefaultParagraphFont"/>
    <w:link w:val="BodyText3"/>
    <w:uiPriority w:val="99"/>
    <w:rsid w:val="00297FA5"/>
    <w:rPr>
      <w:rFonts w:ascii="Times New Roman" w:eastAsia="Times New Roman" w:hAnsi="Times New Roman" w:cs="Times New Roman"/>
      <w:sz w:val="16"/>
      <w:szCs w:val="16"/>
      <w:lang w:eastAsia="en-GB"/>
    </w:rPr>
  </w:style>
  <w:style w:type="paragraph" w:styleId="Caption">
    <w:name w:val="caption"/>
    <w:basedOn w:val="Normal"/>
    <w:next w:val="Normal"/>
    <w:qFormat/>
    <w:rsid w:val="00297FA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b/>
      <w:sz w:val="22"/>
      <w:szCs w:val="22"/>
      <w:bdr w:val="none" w:sz="0" w:space="0" w:color="auto"/>
      <w:lang w:val="en-GB" w:eastAsia="en-GB"/>
    </w:rPr>
  </w:style>
  <w:style w:type="paragraph" w:styleId="BodyText2">
    <w:name w:val="Body Text 2"/>
    <w:basedOn w:val="Normal"/>
    <w:link w:val="BodyText2Char"/>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lang w:val="en-GB" w:eastAsia="en-GB"/>
    </w:rPr>
  </w:style>
  <w:style w:type="character" w:customStyle="1" w:styleId="BodyText2Char">
    <w:name w:val="Body Text 2 Char"/>
    <w:basedOn w:val="DefaultParagraphFont"/>
    <w:link w:val="BodyText2"/>
    <w:rsid w:val="00297FA5"/>
    <w:rPr>
      <w:rFonts w:ascii="Times New Roman" w:eastAsia="Times New Roman" w:hAnsi="Times New Roman" w:cs="Times New Roman"/>
      <w:lang w:eastAsia="en-GB"/>
    </w:rPr>
  </w:style>
  <w:style w:type="paragraph" w:styleId="BodyText">
    <w:name w:val="Body Text"/>
    <w:basedOn w:val="Normal"/>
    <w:link w:val="BodyTextChar"/>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en-GB" w:eastAsia="en-GB"/>
    </w:rPr>
  </w:style>
  <w:style w:type="character" w:customStyle="1" w:styleId="BodyTextChar">
    <w:name w:val="Body Text Char"/>
    <w:basedOn w:val="DefaultParagraphFont"/>
    <w:link w:val="BodyText"/>
    <w:rsid w:val="00297FA5"/>
    <w:rPr>
      <w:rFonts w:ascii="Times New Roman" w:eastAsia="Times New Roman" w:hAnsi="Times New Roman" w:cs="Times New Roman"/>
      <w:lang w:eastAsia="en-GB"/>
    </w:rPr>
  </w:style>
  <w:style w:type="paragraph" w:customStyle="1" w:styleId="Guidebullet">
    <w:name w:val="Guidebulle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i/>
      <w:iCs/>
      <w:sz w:val="20"/>
      <w:szCs w:val="20"/>
      <w:bdr w:val="none" w:sz="0" w:space="0" w:color="auto"/>
      <w:lang w:val="en-GB" w:eastAsia="en-GB"/>
    </w:rPr>
  </w:style>
  <w:style w:type="paragraph" w:customStyle="1" w:styleId="GuidebodyCharChar">
    <w:name w:val="Guidebody Char Char"/>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i/>
      <w:iCs/>
      <w:bdr w:val="none" w:sz="0" w:space="0" w:color="auto"/>
      <w:lang w:val="en-GB" w:eastAsia="en-GB"/>
    </w:rPr>
  </w:style>
  <w:style w:type="paragraph" w:styleId="FootnoteText">
    <w:name w:val="footnote text"/>
    <w:basedOn w:val="Normal"/>
    <w:link w:val="FootnoteTextChar"/>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sz w:val="20"/>
      <w:szCs w:val="20"/>
      <w:bdr w:val="none" w:sz="0" w:space="0" w:color="auto"/>
      <w:lang w:val="en-GB" w:eastAsia="en-GB"/>
    </w:rPr>
  </w:style>
  <w:style w:type="character" w:customStyle="1" w:styleId="FootnoteTextChar">
    <w:name w:val="Footnote Text Char"/>
    <w:basedOn w:val="DefaultParagraphFont"/>
    <w:link w:val="FootnoteText"/>
    <w:rsid w:val="00297FA5"/>
    <w:rPr>
      <w:rFonts w:eastAsia="Times New Roman"/>
      <w:color w:val="000000"/>
      <w:sz w:val="20"/>
      <w:szCs w:val="20"/>
      <w:lang w:eastAsia="en-GB"/>
    </w:rPr>
  </w:style>
  <w:style w:type="character" w:styleId="FootnoteReference">
    <w:name w:val="footnote reference"/>
    <w:rsid w:val="00297FA5"/>
    <w:rPr>
      <w:vertAlign w:val="superscript"/>
    </w:rPr>
  </w:style>
  <w:style w:type="paragraph" w:styleId="Header">
    <w:name w:val="header"/>
    <w:basedOn w:val="Normal"/>
    <w:link w:val="HeaderChar"/>
    <w:uiPriority w:val="99"/>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bdr w:val="none" w:sz="0" w:space="0" w:color="auto"/>
      <w:lang w:val="en-GB" w:eastAsia="en-GB"/>
    </w:rPr>
  </w:style>
  <w:style w:type="character" w:customStyle="1" w:styleId="HeaderChar">
    <w:name w:val="Header Char"/>
    <w:basedOn w:val="DefaultParagraphFont"/>
    <w:link w:val="Header"/>
    <w:uiPriority w:val="99"/>
    <w:rsid w:val="00297FA5"/>
    <w:rPr>
      <w:rFonts w:ascii="Times New Roman" w:eastAsia="Times New Roman" w:hAnsi="Times New Roman" w:cs="Times New Roman"/>
      <w:lang w:eastAsia="en-GB"/>
    </w:rPr>
  </w:style>
  <w:style w:type="character" w:styleId="FollowedHyperlink">
    <w:name w:val="FollowedHyperlink"/>
    <w:rsid w:val="00297FA5"/>
    <w:rPr>
      <w:color w:val="800080"/>
      <w:u w:val="single"/>
    </w:rPr>
  </w:style>
  <w:style w:type="paragraph" w:styleId="BodyTextIndent">
    <w:name w:val="Body Text Indent"/>
    <w:basedOn w:val="Normal"/>
    <w:link w:val="BodyTextIndentChar"/>
    <w:uiPriority w:val="99"/>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bdr w:val="none" w:sz="0" w:space="0" w:color="auto"/>
      <w:lang w:val="en-GB" w:eastAsia="en-GB"/>
    </w:rPr>
  </w:style>
  <w:style w:type="character" w:customStyle="1" w:styleId="BodyTextIndentChar">
    <w:name w:val="Body Text Indent Char"/>
    <w:basedOn w:val="DefaultParagraphFont"/>
    <w:link w:val="BodyTextIndent"/>
    <w:uiPriority w:val="99"/>
    <w:rsid w:val="00297FA5"/>
    <w:rPr>
      <w:rFonts w:ascii="Times New Roman" w:eastAsia="Times New Roman" w:hAnsi="Times New Roman" w:cs="Times New Roman"/>
      <w:lang w:eastAsia="en-GB"/>
    </w:rPr>
  </w:style>
  <w:style w:type="numbering" w:customStyle="1" w:styleId="Style1">
    <w:name w:val="Style1"/>
    <w:rsid w:val="00297FA5"/>
    <w:pPr>
      <w:numPr>
        <w:numId w:val="23"/>
      </w:numPr>
    </w:pPr>
  </w:style>
  <w:style w:type="paragraph" w:styleId="BodyTextIndent2">
    <w:name w:val="Body Text Indent 2"/>
    <w:basedOn w:val="Normal"/>
    <w:link w:val="BodyTextIndent2Char"/>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bdr w:val="none" w:sz="0" w:space="0" w:color="auto"/>
      <w:lang w:val="en-GB" w:eastAsia="en-GB"/>
    </w:rPr>
  </w:style>
  <w:style w:type="character" w:customStyle="1" w:styleId="BodyTextIndent2Char">
    <w:name w:val="Body Text Indent 2 Char"/>
    <w:basedOn w:val="DefaultParagraphFont"/>
    <w:link w:val="BodyTextIndent2"/>
    <w:rsid w:val="00297FA5"/>
    <w:rPr>
      <w:rFonts w:ascii="Times New Roman" w:eastAsia="Times New Roman" w:hAnsi="Times New Roman" w:cs="Times New Roman"/>
      <w:lang w:eastAsia="en-GB"/>
    </w:rPr>
  </w:style>
  <w:style w:type="paragraph" w:styleId="Revision">
    <w:name w:val="Revision"/>
    <w:hidden/>
    <w:uiPriority w:val="99"/>
    <w:rsid w:val="00297FA5"/>
    <w:pPr>
      <w:spacing w:after="0" w:line="240" w:lineRule="auto"/>
    </w:pPr>
    <w:rPr>
      <w:rFonts w:ascii="Times New Roman" w:eastAsia="Times New Roman" w:hAnsi="Times New Roman" w:cs="Times New Roman"/>
      <w:lang w:eastAsia="en-GB"/>
    </w:rPr>
  </w:style>
  <w:style w:type="paragraph" w:styleId="DocumentMap">
    <w:name w:val="Document Map"/>
    <w:basedOn w:val="Normal"/>
    <w:link w:val="DocumentMapChar"/>
    <w:rsid w:val="00297FA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bdr w:val="none" w:sz="0" w:space="0" w:color="auto"/>
      <w:lang w:val="en-GB" w:eastAsia="en-GB"/>
    </w:rPr>
  </w:style>
  <w:style w:type="character" w:customStyle="1" w:styleId="DocumentMapChar">
    <w:name w:val="Document Map Char"/>
    <w:basedOn w:val="DefaultParagraphFont"/>
    <w:link w:val="DocumentMap"/>
    <w:rsid w:val="00297FA5"/>
    <w:rPr>
      <w:rFonts w:ascii="Tahoma" w:eastAsia="Times New Roman" w:hAnsi="Tahoma" w:cs="Tahoma"/>
      <w:shd w:val="clear" w:color="auto" w:fill="000080"/>
      <w:lang w:eastAsia="en-GB"/>
    </w:rPr>
  </w:style>
  <w:style w:type="character" w:customStyle="1" w:styleId="srtitle1">
    <w:name w:val="srtitle1"/>
    <w:rsid w:val="00297FA5"/>
    <w:rPr>
      <w:b/>
      <w:bCs/>
    </w:rPr>
  </w:style>
  <w:style w:type="character" w:styleId="Strong">
    <w:name w:val="Strong"/>
    <w:uiPriority w:val="22"/>
    <w:qFormat/>
    <w:rsid w:val="00297FA5"/>
    <w:rPr>
      <w:b/>
      <w:bCs/>
    </w:rPr>
  </w:style>
  <w:style w:type="character" w:customStyle="1" w:styleId="text11">
    <w:name w:val="text11"/>
    <w:rsid w:val="00297FA5"/>
    <w:rPr>
      <w:rFonts w:ascii="Arial" w:hAnsi="Arial" w:cs="Arial" w:hint="default"/>
      <w:color w:val="000080"/>
      <w:sz w:val="20"/>
      <w:szCs w:val="20"/>
    </w:rPr>
  </w:style>
  <w:style w:type="character" w:styleId="Emphasis">
    <w:name w:val="Emphasis"/>
    <w:uiPriority w:val="20"/>
    <w:qFormat/>
    <w:rsid w:val="00297FA5"/>
    <w:rPr>
      <w:i/>
      <w:iCs/>
    </w:rPr>
  </w:style>
  <w:style w:type="character" w:customStyle="1" w:styleId="a1">
    <w:name w:val="a1"/>
    <w:rsid w:val="00297FA5"/>
    <w:rPr>
      <w:color w:val="008000"/>
    </w:rPr>
  </w:style>
  <w:style w:type="character" w:customStyle="1" w:styleId="fnt0">
    <w:name w:val="fnt0"/>
    <w:basedOn w:val="DefaultParagraphFont"/>
    <w:rsid w:val="00297FA5"/>
  </w:style>
  <w:style w:type="paragraph" w:customStyle="1" w:styleId="Normal1">
    <w:name w:val="Normal1"/>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en-GB" w:eastAsia="zh-CN"/>
    </w:rPr>
  </w:style>
  <w:style w:type="paragraph" w:styleId="NormalWeb">
    <w:name w:val="Normal (Web)"/>
    <w:basedOn w:val="Normal"/>
    <w:uiPriority w:val="99"/>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en-GB" w:eastAsia="zh-CN"/>
    </w:rPr>
  </w:style>
  <w:style w:type="paragraph" w:styleId="Date">
    <w:name w:val="Date"/>
    <w:basedOn w:val="Normal"/>
    <w:next w:val="Normal"/>
    <w:link w:val="DateChar"/>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DateChar">
    <w:name w:val="Date Char"/>
    <w:basedOn w:val="DefaultParagraphFont"/>
    <w:link w:val="Date"/>
    <w:rsid w:val="00297FA5"/>
    <w:rPr>
      <w:rFonts w:ascii="Times New Roman" w:eastAsia="Times New Roman" w:hAnsi="Times New Roman" w:cs="Times New Roman"/>
      <w:lang w:eastAsia="en-GB"/>
    </w:rPr>
  </w:style>
  <w:style w:type="character" w:styleId="PageNumber">
    <w:name w:val="page number"/>
    <w:basedOn w:val="DefaultParagraphFont"/>
    <w:rsid w:val="00297FA5"/>
  </w:style>
  <w:style w:type="paragraph" w:styleId="BlockText">
    <w:name w:val="Block Tex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ind w:left="709" w:right="-285" w:hanging="709"/>
    </w:pPr>
    <w:rPr>
      <w:rFonts w:ascii="Arial" w:eastAsia="Times New Roman" w:hAnsi="Arial"/>
      <w:szCs w:val="20"/>
      <w:bdr w:val="none" w:sz="0" w:space="0" w:color="auto"/>
      <w:lang w:val="en-GB"/>
    </w:rPr>
  </w:style>
  <w:style w:type="character" w:customStyle="1" w:styleId="bodycopylarge1">
    <w:name w:val="bodycopy_large1"/>
    <w:rsid w:val="00297FA5"/>
    <w:rPr>
      <w:rFonts w:ascii="Verdana" w:hAnsi="Verdana"/>
      <w:color w:val="000000"/>
      <w:sz w:val="25"/>
      <w:szCs w:val="25"/>
    </w:rPr>
  </w:style>
  <w:style w:type="character" w:customStyle="1" w:styleId="subhead1">
    <w:name w:val="subhead1"/>
    <w:rsid w:val="00297FA5"/>
    <w:rPr>
      <w:rFonts w:ascii="Verdana" w:hAnsi="Verdana"/>
      <w:b/>
      <w:color w:val="006699"/>
      <w:sz w:val="29"/>
      <w:szCs w:val="29"/>
      <w:u w:val="none"/>
      <w:effect w:val="none"/>
    </w:rPr>
  </w:style>
  <w:style w:type="paragraph" w:customStyle="1" w:styleId="in1">
    <w:name w:val="in1"/>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pPr>
    <w:rPr>
      <w:rFonts w:ascii="Arial" w:eastAsia="Times New Roman" w:hAnsi="Arial"/>
      <w:sz w:val="22"/>
      <w:szCs w:val="20"/>
      <w:bdr w:val="none" w:sz="0" w:space="0" w:color="auto"/>
      <w:lang w:val="en-GB" w:eastAsia="en-GB"/>
    </w:rPr>
  </w:style>
  <w:style w:type="paragraph" w:styleId="Closing">
    <w:name w:val="Closing"/>
    <w:basedOn w:val="Normal"/>
    <w:link w:val="ClosingChar"/>
    <w:rsid w:val="00297FA5"/>
    <w:pPr>
      <w:pBdr>
        <w:top w:val="none" w:sz="0" w:space="0" w:color="auto"/>
        <w:left w:val="none" w:sz="0" w:space="0" w:color="auto"/>
        <w:bottom w:val="none" w:sz="0" w:space="0" w:color="auto"/>
        <w:right w:val="none" w:sz="0" w:space="0" w:color="auto"/>
        <w:between w:val="none" w:sz="0" w:space="0" w:color="auto"/>
        <w:bar w:val="none" w:sz="0" w:color="auto"/>
      </w:pBdr>
      <w:spacing w:line="220" w:lineRule="atLeast"/>
      <w:ind w:left="835"/>
    </w:pPr>
    <w:rPr>
      <w:rFonts w:eastAsia="Times New Roman"/>
      <w:sz w:val="20"/>
      <w:szCs w:val="20"/>
      <w:bdr w:val="none" w:sz="0" w:space="0" w:color="auto"/>
      <w:lang w:val="en-GB"/>
    </w:rPr>
  </w:style>
  <w:style w:type="character" w:customStyle="1" w:styleId="ClosingChar">
    <w:name w:val="Closing Char"/>
    <w:basedOn w:val="DefaultParagraphFont"/>
    <w:link w:val="Closing"/>
    <w:rsid w:val="00297FA5"/>
    <w:rPr>
      <w:rFonts w:ascii="Times New Roman" w:eastAsia="Times New Roman" w:hAnsi="Times New Roman" w:cs="Times New Roman"/>
      <w:sz w:val="20"/>
      <w:szCs w:val="20"/>
    </w:rPr>
  </w:style>
  <w:style w:type="paragraph" w:customStyle="1" w:styleId="Pa2">
    <w:name w:val="Pa2"/>
    <w:basedOn w:val="Normal"/>
    <w:next w:val="Normal"/>
    <w:rsid w:val="00297F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line="240" w:lineRule="atLeast"/>
    </w:pPr>
    <w:rPr>
      <w:rFonts w:ascii="Gill Sans" w:eastAsia="Times New Roman" w:hAnsi="Gill Sans"/>
      <w:bdr w:val="none" w:sz="0" w:space="0" w:color="auto"/>
    </w:rPr>
  </w:style>
  <w:style w:type="paragraph" w:customStyle="1" w:styleId="Pa1">
    <w:name w:val="Pa1"/>
    <w:basedOn w:val="Normal"/>
    <w:next w:val="Normal"/>
    <w:rsid w:val="00297F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pPr>
    <w:rPr>
      <w:rFonts w:ascii="Gill Sans" w:eastAsia="Times New Roman" w:hAnsi="Gill Sans"/>
      <w:bdr w:val="none" w:sz="0" w:space="0" w:color="auto"/>
    </w:rPr>
  </w:style>
  <w:style w:type="paragraph" w:customStyle="1" w:styleId="title1">
    <w:name w:val="title1"/>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szCs w:val="20"/>
      <w:u w:val="double"/>
      <w:bdr w:val="none" w:sz="0" w:space="0" w:color="auto"/>
      <w:lang w:val="en-GB" w:eastAsia="en-GB"/>
    </w:rPr>
  </w:style>
  <w:style w:type="paragraph" w:styleId="BodyTextIndent3">
    <w:name w:val="Body Text Indent 3"/>
    <w:basedOn w:val="Normal"/>
    <w:link w:val="BodyTextIndent3Char"/>
    <w:rsid w:val="00297FA5"/>
    <w:pPr>
      <w:pBdr>
        <w:top w:val="none" w:sz="0" w:space="0" w:color="auto"/>
        <w:left w:val="none" w:sz="0" w:space="0" w:color="auto"/>
        <w:bottom w:val="none" w:sz="0" w:space="0" w:color="auto"/>
        <w:right w:val="none" w:sz="0" w:space="0" w:color="auto"/>
        <w:between w:val="none" w:sz="0" w:space="0" w:color="auto"/>
        <w:bar w:val="none" w:sz="0" w:color="auto"/>
      </w:pBdr>
      <w:ind w:left="284"/>
    </w:pPr>
    <w:rPr>
      <w:rFonts w:ascii="Arial" w:eastAsia="Times New Roman" w:hAnsi="Arial"/>
      <w:i/>
      <w:szCs w:val="20"/>
      <w:bdr w:val="none" w:sz="0" w:space="0" w:color="auto"/>
      <w:lang w:val="en-GB" w:eastAsia="en-GB"/>
    </w:rPr>
  </w:style>
  <w:style w:type="character" w:customStyle="1" w:styleId="BodyTextIndent3Char">
    <w:name w:val="Body Text Indent 3 Char"/>
    <w:basedOn w:val="DefaultParagraphFont"/>
    <w:link w:val="BodyTextIndent3"/>
    <w:rsid w:val="00297FA5"/>
    <w:rPr>
      <w:rFonts w:eastAsia="Times New Roman" w:cs="Times New Roman"/>
      <w:i/>
      <w:szCs w:val="20"/>
      <w:lang w:eastAsia="en-GB"/>
    </w:rPr>
  </w:style>
  <w:style w:type="character" w:customStyle="1" w:styleId="GuidebodyCharCharChar">
    <w:name w:val="Guidebody Char Char Char"/>
    <w:rsid w:val="00297FA5"/>
    <w:rPr>
      <w:rFonts w:ascii="Arial" w:hAnsi="Arial" w:cs="Arial"/>
      <w:i/>
      <w:iCs/>
      <w:noProof w:val="0"/>
      <w:sz w:val="24"/>
      <w:szCs w:val="24"/>
      <w:lang w:val="en-GB" w:eastAsia="en-GB" w:bidi="ar-SA"/>
    </w:rPr>
  </w:style>
  <w:style w:type="paragraph" w:customStyle="1" w:styleId="bullet">
    <w:name w:val="bulle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Arial" w:eastAsia="Times New Roman" w:hAnsi="Arial"/>
      <w:sz w:val="20"/>
      <w:szCs w:val="20"/>
      <w:bdr w:val="none" w:sz="0" w:space="0" w:color="auto"/>
      <w:lang w:val="en-GB"/>
    </w:rPr>
  </w:style>
  <w:style w:type="paragraph" w:customStyle="1" w:styleId="elementbull">
    <w:name w:val="elementbull"/>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60"/>
      <w:textAlignment w:val="baseline"/>
    </w:pPr>
    <w:rPr>
      <w:rFonts w:ascii="Arial" w:eastAsia="Times New Roman" w:hAnsi="Arial"/>
      <w:sz w:val="20"/>
      <w:szCs w:val="20"/>
      <w:bdr w:val="none" w:sz="0" w:space="0" w:color="auto"/>
    </w:rPr>
  </w:style>
  <w:style w:type="paragraph" w:customStyle="1" w:styleId="knowbull">
    <w:name w:val="knowbull"/>
    <w:basedOn w:val="bullet"/>
    <w:rsid w:val="00297FA5"/>
    <w:rPr>
      <w:sz w:val="16"/>
    </w:rPr>
  </w:style>
  <w:style w:type="paragraph" w:customStyle="1" w:styleId="bullet2">
    <w:name w:val="bullet2"/>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16"/>
      <w:szCs w:val="20"/>
      <w:bdr w:val="none" w:sz="0" w:space="0" w:color="auto"/>
      <w:lang w:val="en-GB"/>
    </w:rPr>
  </w:style>
  <w:style w:type="paragraph" w:customStyle="1" w:styleId="element">
    <w:name w:val="elemen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180"/>
    </w:pPr>
    <w:rPr>
      <w:rFonts w:ascii="Arial" w:eastAsia="Times New Roman" w:hAnsi="Arial"/>
      <w:b/>
      <w:sz w:val="20"/>
      <w:szCs w:val="20"/>
      <w:bdr w:val="none" w:sz="0" w:space="0" w:color="auto"/>
      <w:lang w:val="en-GB"/>
    </w:rPr>
  </w:style>
  <w:style w:type="paragraph" w:customStyle="1" w:styleId="elemplat">
    <w:name w:val="elempla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Arial" w:eastAsia="Times New Roman" w:hAnsi="Arial"/>
      <w:b/>
      <w:i/>
      <w:sz w:val="20"/>
      <w:szCs w:val="20"/>
      <w:bdr w:val="none" w:sz="0" w:space="0" w:color="auto"/>
      <w:lang w:val="en-GB"/>
    </w:rPr>
  </w:style>
  <w:style w:type="paragraph" w:customStyle="1" w:styleId="abull">
    <w:name w:val="abull"/>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0"/>
      <w:textAlignment w:val="baseline"/>
    </w:pPr>
    <w:rPr>
      <w:rFonts w:ascii="Arial" w:eastAsia="Times New Roman" w:hAnsi="Arial"/>
      <w:color w:val="000000"/>
      <w:sz w:val="20"/>
      <w:szCs w:val="20"/>
      <w:bdr w:val="none" w:sz="0" w:space="0" w:color="auto"/>
      <w:lang w:val="en-GB"/>
    </w:rPr>
  </w:style>
  <w:style w:type="paragraph" w:customStyle="1" w:styleId="platform">
    <w:name w:val="platform"/>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pPr>
    <w:rPr>
      <w:rFonts w:ascii="Arial" w:eastAsia="Times New Roman" w:hAnsi="Arial"/>
      <w:sz w:val="20"/>
      <w:szCs w:val="20"/>
      <w:bdr w:val="none" w:sz="0" w:space="0" w:color="auto"/>
    </w:rPr>
  </w:style>
  <w:style w:type="paragraph" w:customStyle="1" w:styleId="numbull">
    <w:name w:val="numbull"/>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num" w:pos="644"/>
      </w:tabs>
      <w:overflowPunct w:val="0"/>
      <w:autoSpaceDE w:val="0"/>
      <w:autoSpaceDN w:val="0"/>
      <w:adjustRightInd w:val="0"/>
      <w:spacing w:before="120"/>
      <w:ind w:left="644" w:hanging="360"/>
      <w:textAlignment w:val="baseline"/>
    </w:pPr>
    <w:rPr>
      <w:rFonts w:ascii="Arial" w:eastAsia="Times New Roman" w:hAnsi="Arial"/>
      <w:sz w:val="20"/>
      <w:szCs w:val="20"/>
      <w:bdr w:val="none" w:sz="0" w:space="0" w:color="auto"/>
    </w:rPr>
  </w:style>
  <w:style w:type="paragraph" w:styleId="Title">
    <w:name w:val="Title"/>
    <w:basedOn w:val="Normal"/>
    <w:link w:val="TitleChar"/>
    <w:qFormat/>
    <w:rsid w:val="00297FA5"/>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u w:val="single"/>
      <w:bdr w:val="none" w:sz="0" w:space="0" w:color="auto"/>
      <w:lang w:val="en-GB" w:eastAsia="en-GB"/>
    </w:rPr>
  </w:style>
  <w:style w:type="character" w:customStyle="1" w:styleId="TitleChar">
    <w:name w:val="Title Char"/>
    <w:basedOn w:val="DefaultParagraphFont"/>
    <w:link w:val="Title"/>
    <w:rsid w:val="00297FA5"/>
    <w:rPr>
      <w:rFonts w:ascii="Times New Roman" w:eastAsia="Times New Roman" w:hAnsi="Times New Roman" w:cs="Times New Roman"/>
      <w:b/>
      <w:szCs w:val="20"/>
      <w:u w:val="single"/>
      <w:lang w:eastAsia="en-GB"/>
    </w:rPr>
  </w:style>
  <w:style w:type="paragraph" w:customStyle="1" w:styleId="Text">
    <w:name w:val="Text"/>
    <w:rsid w:val="00297FA5"/>
    <w:pPr>
      <w:numPr>
        <w:numId w:val="24"/>
      </w:numPr>
      <w:tabs>
        <w:tab w:val="clear" w:pos="360"/>
      </w:tabs>
      <w:spacing w:after="170" w:line="260" w:lineRule="exact"/>
      <w:ind w:left="680" w:hanging="681"/>
    </w:pPr>
    <w:rPr>
      <w:rFonts w:ascii="Meta-Normal" w:eastAsia="Times New Roman" w:hAnsi="Meta-Normal" w:cs="Times New Roman"/>
      <w:noProof/>
      <w:spacing w:val="-20"/>
      <w:szCs w:val="20"/>
      <w:lang w:val="en-US"/>
    </w:rPr>
  </w:style>
  <w:style w:type="paragraph" w:customStyle="1" w:styleId="Largetext">
    <w:name w:val="Large text"/>
    <w:rsid w:val="00297FA5"/>
    <w:pPr>
      <w:spacing w:after="0" w:line="520" w:lineRule="exact"/>
    </w:pPr>
    <w:rPr>
      <w:rFonts w:ascii="Meta-Normal" w:eastAsia="Times New Roman" w:hAnsi="Meta-Normal" w:cs="Times New Roman"/>
      <w:noProof/>
      <w:sz w:val="48"/>
      <w:szCs w:val="20"/>
      <w:lang w:val="en-US"/>
    </w:rPr>
  </w:style>
  <w:style w:type="paragraph" w:customStyle="1" w:styleId="ulineheader">
    <w:name w:val="ulineheader"/>
    <w:basedOn w:val="Normal"/>
    <w:rsid w:val="00297FA5"/>
    <w:pPr>
      <w:pBdr>
        <w:top w:val="none" w:sz="0" w:space="0" w:color="auto"/>
        <w:left w:val="none" w:sz="0" w:space="0" w:color="auto"/>
        <w:bottom w:val="dotted" w:sz="6" w:space="0" w:color="33CCCC"/>
        <w:right w:val="none" w:sz="0" w:space="0" w:color="auto"/>
        <w:between w:val="none" w:sz="0" w:space="0" w:color="auto"/>
        <w:bar w:val="none" w:sz="0" w:color="auto"/>
      </w:pBdr>
      <w:spacing w:before="100" w:beforeAutospacing="1" w:after="100" w:afterAutospacing="1"/>
    </w:pPr>
    <w:rPr>
      <w:rFonts w:ascii="Verdana" w:eastAsia="SimSun" w:hAnsi="Verdana" w:cs="Arial"/>
      <w:b/>
      <w:bCs/>
      <w:color w:val="0033CC"/>
      <w:sz w:val="13"/>
      <w:szCs w:val="13"/>
      <w:bdr w:val="none" w:sz="0" w:space="0" w:color="auto"/>
      <w:lang w:val="en-GB" w:eastAsia="zh-CN" w:bidi="en-US"/>
    </w:rPr>
  </w:style>
  <w:style w:type="paragraph" w:styleId="PlainText">
    <w:name w:val="Plain Text"/>
    <w:basedOn w:val="Normal"/>
    <w:link w:val="PlainTextChar"/>
    <w:uiPriority w:val="99"/>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SimSun" w:hAnsi="Courier New" w:cs="Courier New"/>
      <w:sz w:val="20"/>
      <w:szCs w:val="20"/>
      <w:bdr w:val="none" w:sz="0" w:space="0" w:color="auto"/>
      <w:lang w:val="en-GB" w:bidi="en-US"/>
    </w:rPr>
  </w:style>
  <w:style w:type="character" w:customStyle="1" w:styleId="PlainTextChar">
    <w:name w:val="Plain Text Char"/>
    <w:basedOn w:val="DefaultParagraphFont"/>
    <w:link w:val="PlainText"/>
    <w:uiPriority w:val="99"/>
    <w:rsid w:val="00297FA5"/>
    <w:rPr>
      <w:rFonts w:ascii="Courier New" w:eastAsia="SimSun" w:hAnsi="Courier New" w:cs="Courier New"/>
      <w:sz w:val="20"/>
      <w:szCs w:val="20"/>
      <w:lang w:bidi="en-US"/>
    </w:rPr>
  </w:style>
  <w:style w:type="paragraph" w:styleId="TOC3">
    <w:name w:val="toc 3"/>
    <w:basedOn w:val="Normal"/>
    <w:next w:val="Normal"/>
    <w:autoRedefine/>
    <w:uiPriority w:val="39"/>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left" w:pos="581"/>
        <w:tab w:val="right" w:pos="9680"/>
      </w:tabs>
      <w:ind w:left="230"/>
    </w:pPr>
    <w:rPr>
      <w:rFonts w:eastAsia="SimSun" w:cs="Arial"/>
      <w:sz w:val="20"/>
      <w:szCs w:val="20"/>
      <w:bdr w:val="none" w:sz="0" w:space="0" w:color="auto"/>
      <w:lang w:val="en-GB" w:bidi="en-US"/>
    </w:rPr>
  </w:style>
  <w:style w:type="paragraph" w:styleId="TOC2">
    <w:name w:val="toc 2"/>
    <w:basedOn w:val="Normal"/>
    <w:next w:val="Normal"/>
    <w:autoRedefine/>
    <w:uiPriority w:val="39"/>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SimSun" w:cs="Arial"/>
      <w:b/>
      <w:sz w:val="20"/>
      <w:szCs w:val="20"/>
      <w:bdr w:val="none" w:sz="0" w:space="0" w:color="auto"/>
      <w:lang w:val="en-GB" w:bidi="en-US"/>
    </w:rPr>
  </w:style>
  <w:style w:type="table" w:customStyle="1" w:styleId="Calendar1">
    <w:name w:val="Calendar 1"/>
    <w:basedOn w:val="TableNormal"/>
    <w:uiPriority w:val="99"/>
    <w:qFormat/>
    <w:rsid w:val="00297FA5"/>
    <w:pPr>
      <w:spacing w:after="0" w:line="240" w:lineRule="auto"/>
    </w:pPr>
    <w:rPr>
      <w:rFonts w:ascii="Calibri" w:eastAsia="SimSun" w:hAnsi="Calibri"/>
      <w:sz w:val="20"/>
      <w:szCs w:val="20"/>
      <w:lang w:eastAsia="en-GB"/>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Style2">
    <w:name w:val="Style2"/>
    <w:rsid w:val="00297FA5"/>
    <w:pPr>
      <w:numPr>
        <w:numId w:val="25"/>
      </w:numPr>
    </w:pPr>
  </w:style>
  <w:style w:type="paragraph" w:styleId="Subtitle">
    <w:name w:val="Subtitle"/>
    <w:basedOn w:val="Normal"/>
    <w:next w:val="Normal"/>
    <w:link w:val="SubtitleChar"/>
    <w:uiPriority w:val="11"/>
    <w:qFormat/>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600"/>
    </w:pPr>
    <w:rPr>
      <w:rFonts w:ascii="Cambria" w:eastAsia="SimSun" w:hAnsi="Cambria"/>
      <w:i/>
      <w:iCs/>
      <w:spacing w:val="13"/>
      <w:bdr w:val="none" w:sz="0" w:space="0" w:color="auto"/>
      <w:lang w:val="en-GB" w:bidi="en-US"/>
    </w:rPr>
  </w:style>
  <w:style w:type="character" w:customStyle="1" w:styleId="SubtitleChar">
    <w:name w:val="Subtitle Char"/>
    <w:basedOn w:val="DefaultParagraphFont"/>
    <w:link w:val="Subtitle"/>
    <w:uiPriority w:val="11"/>
    <w:rsid w:val="00297FA5"/>
    <w:rPr>
      <w:rFonts w:ascii="Cambria" w:eastAsia="SimSun" w:hAnsi="Cambria" w:cs="Times New Roman"/>
      <w:i/>
      <w:iCs/>
      <w:spacing w:val="13"/>
      <w:lang w:bidi="en-US"/>
    </w:rPr>
  </w:style>
  <w:style w:type="paragraph" w:styleId="NoSpacing">
    <w:name w:val="No Spacing"/>
    <w:basedOn w:val="Normal"/>
    <w:link w:val="NoSpacingChar"/>
    <w:uiPriority w:val="1"/>
    <w:qFormat/>
    <w:rsid w:val="00297FA5"/>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SimSun" w:hAnsi="Arial" w:cs="Arial"/>
      <w:sz w:val="23"/>
      <w:szCs w:val="23"/>
      <w:bdr w:val="none" w:sz="0" w:space="0" w:color="auto"/>
      <w:lang w:val="en-GB" w:bidi="en-US"/>
    </w:rPr>
  </w:style>
  <w:style w:type="paragraph" w:styleId="Quote">
    <w:name w:val="Quote"/>
    <w:basedOn w:val="Normal"/>
    <w:next w:val="Normal"/>
    <w:link w:val="QuoteChar"/>
    <w:uiPriority w:val="29"/>
    <w:qFormat/>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200"/>
      <w:ind w:left="360" w:right="360"/>
    </w:pPr>
    <w:rPr>
      <w:rFonts w:ascii="Arial" w:eastAsia="SimSun" w:hAnsi="Arial" w:cs="Arial"/>
      <w:i/>
      <w:iCs/>
      <w:sz w:val="23"/>
      <w:szCs w:val="23"/>
      <w:bdr w:val="none" w:sz="0" w:space="0" w:color="auto"/>
      <w:lang w:val="en-GB" w:bidi="en-US"/>
    </w:rPr>
  </w:style>
  <w:style w:type="character" w:customStyle="1" w:styleId="QuoteChar">
    <w:name w:val="Quote Char"/>
    <w:basedOn w:val="DefaultParagraphFont"/>
    <w:link w:val="Quote"/>
    <w:uiPriority w:val="29"/>
    <w:rsid w:val="00297FA5"/>
    <w:rPr>
      <w:rFonts w:eastAsia="SimSun"/>
      <w:i/>
      <w:iCs/>
      <w:sz w:val="23"/>
      <w:szCs w:val="23"/>
      <w:lang w:bidi="en-US"/>
    </w:rPr>
  </w:style>
  <w:style w:type="paragraph" w:styleId="IntenseQuote">
    <w:name w:val="Intense Quote"/>
    <w:basedOn w:val="Normal"/>
    <w:next w:val="Normal"/>
    <w:link w:val="IntenseQuoteChar"/>
    <w:uiPriority w:val="30"/>
    <w:qFormat/>
    <w:rsid w:val="00297FA5"/>
    <w:pPr>
      <w:pBdr>
        <w:top w:val="none" w:sz="0" w:space="0" w:color="auto"/>
        <w:left w:val="none" w:sz="0" w:space="0" w:color="auto"/>
        <w:bottom w:val="single" w:sz="4" w:space="1" w:color="auto"/>
        <w:right w:val="none" w:sz="0" w:space="0" w:color="auto"/>
        <w:between w:val="none" w:sz="0" w:space="0" w:color="auto"/>
        <w:bar w:val="none" w:sz="0" w:color="auto"/>
      </w:pBdr>
      <w:spacing w:before="200" w:after="280"/>
      <w:ind w:left="1008" w:right="1152"/>
      <w:jc w:val="both"/>
    </w:pPr>
    <w:rPr>
      <w:rFonts w:ascii="Arial" w:eastAsia="SimSun" w:hAnsi="Arial" w:cs="Arial"/>
      <w:b/>
      <w:bCs/>
      <w:i/>
      <w:iCs/>
      <w:sz w:val="23"/>
      <w:szCs w:val="23"/>
      <w:bdr w:val="none" w:sz="0" w:space="0" w:color="auto"/>
      <w:lang w:val="en-GB" w:bidi="en-US"/>
    </w:rPr>
  </w:style>
  <w:style w:type="character" w:customStyle="1" w:styleId="IntenseQuoteChar">
    <w:name w:val="Intense Quote Char"/>
    <w:basedOn w:val="DefaultParagraphFont"/>
    <w:link w:val="IntenseQuote"/>
    <w:uiPriority w:val="30"/>
    <w:rsid w:val="00297FA5"/>
    <w:rPr>
      <w:rFonts w:eastAsia="SimSun"/>
      <w:b/>
      <w:bCs/>
      <w:i/>
      <w:iCs/>
      <w:sz w:val="23"/>
      <w:szCs w:val="23"/>
      <w:lang w:bidi="en-US"/>
    </w:rPr>
  </w:style>
  <w:style w:type="character" w:styleId="SubtleEmphasis">
    <w:name w:val="Subtle Emphasis"/>
    <w:uiPriority w:val="19"/>
    <w:qFormat/>
    <w:rsid w:val="00297FA5"/>
    <w:rPr>
      <w:i/>
      <w:iCs/>
    </w:rPr>
  </w:style>
  <w:style w:type="character" w:styleId="IntenseEmphasis">
    <w:name w:val="Intense Emphasis"/>
    <w:uiPriority w:val="21"/>
    <w:qFormat/>
    <w:rsid w:val="00297FA5"/>
    <w:rPr>
      <w:b/>
      <w:bCs/>
    </w:rPr>
  </w:style>
  <w:style w:type="character" w:styleId="SubtleReference">
    <w:name w:val="Subtle Reference"/>
    <w:uiPriority w:val="31"/>
    <w:qFormat/>
    <w:rsid w:val="00297FA5"/>
    <w:rPr>
      <w:smallCaps/>
    </w:rPr>
  </w:style>
  <w:style w:type="character" w:styleId="IntenseReference">
    <w:name w:val="Intense Reference"/>
    <w:uiPriority w:val="32"/>
    <w:qFormat/>
    <w:rsid w:val="00297FA5"/>
    <w:rPr>
      <w:smallCaps/>
      <w:spacing w:val="5"/>
      <w:u w:val="single"/>
    </w:rPr>
  </w:style>
  <w:style w:type="character" w:styleId="BookTitle">
    <w:name w:val="Book Title"/>
    <w:uiPriority w:val="33"/>
    <w:qFormat/>
    <w:rsid w:val="00297FA5"/>
    <w:rPr>
      <w:i/>
      <w:iCs/>
      <w:smallCaps/>
      <w:spacing w:val="5"/>
    </w:rPr>
  </w:style>
  <w:style w:type="paragraph" w:styleId="TOCHeading">
    <w:name w:val="TOC Heading"/>
    <w:basedOn w:val="Heading1"/>
    <w:next w:val="Normal"/>
    <w:uiPriority w:val="39"/>
    <w:qFormat/>
    <w:rsid w:val="00297FA5"/>
    <w:pPr>
      <w:keepNext w:val="0"/>
      <w:tabs>
        <w:tab w:val="clear" w:pos="432"/>
      </w:tabs>
      <w:spacing w:before="480" w:after="0"/>
      <w:ind w:left="0" w:firstLine="0"/>
      <w:contextualSpacing/>
      <w:outlineLvl w:val="9"/>
    </w:pPr>
    <w:rPr>
      <w:rFonts w:eastAsia="SimSun"/>
      <w:bCs/>
      <w:kern w:val="0"/>
      <w:szCs w:val="28"/>
      <w:lang w:eastAsia="en-US" w:bidi="en-US"/>
    </w:rPr>
  </w:style>
  <w:style w:type="paragraph" w:styleId="TOC1">
    <w:name w:val="toc 1"/>
    <w:basedOn w:val="Normal"/>
    <w:next w:val="Normal"/>
    <w:autoRedefine/>
    <w:uiPriority w:val="39"/>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360"/>
    </w:pPr>
    <w:rPr>
      <w:rFonts w:ascii="Arial" w:eastAsia="SimSun" w:hAnsi="Arial" w:cs="Arial"/>
      <w:b/>
      <w:caps/>
      <w:bdr w:val="none" w:sz="0" w:space="0" w:color="auto"/>
      <w:lang w:val="en-GB" w:bidi="en-US"/>
    </w:rPr>
  </w:style>
  <w:style w:type="paragraph" w:styleId="TOC4">
    <w:name w:val="toc 4"/>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460"/>
    </w:pPr>
    <w:rPr>
      <w:rFonts w:eastAsia="SimSun" w:cs="Arial"/>
      <w:sz w:val="20"/>
      <w:szCs w:val="20"/>
      <w:bdr w:val="none" w:sz="0" w:space="0" w:color="auto"/>
      <w:lang w:val="en-GB" w:bidi="en-US"/>
    </w:rPr>
  </w:style>
  <w:style w:type="paragraph" w:styleId="TOC5">
    <w:name w:val="toc 5"/>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690"/>
    </w:pPr>
    <w:rPr>
      <w:rFonts w:eastAsia="SimSun" w:cs="Arial"/>
      <w:sz w:val="20"/>
      <w:szCs w:val="20"/>
      <w:bdr w:val="none" w:sz="0" w:space="0" w:color="auto"/>
      <w:lang w:val="en-GB" w:bidi="en-US"/>
    </w:rPr>
  </w:style>
  <w:style w:type="paragraph" w:styleId="TOC6">
    <w:name w:val="toc 6"/>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920"/>
    </w:pPr>
    <w:rPr>
      <w:rFonts w:eastAsia="SimSun" w:cs="Arial"/>
      <w:sz w:val="20"/>
      <w:szCs w:val="20"/>
      <w:bdr w:val="none" w:sz="0" w:space="0" w:color="auto"/>
      <w:lang w:val="en-GB" w:bidi="en-US"/>
    </w:rPr>
  </w:style>
  <w:style w:type="paragraph" w:styleId="TOC7">
    <w:name w:val="toc 7"/>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1150"/>
    </w:pPr>
    <w:rPr>
      <w:rFonts w:eastAsia="SimSun" w:cs="Arial"/>
      <w:sz w:val="20"/>
      <w:szCs w:val="20"/>
      <w:bdr w:val="none" w:sz="0" w:space="0" w:color="auto"/>
      <w:lang w:val="en-GB" w:bidi="en-US"/>
    </w:rPr>
  </w:style>
  <w:style w:type="paragraph" w:styleId="TOC8">
    <w:name w:val="toc 8"/>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1380"/>
    </w:pPr>
    <w:rPr>
      <w:rFonts w:eastAsia="SimSun" w:cs="Arial"/>
      <w:sz w:val="20"/>
      <w:szCs w:val="20"/>
      <w:bdr w:val="none" w:sz="0" w:space="0" w:color="auto"/>
      <w:lang w:val="en-GB" w:bidi="en-US"/>
    </w:rPr>
  </w:style>
  <w:style w:type="paragraph" w:styleId="TOC9">
    <w:name w:val="toc 9"/>
    <w:basedOn w:val="Normal"/>
    <w:next w:val="Normal"/>
    <w:autoRedefine/>
    <w:rsid w:val="00297FA5"/>
    <w:pPr>
      <w:pBdr>
        <w:top w:val="none" w:sz="0" w:space="0" w:color="auto"/>
        <w:left w:val="none" w:sz="0" w:space="0" w:color="auto"/>
        <w:bottom w:val="none" w:sz="0" w:space="0" w:color="auto"/>
        <w:right w:val="none" w:sz="0" w:space="0" w:color="auto"/>
        <w:between w:val="none" w:sz="0" w:space="0" w:color="auto"/>
        <w:bar w:val="none" w:sz="0" w:color="auto"/>
      </w:pBdr>
      <w:ind w:left="1610"/>
    </w:pPr>
    <w:rPr>
      <w:rFonts w:eastAsia="SimSun" w:cs="Arial"/>
      <w:sz w:val="20"/>
      <w:szCs w:val="20"/>
      <w:bdr w:val="none" w:sz="0" w:space="0" w:color="auto"/>
      <w:lang w:val="en-GB" w:bidi="en-US"/>
    </w:rPr>
  </w:style>
  <w:style w:type="paragraph" w:styleId="z-BottomofForm">
    <w:name w:val="HTML Bottom of Form"/>
    <w:basedOn w:val="Normal"/>
    <w:next w:val="Normal"/>
    <w:link w:val="z-BottomofFormChar"/>
    <w:hidden/>
    <w:uiPriority w:val="99"/>
    <w:unhideWhenUsed/>
    <w:rsid w:val="00297FA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color w:val="000000"/>
      <w:sz w:val="16"/>
      <w:szCs w:val="16"/>
      <w:bdr w:val="none" w:sz="0" w:space="0" w:color="auto"/>
      <w:lang w:val="en-GB" w:eastAsia="zh-CN"/>
    </w:rPr>
  </w:style>
  <w:style w:type="character" w:customStyle="1" w:styleId="z-BottomofFormChar">
    <w:name w:val="z-Bottom of Form Char"/>
    <w:basedOn w:val="DefaultParagraphFont"/>
    <w:link w:val="z-BottomofForm"/>
    <w:uiPriority w:val="99"/>
    <w:rsid w:val="00297FA5"/>
    <w:rPr>
      <w:rFonts w:eastAsia="Times New Roman"/>
      <w:vanish/>
      <w:color w:val="000000"/>
      <w:sz w:val="16"/>
      <w:szCs w:val="16"/>
      <w:lang w:eastAsia="zh-CN"/>
    </w:rPr>
  </w:style>
  <w:style w:type="numbering" w:customStyle="1" w:styleId="ImportedStyle41">
    <w:name w:val="Imported Style 41"/>
    <w:rsid w:val="00297FA5"/>
    <w:pPr>
      <w:numPr>
        <w:numId w:val="26"/>
      </w:numPr>
    </w:pPr>
  </w:style>
  <w:style w:type="table" w:customStyle="1" w:styleId="TableGrid2">
    <w:name w:val="Table Grid2"/>
    <w:basedOn w:val="TableNormal"/>
    <w:next w:val="TableGrid"/>
    <w:uiPriority w:val="59"/>
    <w:rsid w:val="00297FA5"/>
    <w:pPr>
      <w:spacing w:after="0" w:line="240" w:lineRule="auto"/>
    </w:pPr>
    <w:rPr>
      <w:rFonts w:ascii="Calibri" w:eastAsia="Calibri" w:hAnsi="Calibri" w:cs="Times New Roman"/>
      <w:sz w:val="22"/>
      <w:szCs w:val="22"/>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1">
    <w:name w:val="Imported Style 31"/>
    <w:rsid w:val="00297FA5"/>
    <w:pPr>
      <w:numPr>
        <w:numId w:val="27"/>
      </w:numPr>
    </w:pPr>
  </w:style>
  <w:style w:type="numbering" w:customStyle="1" w:styleId="ImportedStyle42">
    <w:name w:val="Imported Style 42"/>
    <w:rsid w:val="00297FA5"/>
  </w:style>
  <w:style w:type="numbering" w:customStyle="1" w:styleId="ImportedStyle81">
    <w:name w:val="Imported Style 81"/>
    <w:rsid w:val="00297FA5"/>
    <w:pPr>
      <w:numPr>
        <w:numId w:val="28"/>
      </w:numPr>
    </w:pPr>
  </w:style>
  <w:style w:type="numbering" w:customStyle="1" w:styleId="ImportedStyle141">
    <w:name w:val="Imported Style 141"/>
    <w:rsid w:val="00297FA5"/>
    <w:pPr>
      <w:numPr>
        <w:numId w:val="29"/>
      </w:numPr>
    </w:pPr>
  </w:style>
  <w:style w:type="character" w:customStyle="1" w:styleId="ListParagraphChar">
    <w:name w:val="List Paragraph Char"/>
    <w:basedOn w:val="DefaultParagraphFont"/>
    <w:link w:val="ListParagraph"/>
    <w:uiPriority w:val="34"/>
    <w:locked/>
    <w:rsid w:val="00297FA5"/>
    <w:rPr>
      <w:rFonts w:ascii="Times New Roman" w:eastAsia="Arial Unicode MS" w:hAnsi="Times New Roman" w:cs="Arial Unicode MS"/>
      <w:color w:val="000000"/>
      <w:u w:color="000000"/>
      <w:bdr w:val="nil"/>
      <w:lang w:val="en-US" w:eastAsia="en-GB"/>
    </w:rPr>
  </w:style>
  <w:style w:type="numbering" w:customStyle="1" w:styleId="NoList2">
    <w:name w:val="No List2"/>
    <w:next w:val="NoList"/>
    <w:uiPriority w:val="99"/>
    <w:semiHidden/>
    <w:unhideWhenUsed/>
    <w:rsid w:val="00297FA5"/>
  </w:style>
  <w:style w:type="character" w:customStyle="1" w:styleId="BodyText2Char1">
    <w:name w:val="Body Text 2 Char1"/>
    <w:basedOn w:val="DefaultParagraphFont"/>
    <w:rsid w:val="00297FA5"/>
    <w:rPr>
      <w:rFonts w:eastAsia="Times New Roman" w:cs="Times New Roman"/>
      <w:i/>
      <w:szCs w:val="20"/>
      <w:lang w:eastAsia="en-GB"/>
    </w:rPr>
  </w:style>
  <w:style w:type="table" w:customStyle="1" w:styleId="TableGrid3">
    <w:name w:val="Table Grid3"/>
    <w:basedOn w:val="TableNormal"/>
    <w:next w:val="TableGrid"/>
    <w:uiPriority w:val="59"/>
    <w:rsid w:val="00297FA5"/>
    <w:pPr>
      <w:spacing w:after="0" w:line="240" w:lineRule="auto"/>
    </w:pPr>
    <w:rPr>
      <w:rFonts w:ascii="Cambria" w:eastAsia="Cambria" w:hAnsi="Cambria" w:cs="New York"/>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297FA5"/>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spacing w:after="200" w:line="276" w:lineRule="auto"/>
    </w:pPr>
    <w:rPr>
      <w:rFonts w:ascii="Calibri" w:eastAsia="Times New Roman" w:hAnsi="Calibri"/>
      <w:sz w:val="22"/>
      <w:szCs w:val="22"/>
      <w:bdr w:val="none" w:sz="0" w:space="0" w:color="auto"/>
    </w:rPr>
  </w:style>
  <w:style w:type="character" w:customStyle="1" w:styleId="Hyperlink10">
    <w:name w:val="Hyperlink1"/>
    <w:basedOn w:val="DefaultParagraphFont"/>
    <w:uiPriority w:val="99"/>
    <w:unhideWhenUsed/>
    <w:rsid w:val="00297FA5"/>
    <w:rPr>
      <w:color w:val="0000FF"/>
      <w:u w:val="single"/>
    </w:rPr>
  </w:style>
  <w:style w:type="paragraph" w:customStyle="1" w:styleId="ListParagraph1">
    <w:name w:val="List Paragraph1"/>
    <w:basedOn w:val="Normal"/>
    <w:next w:val="ListParagraph"/>
    <w:uiPriority w:val="34"/>
    <w:qFormat/>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List">
    <w:name w:val="List"/>
    <w:basedOn w:val="Normal"/>
    <w:unhideWhenUsed/>
    <w:rsid w:val="00297FA5"/>
    <w:pPr>
      <w:pBdr>
        <w:top w:val="none" w:sz="0" w:space="0" w:color="auto"/>
        <w:left w:val="none" w:sz="0" w:space="0" w:color="auto"/>
        <w:bottom w:val="none" w:sz="0" w:space="0" w:color="auto"/>
        <w:right w:val="none" w:sz="0" w:space="0" w:color="auto"/>
        <w:between w:val="none" w:sz="0" w:space="0" w:color="auto"/>
        <w:bar w:val="none" w:sz="0" w:color="auto"/>
      </w:pBdr>
      <w:ind w:left="360" w:hanging="360"/>
    </w:pPr>
    <w:rPr>
      <w:rFonts w:ascii="Calibri" w:eastAsia="SimSun" w:hAnsi="Calibri"/>
      <w:szCs w:val="22"/>
      <w:bdr w:val="none" w:sz="0" w:space="0" w:color="auto"/>
      <w:lang w:bidi="en-US"/>
    </w:rPr>
  </w:style>
  <w:style w:type="paragraph" w:styleId="List2">
    <w:name w:val="List 2"/>
    <w:basedOn w:val="Normal"/>
    <w:uiPriority w:val="99"/>
    <w:semiHidden/>
    <w:unhideWhenUsed/>
    <w:rsid w:val="00297FA5"/>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Calibri" w:eastAsia="SimSun" w:hAnsi="Calibri"/>
      <w:szCs w:val="22"/>
      <w:bdr w:val="none" w:sz="0" w:space="0" w:color="auto"/>
      <w:lang w:bidi="en-US"/>
    </w:rPr>
  </w:style>
  <w:style w:type="paragraph" w:styleId="ListBullet2">
    <w:name w:val="List Bullet 2"/>
    <w:basedOn w:val="Normal"/>
    <w:uiPriority w:val="36"/>
    <w:unhideWhenUsed/>
    <w:rsid w:val="00297FA5"/>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color w:val="94B6D2"/>
      <w:szCs w:val="22"/>
      <w:bdr w:val="none" w:sz="0" w:space="0" w:color="auto"/>
      <w:lang w:bidi="en-US"/>
    </w:rPr>
  </w:style>
  <w:style w:type="paragraph" w:styleId="ListBullet3">
    <w:name w:val="List Bullet 3"/>
    <w:basedOn w:val="Normal"/>
    <w:uiPriority w:val="36"/>
    <w:unhideWhenUsed/>
    <w:rsid w:val="00297FA5"/>
    <w:pPr>
      <w:numPr>
        <w:numId w:val="32"/>
      </w:num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color w:val="DD8047"/>
      <w:szCs w:val="22"/>
      <w:bdr w:val="none" w:sz="0" w:space="0" w:color="auto"/>
      <w:lang w:bidi="en-US"/>
    </w:rPr>
  </w:style>
  <w:style w:type="paragraph" w:styleId="ListBullet4">
    <w:name w:val="List Bullet 4"/>
    <w:basedOn w:val="Normal"/>
    <w:uiPriority w:val="36"/>
    <w:unhideWhenUsed/>
    <w:rsid w:val="00297FA5"/>
    <w:pPr>
      <w:numPr>
        <w:numId w:val="33"/>
      </w:num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caps/>
      <w:spacing w:val="4"/>
      <w:szCs w:val="22"/>
      <w:bdr w:val="none" w:sz="0" w:space="0" w:color="auto"/>
      <w:lang w:bidi="en-US"/>
    </w:rPr>
  </w:style>
  <w:style w:type="paragraph" w:styleId="ListBullet5">
    <w:name w:val="List Bullet 5"/>
    <w:basedOn w:val="Normal"/>
    <w:uiPriority w:val="36"/>
    <w:unhideWhenUsed/>
    <w:rsid w:val="00297FA5"/>
    <w:pPr>
      <w:numPr>
        <w:numId w:val="34"/>
      </w:num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Cs w:val="22"/>
      <w:bdr w:val="none" w:sz="0" w:space="0" w:color="auto"/>
      <w:lang w:bidi="en-US"/>
    </w:rPr>
  </w:style>
  <w:style w:type="numbering" w:customStyle="1" w:styleId="MedianListStyle">
    <w:name w:val="Median List Style"/>
    <w:uiPriority w:val="99"/>
    <w:rsid w:val="00297FA5"/>
    <w:pPr>
      <w:numPr>
        <w:numId w:val="30"/>
      </w:numPr>
    </w:pPr>
  </w:style>
  <w:style w:type="paragraph" w:styleId="TableofAuthorities">
    <w:name w:val="table of authorities"/>
    <w:basedOn w:val="Normal"/>
    <w:next w:val="Normal"/>
    <w:uiPriority w:val="99"/>
    <w:semiHidden/>
    <w:unhideWhenUsed/>
    <w:rsid w:val="00297FA5"/>
    <w:pPr>
      <w:pBdr>
        <w:top w:val="none" w:sz="0" w:space="0" w:color="auto"/>
        <w:left w:val="none" w:sz="0" w:space="0" w:color="auto"/>
        <w:bottom w:val="none" w:sz="0" w:space="0" w:color="auto"/>
        <w:right w:val="none" w:sz="0" w:space="0" w:color="auto"/>
        <w:between w:val="none" w:sz="0" w:space="0" w:color="auto"/>
        <w:bar w:val="none" w:sz="0" w:color="auto"/>
      </w:pBdr>
      <w:ind w:left="220" w:hanging="220"/>
    </w:pPr>
    <w:rPr>
      <w:rFonts w:ascii="Calibri" w:eastAsia="SimSun" w:hAnsi="Calibri"/>
      <w:szCs w:val="22"/>
      <w:bdr w:val="none" w:sz="0" w:space="0" w:color="auto"/>
      <w:lang w:bidi="en-US"/>
    </w:rPr>
  </w:style>
  <w:style w:type="character" w:customStyle="1" w:styleId="NoSpacingChar">
    <w:name w:val="No Spacing Char"/>
    <w:basedOn w:val="DefaultParagraphFont"/>
    <w:link w:val="NoSpacing"/>
    <w:uiPriority w:val="1"/>
    <w:rsid w:val="00297FA5"/>
    <w:rPr>
      <w:rFonts w:eastAsia="SimSun"/>
      <w:sz w:val="23"/>
      <w:szCs w:val="23"/>
      <w:lang w:bidi="en-US"/>
    </w:rPr>
  </w:style>
  <w:style w:type="paragraph" w:customStyle="1" w:styleId="HeaderEven">
    <w:name w:val="Header Even"/>
    <w:basedOn w:val="Normal"/>
    <w:uiPriority w:val="39"/>
    <w:semiHidden/>
    <w:unhideWhenUsed/>
    <w:rsid w:val="00297FA5"/>
    <w:pPr>
      <w:pBdr>
        <w:top w:val="none" w:sz="0" w:space="0" w:color="auto"/>
        <w:left w:val="none" w:sz="0" w:space="0" w:color="auto"/>
        <w:bottom w:val="single" w:sz="4" w:space="1" w:color="94B6D2"/>
        <w:right w:val="none" w:sz="0" w:space="0" w:color="auto"/>
        <w:between w:val="none" w:sz="0" w:space="0" w:color="auto"/>
        <w:bar w:val="none" w:sz="0" w:color="auto"/>
      </w:pBdr>
    </w:pPr>
    <w:rPr>
      <w:rFonts w:ascii="Calibri" w:eastAsia="Times New Roman" w:hAnsi="Calibri"/>
      <w:b/>
      <w:color w:val="775F55"/>
      <w:sz w:val="20"/>
      <w:bdr w:val="none" w:sz="0" w:space="0" w:color="auto"/>
      <w:lang w:eastAsia="ko-KR" w:bidi="en-US"/>
    </w:rPr>
  </w:style>
  <w:style w:type="paragraph" w:customStyle="1" w:styleId="FooterEven">
    <w:name w:val="Footer Even"/>
    <w:basedOn w:val="Normal"/>
    <w:uiPriority w:val="49"/>
    <w:semiHidden/>
    <w:unhideWhenUsed/>
    <w:rsid w:val="00297FA5"/>
    <w:pPr>
      <w:pBdr>
        <w:top w:val="single" w:sz="4" w:space="1" w:color="94B6D2"/>
        <w:left w:val="none" w:sz="0" w:space="0" w:color="auto"/>
        <w:bottom w:val="none" w:sz="0" w:space="0" w:color="auto"/>
        <w:right w:val="none" w:sz="0" w:space="0" w:color="auto"/>
        <w:between w:val="none" w:sz="0" w:space="0" w:color="auto"/>
        <w:bar w:val="none" w:sz="0" w:color="auto"/>
      </w:pBdr>
    </w:pPr>
    <w:rPr>
      <w:rFonts w:ascii="Calibri" w:eastAsia="SimSun" w:hAnsi="Calibri"/>
      <w:color w:val="775F55"/>
      <w:sz w:val="20"/>
      <w:szCs w:val="22"/>
      <w:bdr w:val="none" w:sz="0" w:space="0" w:color="auto"/>
      <w:lang w:bidi="en-US"/>
    </w:rPr>
  </w:style>
  <w:style w:type="paragraph" w:customStyle="1" w:styleId="HeaderOdd">
    <w:name w:val="Header Odd"/>
    <w:basedOn w:val="Normal"/>
    <w:uiPriority w:val="39"/>
    <w:unhideWhenUsed/>
    <w:rsid w:val="00297FA5"/>
    <w:pPr>
      <w:pBdr>
        <w:top w:val="none" w:sz="0" w:space="0" w:color="auto"/>
        <w:left w:val="none" w:sz="0" w:space="0" w:color="auto"/>
        <w:bottom w:val="single" w:sz="4" w:space="1" w:color="94B6D2"/>
        <w:right w:val="none" w:sz="0" w:space="0" w:color="auto"/>
        <w:between w:val="none" w:sz="0" w:space="0" w:color="auto"/>
        <w:bar w:val="none" w:sz="0" w:color="auto"/>
      </w:pBdr>
      <w:jc w:val="right"/>
    </w:pPr>
    <w:rPr>
      <w:rFonts w:ascii="Calibri" w:eastAsia="Times New Roman" w:hAnsi="Calibri"/>
      <w:b/>
      <w:color w:val="775F55"/>
      <w:sz w:val="20"/>
      <w:bdr w:val="none" w:sz="0" w:space="0" w:color="auto"/>
      <w:lang w:eastAsia="ko-KR" w:bidi="en-US"/>
    </w:rPr>
  </w:style>
  <w:style w:type="paragraph" w:customStyle="1" w:styleId="FooterOdd">
    <w:name w:val="Footer Odd"/>
    <w:basedOn w:val="Normal"/>
    <w:uiPriority w:val="39"/>
    <w:unhideWhenUsed/>
    <w:rsid w:val="00297FA5"/>
    <w:pPr>
      <w:pBdr>
        <w:top w:val="single" w:sz="4" w:space="1" w:color="94B6D2"/>
        <w:left w:val="none" w:sz="0" w:space="0" w:color="auto"/>
        <w:bottom w:val="none" w:sz="0" w:space="0" w:color="auto"/>
        <w:right w:val="none" w:sz="0" w:space="0" w:color="auto"/>
        <w:between w:val="none" w:sz="0" w:space="0" w:color="auto"/>
        <w:bar w:val="none" w:sz="0" w:color="auto"/>
      </w:pBdr>
      <w:jc w:val="right"/>
    </w:pPr>
    <w:rPr>
      <w:rFonts w:ascii="Calibri" w:eastAsia="SimSun" w:hAnsi="Calibri"/>
      <w:color w:val="775F55"/>
      <w:sz w:val="20"/>
      <w:szCs w:val="22"/>
      <w:bdr w:val="none" w:sz="0" w:space="0" w:color="auto"/>
      <w:lang w:bidi="en-US"/>
    </w:rPr>
  </w:style>
  <w:style w:type="table" w:customStyle="1" w:styleId="LightGrid1">
    <w:name w:val="Light Grid1"/>
    <w:basedOn w:val="TableNormal"/>
    <w:uiPriority w:val="40"/>
    <w:rsid w:val="00297FA5"/>
    <w:pPr>
      <w:spacing w:after="0" w:line="240" w:lineRule="auto"/>
    </w:pPr>
    <w:rPr>
      <w:rFonts w:ascii="Calibri" w:eastAsia="SimSun"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SimHei"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SimHei"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SimHei" w:hAnsi="Calibri" w:cs="Times New Roman"/>
        <w:b/>
        <w:bCs/>
      </w:rPr>
    </w:tblStylePr>
    <w:tblStylePr w:type="lastCol">
      <w:rPr>
        <w:rFonts w:ascii="Calibri" w:eastAsia="SimHei"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noprint">
    <w:name w:val="noprint"/>
    <w:basedOn w:val="DefaultParagraphFont"/>
    <w:rsid w:val="00297FA5"/>
  </w:style>
  <w:style w:type="character" w:customStyle="1" w:styleId="WW8Num1z0">
    <w:name w:val="WW8Num1z0"/>
    <w:rsid w:val="00297FA5"/>
    <w:rPr>
      <w:rFonts w:ascii="Symbol" w:hAnsi="Symbol"/>
    </w:rPr>
  </w:style>
  <w:style w:type="character" w:customStyle="1" w:styleId="WW8Num2z0">
    <w:name w:val="WW8Num2z0"/>
    <w:rsid w:val="00297FA5"/>
    <w:rPr>
      <w:rFonts w:ascii="Symbol" w:hAnsi="Symbol"/>
    </w:rPr>
  </w:style>
  <w:style w:type="character" w:customStyle="1" w:styleId="WW8Num3z0">
    <w:name w:val="WW8Num3z0"/>
    <w:rsid w:val="00297FA5"/>
    <w:rPr>
      <w:rFonts w:ascii="Symbol" w:hAnsi="Symbol"/>
    </w:rPr>
  </w:style>
  <w:style w:type="character" w:customStyle="1" w:styleId="WW8Num4z0">
    <w:name w:val="WW8Num4z0"/>
    <w:rsid w:val="00297FA5"/>
    <w:rPr>
      <w:rFonts w:ascii="Symbol" w:hAnsi="Symbol"/>
    </w:rPr>
  </w:style>
  <w:style w:type="character" w:customStyle="1" w:styleId="WW8Num5z0">
    <w:name w:val="WW8Num5z0"/>
    <w:rsid w:val="00297FA5"/>
    <w:rPr>
      <w:rFonts w:ascii="Symbol" w:hAnsi="Symbol"/>
    </w:rPr>
  </w:style>
  <w:style w:type="character" w:customStyle="1" w:styleId="WW8Num6z0">
    <w:name w:val="WW8Num6z0"/>
    <w:rsid w:val="00297FA5"/>
    <w:rPr>
      <w:rFonts w:ascii="Symbol" w:hAnsi="Symbol"/>
    </w:rPr>
  </w:style>
  <w:style w:type="character" w:customStyle="1" w:styleId="WW8Num6z2">
    <w:name w:val="WW8Num6z2"/>
    <w:rsid w:val="00297FA5"/>
    <w:rPr>
      <w:rFonts w:ascii="Arial" w:eastAsia="Times New Roman" w:hAnsi="Arial" w:cs="Arial"/>
    </w:rPr>
  </w:style>
  <w:style w:type="character" w:customStyle="1" w:styleId="WW8Num6z4">
    <w:name w:val="WW8Num6z4"/>
    <w:rsid w:val="00297FA5"/>
    <w:rPr>
      <w:rFonts w:ascii="Courier New" w:hAnsi="Courier New" w:cs="Courier New"/>
    </w:rPr>
  </w:style>
  <w:style w:type="character" w:customStyle="1" w:styleId="WW8Num6z5">
    <w:name w:val="WW8Num6z5"/>
    <w:rsid w:val="00297FA5"/>
    <w:rPr>
      <w:rFonts w:ascii="Wingdings" w:hAnsi="Wingdings"/>
    </w:rPr>
  </w:style>
  <w:style w:type="character" w:customStyle="1" w:styleId="WW8Num7z0">
    <w:name w:val="WW8Num7z0"/>
    <w:rsid w:val="00297FA5"/>
    <w:rPr>
      <w:rFonts w:ascii="Symbol" w:hAnsi="Symbol"/>
    </w:rPr>
  </w:style>
  <w:style w:type="character" w:customStyle="1" w:styleId="WW8Num7z1">
    <w:name w:val="WW8Num7z1"/>
    <w:rsid w:val="00297FA5"/>
    <w:rPr>
      <w:rFonts w:ascii="Courier New" w:hAnsi="Courier New"/>
    </w:rPr>
  </w:style>
  <w:style w:type="character" w:customStyle="1" w:styleId="WW8Num7z2">
    <w:name w:val="WW8Num7z2"/>
    <w:rsid w:val="00297FA5"/>
    <w:rPr>
      <w:rFonts w:ascii="Wingdings" w:hAnsi="Wingdings"/>
    </w:rPr>
  </w:style>
  <w:style w:type="character" w:customStyle="1" w:styleId="WW8Num8z0">
    <w:name w:val="WW8Num8z0"/>
    <w:rsid w:val="00297FA5"/>
    <w:rPr>
      <w:rFonts w:ascii="Symbol" w:hAnsi="Symbol"/>
    </w:rPr>
  </w:style>
  <w:style w:type="character" w:customStyle="1" w:styleId="WW8Num9z0">
    <w:name w:val="WW8Num9z0"/>
    <w:rsid w:val="00297FA5"/>
    <w:rPr>
      <w:rFonts w:ascii="Symbol" w:hAnsi="Symbol"/>
    </w:rPr>
  </w:style>
  <w:style w:type="character" w:customStyle="1" w:styleId="WW8Num9z1">
    <w:name w:val="WW8Num9z1"/>
    <w:rsid w:val="00297FA5"/>
    <w:rPr>
      <w:rFonts w:ascii="Courier New" w:hAnsi="Courier New" w:cs="Courier New"/>
    </w:rPr>
  </w:style>
  <w:style w:type="character" w:customStyle="1" w:styleId="WW8Num9z2">
    <w:name w:val="WW8Num9z2"/>
    <w:rsid w:val="00297FA5"/>
    <w:rPr>
      <w:rFonts w:ascii="Wingdings" w:hAnsi="Wingdings"/>
    </w:rPr>
  </w:style>
  <w:style w:type="character" w:customStyle="1" w:styleId="WW8Num10z0">
    <w:name w:val="WW8Num10z0"/>
    <w:rsid w:val="00297FA5"/>
    <w:rPr>
      <w:rFonts w:ascii="Symbol" w:hAnsi="Symbol"/>
    </w:rPr>
  </w:style>
  <w:style w:type="character" w:customStyle="1" w:styleId="WW8Num10z1">
    <w:name w:val="WW8Num10z1"/>
    <w:rsid w:val="00297FA5"/>
    <w:rPr>
      <w:rFonts w:ascii="Courier New" w:hAnsi="Courier New"/>
    </w:rPr>
  </w:style>
  <w:style w:type="character" w:customStyle="1" w:styleId="WW8Num10z2">
    <w:name w:val="WW8Num10z2"/>
    <w:rsid w:val="00297FA5"/>
    <w:rPr>
      <w:rFonts w:ascii="Wingdings" w:hAnsi="Wingdings"/>
    </w:rPr>
  </w:style>
  <w:style w:type="character" w:customStyle="1" w:styleId="WW8Num11z0">
    <w:name w:val="WW8Num11z0"/>
    <w:rsid w:val="00297FA5"/>
    <w:rPr>
      <w:rFonts w:ascii="Symbol" w:hAnsi="Symbol"/>
    </w:rPr>
  </w:style>
  <w:style w:type="character" w:customStyle="1" w:styleId="WW8Num11z1">
    <w:name w:val="WW8Num11z1"/>
    <w:rsid w:val="00297FA5"/>
    <w:rPr>
      <w:rFonts w:ascii="Courier New" w:hAnsi="Courier New" w:cs="Courier New"/>
    </w:rPr>
  </w:style>
  <w:style w:type="character" w:customStyle="1" w:styleId="WW8Num11z2">
    <w:name w:val="WW8Num11z2"/>
    <w:rsid w:val="00297FA5"/>
    <w:rPr>
      <w:rFonts w:ascii="Wingdings" w:hAnsi="Wingdings"/>
    </w:rPr>
  </w:style>
  <w:style w:type="character" w:customStyle="1" w:styleId="WW8Num12z0">
    <w:name w:val="WW8Num12z0"/>
    <w:rsid w:val="00297FA5"/>
    <w:rPr>
      <w:rFonts w:ascii="Symbol" w:hAnsi="Symbol"/>
      <w:color w:val="auto"/>
      <w:sz w:val="20"/>
    </w:rPr>
  </w:style>
  <w:style w:type="character" w:customStyle="1" w:styleId="WW8Num14z0">
    <w:name w:val="WW8Num14z0"/>
    <w:rsid w:val="00297FA5"/>
    <w:rPr>
      <w:rFonts w:ascii="Symbol" w:hAnsi="Symbol"/>
    </w:rPr>
  </w:style>
  <w:style w:type="character" w:customStyle="1" w:styleId="WW8Num14z1">
    <w:name w:val="WW8Num14z1"/>
    <w:rsid w:val="00297FA5"/>
    <w:rPr>
      <w:rFonts w:ascii="Courier New" w:hAnsi="Courier New" w:cs="Courier New"/>
    </w:rPr>
  </w:style>
  <w:style w:type="character" w:customStyle="1" w:styleId="WW8Num14z2">
    <w:name w:val="WW8Num14z2"/>
    <w:rsid w:val="00297FA5"/>
    <w:rPr>
      <w:rFonts w:ascii="Wingdings" w:hAnsi="Wingdings"/>
    </w:rPr>
  </w:style>
  <w:style w:type="character" w:customStyle="1" w:styleId="WW8Num16z0">
    <w:name w:val="WW8Num16z0"/>
    <w:rsid w:val="00297FA5"/>
    <w:rPr>
      <w:rFonts w:ascii="Symbol" w:hAnsi="Symbol"/>
    </w:rPr>
  </w:style>
  <w:style w:type="character" w:customStyle="1" w:styleId="WW8Num17z0">
    <w:name w:val="WW8Num17z0"/>
    <w:rsid w:val="00297FA5"/>
    <w:rPr>
      <w:rFonts w:ascii="Symbol" w:hAnsi="Symbol"/>
    </w:rPr>
  </w:style>
  <w:style w:type="character" w:customStyle="1" w:styleId="WW8Num17z1">
    <w:name w:val="WW8Num17z1"/>
    <w:rsid w:val="00297FA5"/>
    <w:rPr>
      <w:rFonts w:ascii="Courier New" w:hAnsi="Courier New"/>
    </w:rPr>
  </w:style>
  <w:style w:type="character" w:customStyle="1" w:styleId="WW8Num17z2">
    <w:name w:val="WW8Num17z2"/>
    <w:rsid w:val="00297FA5"/>
    <w:rPr>
      <w:rFonts w:ascii="Wingdings" w:hAnsi="Wingdings"/>
    </w:rPr>
  </w:style>
  <w:style w:type="character" w:customStyle="1" w:styleId="WW8Num18z0">
    <w:name w:val="WW8Num18z0"/>
    <w:rsid w:val="00297FA5"/>
    <w:rPr>
      <w:rFonts w:ascii="Symbol" w:hAnsi="Symbol"/>
    </w:rPr>
  </w:style>
  <w:style w:type="character" w:customStyle="1" w:styleId="WW8Num18z1">
    <w:name w:val="WW8Num18z1"/>
    <w:rsid w:val="00297FA5"/>
    <w:rPr>
      <w:rFonts w:ascii="Courier New" w:hAnsi="Courier New"/>
    </w:rPr>
  </w:style>
  <w:style w:type="character" w:customStyle="1" w:styleId="WW8Num18z2">
    <w:name w:val="WW8Num18z2"/>
    <w:rsid w:val="00297FA5"/>
    <w:rPr>
      <w:rFonts w:ascii="Wingdings" w:hAnsi="Wingdings"/>
    </w:rPr>
  </w:style>
  <w:style w:type="character" w:customStyle="1" w:styleId="WW8Num19z0">
    <w:name w:val="WW8Num19z0"/>
    <w:rsid w:val="00297FA5"/>
    <w:rPr>
      <w:rFonts w:ascii="Symbol" w:hAnsi="Symbol"/>
    </w:rPr>
  </w:style>
  <w:style w:type="character" w:customStyle="1" w:styleId="WW8Num19z1">
    <w:name w:val="WW8Num19z1"/>
    <w:rsid w:val="00297FA5"/>
    <w:rPr>
      <w:rFonts w:ascii="Courier New" w:hAnsi="Courier New" w:cs="Courier New"/>
    </w:rPr>
  </w:style>
  <w:style w:type="character" w:customStyle="1" w:styleId="WW8Num19z2">
    <w:name w:val="WW8Num19z2"/>
    <w:rsid w:val="00297FA5"/>
    <w:rPr>
      <w:rFonts w:ascii="Wingdings" w:hAnsi="Wingdings"/>
    </w:rPr>
  </w:style>
  <w:style w:type="character" w:customStyle="1" w:styleId="WW8Num20z0">
    <w:name w:val="WW8Num20z0"/>
    <w:rsid w:val="00297FA5"/>
    <w:rPr>
      <w:rFonts w:ascii="Symbol" w:hAnsi="Symbol"/>
      <w:color w:val="auto"/>
      <w:sz w:val="20"/>
    </w:rPr>
  </w:style>
  <w:style w:type="character" w:customStyle="1" w:styleId="WW8Num21z0">
    <w:name w:val="WW8Num21z0"/>
    <w:rsid w:val="00297FA5"/>
    <w:rPr>
      <w:rFonts w:ascii="Symbol" w:hAnsi="Symbol"/>
    </w:rPr>
  </w:style>
  <w:style w:type="character" w:customStyle="1" w:styleId="WW8Num21z1">
    <w:name w:val="WW8Num21z1"/>
    <w:rsid w:val="00297FA5"/>
    <w:rPr>
      <w:rFonts w:ascii="Courier New" w:hAnsi="Courier New" w:cs="Courier New"/>
    </w:rPr>
  </w:style>
  <w:style w:type="character" w:customStyle="1" w:styleId="WW8Num21z2">
    <w:name w:val="WW8Num21z2"/>
    <w:rsid w:val="00297FA5"/>
    <w:rPr>
      <w:rFonts w:ascii="Wingdings" w:hAnsi="Wingdings"/>
    </w:rPr>
  </w:style>
  <w:style w:type="character" w:customStyle="1" w:styleId="WW8Num22z0">
    <w:name w:val="WW8Num22z0"/>
    <w:rsid w:val="00297FA5"/>
    <w:rPr>
      <w:rFonts w:ascii="Symbol" w:hAnsi="Symbol"/>
    </w:rPr>
  </w:style>
  <w:style w:type="character" w:customStyle="1" w:styleId="WW8Num22z1">
    <w:name w:val="WW8Num22z1"/>
    <w:rsid w:val="00297FA5"/>
    <w:rPr>
      <w:rFonts w:ascii="Courier New" w:hAnsi="Courier New"/>
    </w:rPr>
  </w:style>
  <w:style w:type="character" w:customStyle="1" w:styleId="WW8Num22z2">
    <w:name w:val="WW8Num22z2"/>
    <w:rsid w:val="00297FA5"/>
    <w:rPr>
      <w:rFonts w:ascii="Wingdings" w:hAnsi="Wingdings"/>
    </w:rPr>
  </w:style>
  <w:style w:type="character" w:customStyle="1" w:styleId="WW8Num23z0">
    <w:name w:val="WW8Num23z0"/>
    <w:rsid w:val="00297FA5"/>
    <w:rPr>
      <w:rFonts w:ascii="Symbol" w:hAnsi="Symbol"/>
    </w:rPr>
  </w:style>
  <w:style w:type="character" w:customStyle="1" w:styleId="WW8Num23z1">
    <w:name w:val="WW8Num23z1"/>
    <w:rsid w:val="00297FA5"/>
    <w:rPr>
      <w:rFonts w:ascii="Courier New" w:hAnsi="Courier New" w:cs="Courier New"/>
    </w:rPr>
  </w:style>
  <w:style w:type="character" w:customStyle="1" w:styleId="WW8Num23z2">
    <w:name w:val="WW8Num23z2"/>
    <w:rsid w:val="00297FA5"/>
    <w:rPr>
      <w:rFonts w:ascii="Wingdings" w:hAnsi="Wingdings"/>
    </w:rPr>
  </w:style>
  <w:style w:type="character" w:customStyle="1" w:styleId="WW8Num24z0">
    <w:name w:val="WW8Num24z0"/>
    <w:rsid w:val="00297FA5"/>
    <w:rPr>
      <w:rFonts w:ascii="Symbol" w:hAnsi="Symbol"/>
    </w:rPr>
  </w:style>
  <w:style w:type="character" w:customStyle="1" w:styleId="WW8Num24z1">
    <w:name w:val="WW8Num24z1"/>
    <w:rsid w:val="00297FA5"/>
    <w:rPr>
      <w:rFonts w:ascii="Courier New" w:hAnsi="Courier New" w:cs="Courier New"/>
    </w:rPr>
  </w:style>
  <w:style w:type="character" w:customStyle="1" w:styleId="WW8Num24z2">
    <w:name w:val="WW8Num24z2"/>
    <w:rsid w:val="00297FA5"/>
    <w:rPr>
      <w:rFonts w:ascii="Wingdings" w:hAnsi="Wingdings"/>
    </w:rPr>
  </w:style>
  <w:style w:type="character" w:customStyle="1" w:styleId="WW8Num25z0">
    <w:name w:val="WW8Num25z0"/>
    <w:rsid w:val="00297FA5"/>
    <w:rPr>
      <w:rFonts w:ascii="Symbol" w:hAnsi="Symbol"/>
      <w:color w:val="auto"/>
      <w:sz w:val="20"/>
    </w:rPr>
  </w:style>
  <w:style w:type="character" w:customStyle="1" w:styleId="WW8Num27z0">
    <w:name w:val="WW8Num27z0"/>
    <w:rsid w:val="00297FA5"/>
    <w:rPr>
      <w:rFonts w:ascii="Symbol" w:hAnsi="Symbol"/>
    </w:rPr>
  </w:style>
  <w:style w:type="character" w:customStyle="1" w:styleId="WW8Num28z0">
    <w:name w:val="WW8Num28z0"/>
    <w:rsid w:val="00297FA5"/>
    <w:rPr>
      <w:rFonts w:ascii="Symbol" w:hAnsi="Symbol"/>
    </w:rPr>
  </w:style>
  <w:style w:type="character" w:customStyle="1" w:styleId="WW8Num28z1">
    <w:name w:val="WW8Num28z1"/>
    <w:rsid w:val="00297FA5"/>
    <w:rPr>
      <w:rFonts w:ascii="Courier New" w:hAnsi="Courier New" w:cs="Courier New"/>
    </w:rPr>
  </w:style>
  <w:style w:type="character" w:customStyle="1" w:styleId="WW8Num28z2">
    <w:name w:val="WW8Num28z2"/>
    <w:rsid w:val="00297FA5"/>
    <w:rPr>
      <w:rFonts w:ascii="Wingdings" w:hAnsi="Wingdings"/>
    </w:rPr>
  </w:style>
  <w:style w:type="character" w:customStyle="1" w:styleId="WW8Num29z0">
    <w:name w:val="WW8Num29z0"/>
    <w:rsid w:val="00297FA5"/>
    <w:rPr>
      <w:rFonts w:ascii="Symbol" w:hAnsi="Symbol"/>
    </w:rPr>
  </w:style>
  <w:style w:type="character" w:customStyle="1" w:styleId="WW8Num29z2">
    <w:name w:val="WW8Num29z2"/>
    <w:rsid w:val="00297FA5"/>
    <w:rPr>
      <w:rFonts w:ascii="Wingdings" w:hAnsi="Wingdings"/>
    </w:rPr>
  </w:style>
  <w:style w:type="character" w:customStyle="1" w:styleId="WW8Num29z4">
    <w:name w:val="WW8Num29z4"/>
    <w:rsid w:val="00297FA5"/>
    <w:rPr>
      <w:rFonts w:ascii="Courier New" w:hAnsi="Courier New" w:cs="Courier New"/>
    </w:rPr>
  </w:style>
  <w:style w:type="character" w:customStyle="1" w:styleId="WW8Num30z0">
    <w:name w:val="WW8Num30z0"/>
    <w:rsid w:val="00297FA5"/>
    <w:rPr>
      <w:rFonts w:ascii="Wingdings" w:hAnsi="Wingdings"/>
    </w:rPr>
  </w:style>
  <w:style w:type="character" w:customStyle="1" w:styleId="WW8Num30z1">
    <w:name w:val="WW8Num30z1"/>
    <w:rsid w:val="00297FA5"/>
    <w:rPr>
      <w:rFonts w:ascii="Courier New" w:hAnsi="Courier New"/>
    </w:rPr>
  </w:style>
  <w:style w:type="character" w:customStyle="1" w:styleId="WW8Num30z3">
    <w:name w:val="WW8Num30z3"/>
    <w:rsid w:val="00297FA5"/>
    <w:rPr>
      <w:rFonts w:ascii="Symbol" w:hAnsi="Symbol"/>
    </w:rPr>
  </w:style>
  <w:style w:type="character" w:customStyle="1" w:styleId="WW8Num31z0">
    <w:name w:val="WW8Num31z0"/>
    <w:rsid w:val="00297FA5"/>
    <w:rPr>
      <w:rFonts w:ascii="Symbol" w:hAnsi="Symbol"/>
    </w:rPr>
  </w:style>
  <w:style w:type="paragraph" w:customStyle="1" w:styleId="Heading">
    <w:name w:val="Heading"/>
    <w:basedOn w:val="Normal"/>
    <w:next w:val="BodyText"/>
    <w:rsid w:val="00297FA5"/>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pPr>
    <w:rPr>
      <w:rFonts w:ascii="Albany AMT" w:eastAsia="Arial" w:hAnsi="Albany AMT" w:cs="Arial"/>
      <w:sz w:val="28"/>
      <w:szCs w:val="28"/>
      <w:bdr w:val="none" w:sz="0" w:space="0" w:color="auto"/>
      <w:lang w:val="en-GB" w:eastAsia="ar-SA"/>
    </w:rPr>
  </w:style>
  <w:style w:type="paragraph" w:customStyle="1" w:styleId="Index">
    <w:name w:val="Index"/>
    <w:basedOn w:val="Normal"/>
    <w:rsid w:val="00297FA5"/>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Times New Roman" w:hAnsi="Arial"/>
      <w:szCs w:val="20"/>
      <w:bdr w:val="none" w:sz="0" w:space="0" w:color="auto"/>
      <w:lang w:val="en-GB" w:eastAsia="ar-SA"/>
    </w:rPr>
  </w:style>
  <w:style w:type="paragraph" w:customStyle="1" w:styleId="Framecontents">
    <w:name w:val="Frame contents"/>
    <w:basedOn w:val="BodyText"/>
    <w:rsid w:val="00297FA5"/>
    <w:pPr>
      <w:suppressAutoHyphens/>
      <w:spacing w:after="0"/>
      <w:jc w:val="center"/>
    </w:pPr>
    <w:rPr>
      <w:rFonts w:ascii="Arial" w:hAnsi="Arial"/>
      <w:b/>
      <w:sz w:val="16"/>
      <w:szCs w:val="20"/>
      <w:lang w:eastAsia="ar-SA"/>
    </w:rPr>
  </w:style>
  <w:style w:type="paragraph" w:customStyle="1" w:styleId="Contents10">
    <w:name w:val="Contents 10"/>
    <w:basedOn w:val="Index"/>
    <w:rsid w:val="00297FA5"/>
    <w:pPr>
      <w:tabs>
        <w:tab w:val="right" w:leader="dot" w:pos="9637"/>
      </w:tabs>
      <w:ind w:left="2547"/>
    </w:pPr>
  </w:style>
  <w:style w:type="paragraph" w:customStyle="1" w:styleId="TableContents">
    <w:name w:val="Table Contents"/>
    <w:basedOn w:val="Normal"/>
    <w:rsid w:val="00297FA5"/>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Times New Roman" w:hAnsi="Arial"/>
      <w:szCs w:val="20"/>
      <w:bdr w:val="none" w:sz="0" w:space="0" w:color="auto"/>
      <w:lang w:val="en-GB" w:eastAsia="ar-SA"/>
    </w:rPr>
  </w:style>
  <w:style w:type="paragraph" w:customStyle="1" w:styleId="TableHeading">
    <w:name w:val="Table Heading"/>
    <w:basedOn w:val="TableContents"/>
    <w:rsid w:val="00297FA5"/>
    <w:pPr>
      <w:jc w:val="center"/>
    </w:pPr>
    <w:rPr>
      <w:b/>
      <w:bCs/>
    </w:rPr>
  </w:style>
  <w:style w:type="character" w:customStyle="1" w:styleId="small">
    <w:name w:val="small"/>
    <w:basedOn w:val="DefaultParagraphFont"/>
    <w:rsid w:val="00297FA5"/>
  </w:style>
  <w:style w:type="paragraph" w:customStyle="1" w:styleId="StyleArialAfter3pt">
    <w:name w:val="Style Arial After:  3 pt"/>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szCs w:val="20"/>
      <w:bdr w:val="none" w:sz="0" w:space="0" w:color="auto"/>
      <w:lang w:val="en-GB"/>
    </w:rPr>
  </w:style>
  <w:style w:type="character" w:customStyle="1" w:styleId="Normal11">
    <w:name w:val="Normal11"/>
    <w:rsid w:val="00297FA5"/>
    <w:rPr>
      <w:rFonts w:ascii="Helvetica" w:hAnsi="Helvetica"/>
      <w:sz w:val="24"/>
    </w:rPr>
  </w:style>
  <w:style w:type="paragraph" w:customStyle="1" w:styleId="StyleListParagraphLatinArialLinespacingsingle">
    <w:name w:val="Style List Paragraph + (Latin) Arial Line spacing:  single"/>
    <w:rsid w:val="00297FA5"/>
    <w:pPr>
      <w:spacing w:before="200" w:line="240" w:lineRule="auto"/>
      <w:ind w:left="720"/>
    </w:pPr>
    <w:rPr>
      <w:rFonts w:ascii="Times New Roman" w:eastAsia="Times New Roman" w:hAnsi="Times New Roman" w:cs="Times New Roman"/>
      <w:sz w:val="22"/>
      <w:szCs w:val="20"/>
      <w:lang w:bidi="en-US"/>
    </w:rPr>
  </w:style>
  <w:style w:type="table" w:styleId="ColorfulList-Accent1">
    <w:name w:val="Colorful List Accent 1"/>
    <w:basedOn w:val="TableNormal"/>
    <w:uiPriority w:val="72"/>
    <w:rsid w:val="00297FA5"/>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yline">
    <w:name w:val="Byline"/>
    <w:basedOn w:val="BodyText"/>
    <w:rsid w:val="00297FA5"/>
    <w:pPr>
      <w:spacing w:after="0"/>
      <w:jc w:val="center"/>
    </w:pPr>
    <w:rPr>
      <w:rFonts w:ascii="Arial" w:hAnsi="Arial"/>
      <w:lang w:eastAsia="zh-CN"/>
    </w:rPr>
  </w:style>
  <w:style w:type="paragraph" w:customStyle="1" w:styleId="ColorfulList-Accent11">
    <w:name w:val="Colorful List - Accent 11"/>
    <w:basedOn w:val="Normal"/>
    <w:qFormat/>
    <w:rsid w:val="00297FA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Cs w:val="20"/>
      <w:bdr w:val="none" w:sz="0" w:space="0" w:color="auto"/>
      <w:lang w:val="en-GB" w:eastAsia="en-GB"/>
    </w:rPr>
  </w:style>
  <w:style w:type="paragraph" w:customStyle="1" w:styleId="tracking">
    <w:name w:val="tracking"/>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ind w:left="129" w:right="64"/>
    </w:pPr>
    <w:rPr>
      <w:rFonts w:ascii="Arial" w:eastAsia="SimSun" w:hAnsi="Arial" w:cs="Arial"/>
      <w:caps/>
      <w:color w:val="666666"/>
      <w:sz w:val="15"/>
      <w:szCs w:val="15"/>
      <w:bdr w:val="none" w:sz="0" w:space="0" w:color="auto"/>
      <w:lang w:val="en-GB" w:eastAsia="zh-CN"/>
    </w:rPr>
  </w:style>
  <w:style w:type="numbering" w:customStyle="1" w:styleId="Style3">
    <w:name w:val="Style3"/>
    <w:uiPriority w:val="99"/>
    <w:rsid w:val="00297FA5"/>
    <w:pPr>
      <w:numPr>
        <w:numId w:val="35"/>
      </w:numPr>
    </w:pPr>
  </w:style>
  <w:style w:type="character" w:customStyle="1" w:styleId="rwrro">
    <w:name w:val="rwrro"/>
    <w:basedOn w:val="DefaultParagraphFont"/>
    <w:rsid w:val="00297FA5"/>
  </w:style>
  <w:style w:type="character" w:styleId="HTMLCite">
    <w:name w:val="HTML Cite"/>
    <w:basedOn w:val="DefaultParagraphFont"/>
    <w:uiPriority w:val="99"/>
    <w:rsid w:val="00297FA5"/>
    <w:rPr>
      <w:rFonts w:cs="Times New Roman"/>
      <w:i/>
      <w:iCs/>
    </w:rPr>
  </w:style>
  <w:style w:type="character" w:customStyle="1" w:styleId="citation-flpages">
    <w:name w:val="citation-flpages"/>
    <w:basedOn w:val="DefaultParagraphFont"/>
    <w:uiPriority w:val="99"/>
    <w:rsid w:val="00297FA5"/>
    <w:rPr>
      <w:rFonts w:cs="Times New Roman"/>
    </w:rPr>
  </w:style>
  <w:style w:type="character" w:customStyle="1" w:styleId="ti2">
    <w:name w:val="ti2"/>
    <w:basedOn w:val="DefaultParagraphFont"/>
    <w:uiPriority w:val="99"/>
    <w:rsid w:val="00297FA5"/>
    <w:rPr>
      <w:rFonts w:cs="Times New Roman"/>
      <w:sz w:val="22"/>
      <w:szCs w:val="22"/>
    </w:rPr>
  </w:style>
  <w:style w:type="character" w:customStyle="1" w:styleId="jrnl">
    <w:name w:val="jrnl"/>
    <w:basedOn w:val="DefaultParagraphFont"/>
    <w:uiPriority w:val="99"/>
    <w:rsid w:val="00297FA5"/>
    <w:rPr>
      <w:rFonts w:cs="Times New Roman"/>
    </w:rPr>
  </w:style>
  <w:style w:type="paragraph" w:customStyle="1" w:styleId="Institution">
    <w:name w:val="Institution"/>
    <w:basedOn w:val="BodyText"/>
    <w:rsid w:val="00297FA5"/>
    <w:pPr>
      <w:keepNext/>
      <w:overflowPunct w:val="0"/>
      <w:autoSpaceDE w:val="0"/>
      <w:autoSpaceDN w:val="0"/>
      <w:adjustRightInd w:val="0"/>
      <w:spacing w:before="120" w:after="0" w:line="260" w:lineRule="exact"/>
      <w:ind w:left="-1800" w:right="1080"/>
      <w:textAlignment w:val="baseline"/>
    </w:pPr>
    <w:rPr>
      <w:rFonts w:ascii="Arial" w:hAnsi="Arial"/>
      <w:b/>
      <w:sz w:val="22"/>
      <w:szCs w:val="20"/>
      <w:lang w:val="en-US" w:eastAsia="en-US"/>
    </w:rPr>
  </w:style>
  <w:style w:type="character" w:customStyle="1" w:styleId="Job">
    <w:name w:val="Job"/>
    <w:rsid w:val="00297FA5"/>
  </w:style>
  <w:style w:type="paragraph" w:customStyle="1" w:styleId="Achievement">
    <w:name w:val="Achievement"/>
    <w:basedOn w:val="BodyText"/>
    <w:rsid w:val="00297FA5"/>
    <w:pPr>
      <w:overflowPunct w:val="0"/>
      <w:autoSpaceDE w:val="0"/>
      <w:autoSpaceDN w:val="0"/>
      <w:adjustRightInd w:val="0"/>
      <w:ind w:left="-1080" w:right="1080"/>
      <w:textAlignment w:val="baseline"/>
    </w:pPr>
    <w:rPr>
      <w:rFonts w:ascii="Arial" w:hAnsi="Arial"/>
      <w:smallCaps/>
      <w:spacing w:val="20"/>
      <w:sz w:val="20"/>
      <w:szCs w:val="20"/>
      <w:lang w:val="en-US" w:eastAsia="en-US"/>
    </w:rPr>
  </w:style>
  <w:style w:type="paragraph" w:customStyle="1" w:styleId="-111">
    <w:name w:val="标题-1 + 段前: 1 行 段后: 1 行"/>
    <w:basedOn w:val="Normal"/>
    <w:rsid w:val="00297F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Lines="100" w:before="312" w:afterLines="100" w:after="312"/>
    </w:pPr>
    <w:rPr>
      <w:rFonts w:ascii="Arial" w:eastAsia="Arial" w:hAnsi="Arial" w:cs="SimSun"/>
      <w:b/>
      <w:bCs/>
      <w:sz w:val="36"/>
      <w:szCs w:val="20"/>
      <w:bdr w:val="none" w:sz="0" w:space="0" w:color="auto"/>
    </w:rPr>
  </w:style>
  <w:style w:type="character" w:customStyle="1" w:styleId="Hyperlink30">
    <w:name w:val="Hyperlink3"/>
    <w:basedOn w:val="DefaultParagraphFont"/>
    <w:rsid w:val="00297FA5"/>
    <w:rPr>
      <w:strike w:val="0"/>
      <w:dstrike w:val="0"/>
      <w:color w:val="990000"/>
      <w:u w:val="none"/>
      <w:effect w:val="none"/>
    </w:rPr>
  </w:style>
  <w:style w:type="character" w:customStyle="1" w:styleId="personname">
    <w:name w:val="person_name"/>
    <w:basedOn w:val="DefaultParagraphFont"/>
    <w:rsid w:val="00297FA5"/>
    <w:rPr>
      <w:rFonts w:cs="Times New Roman"/>
    </w:rPr>
  </w:style>
  <w:style w:type="character" w:customStyle="1" w:styleId="cit-vol2">
    <w:name w:val="cit-vol2"/>
    <w:basedOn w:val="DefaultParagraphFont"/>
    <w:rsid w:val="00297FA5"/>
  </w:style>
  <w:style w:type="character" w:customStyle="1" w:styleId="cit-sep2">
    <w:name w:val="cit-sep2"/>
    <w:basedOn w:val="DefaultParagraphFont"/>
    <w:rsid w:val="00297FA5"/>
  </w:style>
  <w:style w:type="character" w:customStyle="1" w:styleId="cit-first-page">
    <w:name w:val="cit-first-page"/>
    <w:basedOn w:val="DefaultParagraphFont"/>
    <w:rsid w:val="00297FA5"/>
  </w:style>
  <w:style w:type="character" w:customStyle="1" w:styleId="cit-last-page2">
    <w:name w:val="cit-last-page2"/>
    <w:basedOn w:val="DefaultParagraphFont"/>
    <w:rsid w:val="00297FA5"/>
  </w:style>
  <w:style w:type="character" w:styleId="PlaceholderText">
    <w:name w:val="Placeholder Text"/>
    <w:basedOn w:val="DefaultParagraphFont"/>
    <w:uiPriority w:val="99"/>
    <w:semiHidden/>
    <w:rsid w:val="00297FA5"/>
    <w:rPr>
      <w:color w:val="808080"/>
    </w:rPr>
  </w:style>
  <w:style w:type="paragraph" w:customStyle="1" w:styleId="SectionHeading">
    <w:name w:val="Section Heading"/>
    <w:basedOn w:val="Normal"/>
    <w:next w:val="Normal"/>
    <w:uiPriority w:val="1"/>
    <w:qFormat/>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500" w:after="100"/>
    </w:pPr>
    <w:rPr>
      <w:rFonts w:asciiTheme="majorHAnsi" w:eastAsiaTheme="majorEastAsia" w:hAnsiTheme="majorHAnsi" w:cstheme="majorBidi"/>
      <w:b/>
      <w:bCs/>
      <w:color w:val="4F81BD" w:themeColor="accent1"/>
      <w:szCs w:val="20"/>
      <w:bdr w:val="none" w:sz="0" w:space="0" w:color="auto"/>
      <w:lang w:eastAsia="ja-JP"/>
    </w:rPr>
  </w:style>
  <w:style w:type="paragraph" w:customStyle="1" w:styleId="Subsection">
    <w:name w:val="Subsection"/>
    <w:basedOn w:val="Normal"/>
    <w:uiPriority w:val="1"/>
    <w:qFormat/>
    <w:rsid w:val="00297FA5"/>
    <w:pPr>
      <w:pBdr>
        <w:top w:val="none" w:sz="0" w:space="0" w:color="auto"/>
        <w:left w:val="none" w:sz="0" w:space="0" w:color="auto"/>
        <w:bottom w:val="none" w:sz="0" w:space="0" w:color="auto"/>
        <w:right w:val="none" w:sz="0" w:space="0" w:color="auto"/>
        <w:between w:val="none" w:sz="0" w:space="0" w:color="auto"/>
        <w:bar w:val="none" w:sz="0" w:color="auto"/>
      </w:pBdr>
      <w:spacing w:before="280" w:after="120"/>
    </w:pPr>
    <w:rPr>
      <w:rFonts w:asciiTheme="minorHAnsi" w:eastAsiaTheme="minorHAnsi" w:hAnsiTheme="minorHAnsi" w:cstheme="minorBidi"/>
      <w:b/>
      <w:bCs/>
      <w:caps/>
      <w:color w:val="262626" w:themeColor="text1" w:themeTint="D9"/>
      <w:sz w:val="18"/>
      <w:szCs w:val="20"/>
      <w:bdr w:val="none" w:sz="0" w:space="0" w:color="auto"/>
      <w:lang w:eastAsia="ja-JP"/>
    </w:rPr>
  </w:style>
  <w:style w:type="paragraph" w:customStyle="1" w:styleId="Heading21">
    <w:name w:val="Heading 21"/>
    <w:basedOn w:val="Normal"/>
    <w:next w:val="Normal"/>
    <w:uiPriority w:val="9"/>
    <w:semiHidden/>
    <w:unhideWhenUsed/>
    <w:qFormat/>
    <w:rsid w:val="00297FA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mbria" w:eastAsia="MS Gothic" w:hAnsi="Cambria"/>
      <w:color w:val="365F91"/>
      <w:sz w:val="26"/>
      <w:szCs w:val="26"/>
      <w:bdr w:val="none" w:sz="0" w:space="0" w:color="auto"/>
      <w:lang w:val="en-GB" w:eastAsia="en-GB"/>
    </w:rPr>
  </w:style>
  <w:style w:type="character" w:customStyle="1" w:styleId="contribution">
    <w:name w:val="contribution"/>
    <w:basedOn w:val="DefaultParagraphFont"/>
    <w:rsid w:val="00297FA5"/>
  </w:style>
  <w:style w:type="character" w:customStyle="1" w:styleId="apple-converted-space">
    <w:name w:val="apple-converted-space"/>
    <w:basedOn w:val="DefaultParagraphFont"/>
    <w:rsid w:val="00297FA5"/>
  </w:style>
  <w:style w:type="table" w:customStyle="1" w:styleId="TableGrid11">
    <w:name w:val="Table Grid11"/>
    <w:basedOn w:val="TableNormal"/>
    <w:next w:val="TableGrid"/>
    <w:uiPriority w:val="59"/>
    <w:rsid w:val="00297FA5"/>
    <w:pPr>
      <w:spacing w:after="0" w:line="240" w:lineRule="auto"/>
    </w:pPr>
    <w:rPr>
      <w:rFonts w:ascii="Times New Roman" w:eastAsia="MS Mincho"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297FA5"/>
    <w:pPr>
      <w:spacing w:after="0" w:line="240" w:lineRule="auto"/>
    </w:pPr>
    <w:rPr>
      <w:rFonts w:ascii="Times New Roman" w:eastAsia="MS Mincho"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1">
    <w:name w:val="Heading 2 Char1"/>
    <w:aliases w:val="Outline2 Char1"/>
    <w:basedOn w:val="DefaultParagraphFont"/>
    <w:semiHidden/>
    <w:rsid w:val="00297FA5"/>
    <w:rPr>
      <w:rFonts w:asciiTheme="majorHAnsi" w:eastAsiaTheme="majorEastAsia" w:hAnsiTheme="majorHAnsi" w:cstheme="majorBidi"/>
      <w:color w:val="365F91" w:themeColor="accent1" w:themeShade="BF"/>
      <w:sz w:val="26"/>
      <w:szCs w:val="26"/>
      <w:lang w:val="en-US"/>
    </w:rPr>
  </w:style>
  <w:style w:type="table" w:customStyle="1" w:styleId="TableGrid4">
    <w:name w:val="Table Grid4"/>
    <w:basedOn w:val="TableNormal"/>
    <w:next w:val="TableGrid"/>
    <w:uiPriority w:val="59"/>
    <w:rsid w:val="00297FA5"/>
    <w:pPr>
      <w:spacing w:after="0" w:line="240" w:lineRule="auto"/>
    </w:pPr>
    <w:rPr>
      <w:rFonts w:ascii="Times New Roman" w:eastAsia="MS Mincho"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aliases w:val="Outline1 Char1"/>
    <w:basedOn w:val="DefaultParagraphFont"/>
    <w:rsid w:val="00297FA5"/>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Outline3 Char1"/>
    <w:basedOn w:val="DefaultParagraphFont"/>
    <w:semiHidden/>
    <w:rsid w:val="00297FA5"/>
    <w:rPr>
      <w:rFonts w:asciiTheme="majorHAnsi" w:eastAsiaTheme="majorEastAsia" w:hAnsiTheme="majorHAnsi" w:cstheme="majorBidi"/>
      <w:b/>
      <w:bCs/>
      <w:color w:val="4F81BD" w:themeColor="accent1"/>
    </w:rPr>
  </w:style>
  <w:style w:type="character" w:customStyle="1" w:styleId="FooterChar1">
    <w:name w:val="Footer Char1"/>
    <w:aliases w:val="Char Char1"/>
    <w:basedOn w:val="DefaultParagraphFont"/>
    <w:uiPriority w:val="99"/>
    <w:semiHidden/>
    <w:rsid w:val="00297FA5"/>
  </w:style>
  <w:style w:type="paragraph" w:customStyle="1" w:styleId="NoSpacing1">
    <w:name w:val="No Spacing1"/>
    <w:uiPriority w:val="1"/>
    <w:qFormat/>
    <w:rsid w:val="00297FA5"/>
    <w:pPr>
      <w:spacing w:after="0" w:line="240" w:lineRule="auto"/>
    </w:pPr>
    <w:rPr>
      <w:rFonts w:ascii="Constantia" w:eastAsia="SimSun" w:hAnsi="Constantia" w:cs="Majalla UI"/>
      <w:sz w:val="22"/>
      <w:szCs w:val="22"/>
      <w:lang w:val="en-US"/>
    </w:rPr>
  </w:style>
  <w:style w:type="table" w:customStyle="1" w:styleId="TableGrid5">
    <w:name w:val="Table Grid5"/>
    <w:basedOn w:val="TableNormal"/>
    <w:next w:val="TableGrid"/>
    <w:uiPriority w:val="39"/>
    <w:rsid w:val="001735D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day@shu.ac.uk" TargetMode="External"/><Relationship Id="rId18" Type="http://schemas.openxmlformats.org/officeDocument/2006/relationships/image" Target="media/image3.wmf"/><Relationship Id="rId26" Type="http://schemas.openxmlformats.org/officeDocument/2006/relationships/hyperlink" Target="mailto:hwbcw1@exchange.shu.ac.uk" TargetMode="External"/><Relationship Id="rId3" Type="http://schemas.openxmlformats.org/officeDocument/2006/relationships/customXml" Target="../customXml/item3.xml"/><Relationship Id="rId21" Type="http://schemas.openxmlformats.org/officeDocument/2006/relationships/oleObject" Target="embeddings/oleObject2.bin"/><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hyperlink" Target="mailto:nursingabsence@shu.ac.uk" TargetMode="External"/><Relationship Id="rId2" Type="http://schemas.openxmlformats.org/officeDocument/2006/relationships/customXml" Target="../customXml/item2.xml"/><Relationship Id="rId16" Type="http://schemas.openxmlformats.org/officeDocument/2006/relationships/hyperlink" Target="mailto:NursingandMidwifery@shu.ac.uk" TargetMode="External"/><Relationship Id="rId20" Type="http://schemas.openxmlformats.org/officeDocument/2006/relationships/image" Target="media/image4.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eckover@shu.ac.uk" TargetMode="External"/><Relationship Id="rId23" Type="http://schemas.openxmlformats.org/officeDocument/2006/relationships/image" Target="media/image5.w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hazelby@shu.ac.uk" TargetMode="External"/><Relationship Id="rId22" Type="http://schemas.openxmlformats.org/officeDocument/2006/relationships/hyperlink" Target="https://exchange.shu.ac.uk/owa/redir.aspx?C=T1ew7rfjeE-LGni9V2nMPTXMijHoiNEI0PtGPVKN_26AqjeSm_YR0t1niHuw-OKhYjL3-X3z_X8.&amp;URL=mailto%3anursingabsence%40shu.ac.uk" TargetMode="External"/><Relationship Id="rId27" Type="http://schemas.openxmlformats.org/officeDocument/2006/relationships/header" Target="header1.xml"/><Relationship Id="rId3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48F81EC73644DAF23B21A790C71BC" ma:contentTypeVersion="0" ma:contentTypeDescription="Create a new document." ma:contentTypeScope="" ma:versionID="9b6d512c2e50c5fb8a985ec546fe5566">
  <xsd:schema xmlns:xsd="http://www.w3.org/2001/XMLSchema" xmlns:xs="http://www.w3.org/2001/XMLSchema" xmlns:p="http://schemas.microsoft.com/office/2006/metadata/properties" targetNamespace="http://schemas.microsoft.com/office/2006/metadata/properties" ma:root="true" ma:fieldsID="530118314475d06ab72c5fdbe51d72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rus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A19FF-2EA9-4045-808E-DFAB5D003075}">
  <ds:schemaRefs>
    <ds:schemaRef ds:uri="http://schemas.microsoft.com/sharepoint/v3/contenttype/forms"/>
  </ds:schemaRefs>
</ds:datastoreItem>
</file>

<file path=customXml/itemProps2.xml><?xml version="1.0" encoding="utf-8"?>
<ds:datastoreItem xmlns:ds="http://schemas.openxmlformats.org/officeDocument/2006/customXml" ds:itemID="{E6292378-0165-47CE-B1A9-C6CF7445E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2B682F-AC17-4913-8567-D4F493BAC894}">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97B02FE-35AC-416D-9B98-CAFDD052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14640</Words>
  <Characters>83449</Characters>
  <Application>Microsoft Office Word</Application>
  <DocSecurity>4</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Hazelby</dc:creator>
  <cp:lastModifiedBy>Gayle Hazelby</cp:lastModifiedBy>
  <cp:revision>2</cp:revision>
  <dcterms:created xsi:type="dcterms:W3CDTF">2017-03-23T10:42:00Z</dcterms:created>
  <dcterms:modified xsi:type="dcterms:W3CDTF">2017-03-23T10:42:00Z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0x01010055948F81EC73644DAF23B21A790C71BC</vt:lpwstr>
  </property>
</Properties>
</file>